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0701AD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0701AD">
        <w:rPr>
          <w:color w:val="000000" w:themeColor="text1"/>
        </w:rPr>
        <w:ptab w:relativeTo="margin" w:alignment="center" w:leader="none"/>
      </w:r>
      <w:r w:rsidRPr="000701AD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0701AD">
        <w:rPr>
          <w:rFonts w:ascii="Arial" w:hAnsi="Arial" w:cs="Arial"/>
          <w:b/>
          <w:color w:val="000000" w:themeColor="text1"/>
        </w:rPr>
        <w:t>6</w:t>
      </w:r>
    </w:p>
    <w:p w:rsidR="00A35F83" w:rsidRPr="000701AD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0701AD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>Price Proposal</w:t>
      </w:r>
    </w:p>
    <w:p w:rsidR="005A7936" w:rsidRPr="000701AD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701AD">
        <w:rPr>
          <w:rFonts w:ascii="Arial" w:hAnsi="Arial" w:cs="Arial"/>
          <w:b/>
          <w:color w:val="000000" w:themeColor="text1"/>
        </w:rPr>
        <w:t>(</w:t>
      </w:r>
      <w:r w:rsidR="009151C4" w:rsidRPr="000701AD">
        <w:rPr>
          <w:rFonts w:ascii="Arial" w:hAnsi="Arial" w:cs="Arial"/>
          <w:b/>
          <w:color w:val="000000" w:themeColor="text1"/>
        </w:rPr>
        <w:t>ROOM BLOCK ONLY</w:t>
      </w:r>
      <w:r w:rsidRPr="000701AD">
        <w:rPr>
          <w:rFonts w:ascii="Arial" w:hAnsi="Arial" w:cs="Arial"/>
          <w:b/>
          <w:color w:val="000000" w:themeColor="text1"/>
        </w:rPr>
        <w:t>)</w:t>
      </w:r>
    </w:p>
    <w:p w:rsidR="00125B5F" w:rsidRPr="000701AD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0701AD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0701AD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0701AD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0701AD" w:rsidTr="00D14D39">
        <w:tc>
          <w:tcPr>
            <w:tcW w:w="2700" w:type="dxa"/>
          </w:tcPr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Firm</w:t>
            </w:r>
            <w:r w:rsidR="00D14D39" w:rsidRPr="000701AD">
              <w:rPr>
                <w:color w:val="000000" w:themeColor="text1"/>
              </w:rPr>
              <w:t xml:space="preserve"> (Legal Name)</w:t>
            </w:r>
            <w:r w:rsidRPr="000701AD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0701AD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217796" w:rsidRPr="000701AD" w:rsidRDefault="00217796" w:rsidP="00217796">
      <w:pPr>
        <w:pStyle w:val="ListParagraph"/>
        <w:ind w:left="810"/>
        <w:rPr>
          <w:color w:val="000000" w:themeColor="text1"/>
          <w:sz w:val="22"/>
        </w:rPr>
      </w:pPr>
    </w:p>
    <w:p w:rsidR="002E453F" w:rsidRPr="000701AD" w:rsidRDefault="002E453F" w:rsidP="00217796">
      <w:pPr>
        <w:pStyle w:val="ListParagraph"/>
        <w:ind w:left="810"/>
        <w:rPr>
          <w:color w:val="000000" w:themeColor="text1"/>
          <w:sz w:val="22"/>
        </w:rPr>
      </w:pPr>
    </w:p>
    <w:p w:rsidR="000B151F" w:rsidRPr="000701A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0701AD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0701AD">
        <w:rPr>
          <w:color w:val="000000" w:themeColor="text1"/>
          <w:sz w:val="22"/>
        </w:rPr>
        <w:t>:</w:t>
      </w:r>
    </w:p>
    <w:p w:rsidR="000B151F" w:rsidRPr="000701AD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0701AD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Percentage</w:t>
            </w:r>
          </w:p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Dollar Amount</w:t>
            </w:r>
          </w:p>
        </w:tc>
      </w:tr>
      <w:tr w:rsidR="00E45C40" w:rsidRPr="000701AD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0701AD" w:rsidRDefault="00A9267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 xml:space="preserve">Occupancy </w:t>
            </w:r>
            <w:r w:rsidR="00E45C40" w:rsidRPr="000701AD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701AD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701AD" w:rsidRDefault="00A92676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701AD" w:rsidRDefault="00A92676" w:rsidP="006D411A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701AD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701AD" w:rsidRDefault="00A92676" w:rsidP="00A9267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701AD" w:rsidRDefault="00A92676" w:rsidP="00A92676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701AD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E45C40" w:rsidRPr="000701AD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0701AD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0701AD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701AD">
        <w:rPr>
          <w:color w:val="000000" w:themeColor="text1"/>
          <w:sz w:val="22"/>
        </w:rPr>
        <w:t xml:space="preserve">Propose Sleeping Rooms schedule, including sleeping room unit rate(s), tax and/or surcharge, if applicable, extended price(s), and total.   Propose schedule based upon the Allowable Unit Price(s) Reimbursable by the State, </w:t>
      </w:r>
      <w:r w:rsidRPr="000701AD">
        <w:rPr>
          <w:color w:val="000000" w:themeColor="text1"/>
          <w:sz w:val="22"/>
          <w:szCs w:val="16"/>
        </w:rPr>
        <w:t xml:space="preserve">as </w:t>
      </w:r>
      <w:r w:rsidR="00D14D39" w:rsidRPr="000701AD">
        <w:rPr>
          <w:color w:val="000000" w:themeColor="text1"/>
          <w:sz w:val="22"/>
          <w:szCs w:val="16"/>
        </w:rPr>
        <w:t>indicated on the RFP in Section 2.</w:t>
      </w:r>
    </w:p>
    <w:p w:rsidR="000B151F" w:rsidRPr="000701AD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0701AD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</w:p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pStyle w:val="Title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0701AD" w:rsidRDefault="00D14D39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Sleeping Room Unit Rate</w:t>
            </w:r>
          </w:p>
        </w:tc>
      </w:tr>
      <w:tr w:rsidR="00D14D39" w:rsidRPr="000701AD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0701AD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Thursday, June 26,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0701AD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0701AD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D14D39" w:rsidP="000701AD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 xml:space="preserve">Friday, </w:t>
            </w:r>
            <w:r w:rsidR="000701AD" w:rsidRPr="000701AD">
              <w:rPr>
                <w:color w:val="000000" w:themeColor="text1"/>
              </w:rPr>
              <w:t>June 27, 2014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0701AD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  <w:tr w:rsidR="00D14D39" w:rsidRPr="000701AD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0701AD" w:rsidRDefault="000701AD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40</w:t>
            </w:r>
          </w:p>
        </w:tc>
        <w:tc>
          <w:tcPr>
            <w:tcW w:w="1530" w:type="dxa"/>
            <w:shd w:val="clear" w:color="auto" w:fill="000000"/>
          </w:tcPr>
          <w:p w:rsidR="00D14D39" w:rsidRPr="000701AD" w:rsidRDefault="00D14D39" w:rsidP="009E10BE">
            <w:pPr>
              <w:pStyle w:val="Style4"/>
              <w:rPr>
                <w:color w:val="000000" w:themeColor="text1"/>
              </w:rPr>
            </w:pPr>
          </w:p>
        </w:tc>
      </w:tr>
    </w:tbl>
    <w:p w:rsidR="000B151F" w:rsidRPr="000701AD" w:rsidRDefault="000B151F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0701AD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0701AD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0701AD">
        <w:rPr>
          <w:color w:val="000000" w:themeColor="text1"/>
        </w:rPr>
        <w:t>Propose Parking price schedule, number of parking passes,</w:t>
      </w:r>
      <w:r w:rsidR="00E45C40" w:rsidRPr="000701AD">
        <w:rPr>
          <w:color w:val="000000" w:themeColor="text1"/>
        </w:rPr>
        <w:t xml:space="preserve"> discounted passes and </w:t>
      </w:r>
      <w:r w:rsidRPr="000701AD">
        <w:rPr>
          <w:color w:val="000000" w:themeColor="text1"/>
        </w:rPr>
        <w:t xml:space="preserve"> parking rate inclusive of any service charges, gratuity, and/or sales tax.  Enter “n/a” for any items that are not applicable.  Propose schedule based upon the Program’s </w:t>
      </w:r>
      <w:r w:rsidR="008C1782" w:rsidRPr="000701AD">
        <w:rPr>
          <w:color w:val="000000" w:themeColor="text1"/>
        </w:rPr>
        <w:t>dates</w:t>
      </w:r>
      <w:r w:rsidRPr="000701AD">
        <w:rPr>
          <w:color w:val="000000" w:themeColor="text1"/>
        </w:rPr>
        <w:t xml:space="preserve"> as set forth in Section II, </w:t>
      </w:r>
      <w:r w:rsidR="00E45C40" w:rsidRPr="000701AD">
        <w:rPr>
          <w:color w:val="000000" w:themeColor="text1"/>
        </w:rPr>
        <w:t>of RFP</w:t>
      </w:r>
    </w:p>
    <w:p w:rsidR="00BF4FC6" w:rsidRPr="000701AD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0701AD" w:rsidTr="00E45C40">
        <w:trPr>
          <w:tblHeader/>
        </w:trPr>
        <w:tc>
          <w:tcPr>
            <w:tcW w:w="1800" w:type="dxa"/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701AD" w:rsidRDefault="00E45C40" w:rsidP="009E10BE">
            <w:pPr>
              <w:pStyle w:val="Style4"/>
              <w:rPr>
                <w:color w:val="000000" w:themeColor="text1"/>
              </w:rPr>
            </w:pPr>
            <w:r w:rsidRPr="000701AD">
              <w:rPr>
                <w:color w:val="000000" w:themeColor="text1"/>
              </w:rPr>
              <w:t>Parking Rate</w:t>
            </w: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701AD" w:rsidTr="00E45C40"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701AD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701AD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0701AD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701AD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701AD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0701AD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0701AD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0701AD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701AD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701AD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0701AD">
        <w:rPr>
          <w:b/>
          <w:bCs/>
          <w:color w:val="000000" w:themeColor="text1"/>
          <w:sz w:val="22"/>
          <w:szCs w:val="22"/>
        </w:rPr>
        <w:t>OFFER PERIOD</w:t>
      </w:r>
    </w:p>
    <w:p w:rsidR="00397681" w:rsidRPr="000701AD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397681" w:rsidRPr="000701AD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0701AD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0701AD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701AD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701AD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0701AD">
        <w:rPr>
          <w:b/>
          <w:bCs/>
          <w:color w:val="000000" w:themeColor="text1"/>
          <w:sz w:val="22"/>
        </w:rPr>
        <w:t>Signature</w:t>
      </w:r>
      <w:r w:rsidR="009113E2" w:rsidRPr="000701AD">
        <w:rPr>
          <w:b/>
          <w:bCs/>
          <w:color w:val="000000" w:themeColor="text1"/>
          <w:sz w:val="22"/>
        </w:rPr>
        <w:t xml:space="preserve"> (</w:t>
      </w:r>
      <w:r w:rsidR="009113E2" w:rsidRPr="000701AD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0701AD">
        <w:rPr>
          <w:b/>
          <w:bCs/>
          <w:color w:val="000000" w:themeColor="text1"/>
          <w:sz w:val="22"/>
        </w:rPr>
        <w:t>):</w:t>
      </w:r>
      <w:r w:rsidR="009113E2" w:rsidRPr="000701AD">
        <w:rPr>
          <w:b/>
          <w:smallCaps/>
          <w:color w:val="000000" w:themeColor="text1"/>
          <w:sz w:val="22"/>
        </w:rPr>
        <w:t xml:space="preserve"> </w:t>
      </w:r>
    </w:p>
    <w:p w:rsidR="009113E2" w:rsidRPr="000701AD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0701AD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0701AD" w:rsidTr="005E3265">
        <w:trPr>
          <w:cantSplit/>
        </w:trPr>
        <w:tc>
          <w:tcPr>
            <w:tcW w:w="9648" w:type="dxa"/>
            <w:gridSpan w:val="4"/>
          </w:tcPr>
          <w:p w:rsidR="009113E2" w:rsidRPr="000701AD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0701AD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0701AD">
              <w:rPr>
                <w:rFonts w:ascii="Times New Roman" w:hAnsi="Times New Roman"/>
                <w:color w:val="000000" w:themeColor="text1"/>
              </w:rPr>
              <w:t xml:space="preserve"> this _________ day of ________________________ , 20________.</w:t>
            </w: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0701AD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1AD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0701AD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701AD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0701AD" w:rsidTr="005E3265">
        <w:trPr>
          <w:cantSplit/>
        </w:trPr>
        <w:tc>
          <w:tcPr>
            <w:tcW w:w="1520" w:type="dxa"/>
          </w:tcPr>
          <w:p w:rsidR="009113E2" w:rsidRPr="000701AD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0701AD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701AD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051A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051A0" w:rsidRPr="00947F28">
              <w:rPr>
                <w:b/>
                <w:sz w:val="20"/>
                <w:szCs w:val="20"/>
              </w:rPr>
              <w:fldChar w:fldCharType="separate"/>
            </w:r>
            <w:r w:rsidR="000701AD">
              <w:rPr>
                <w:b/>
                <w:noProof/>
                <w:sz w:val="20"/>
                <w:szCs w:val="20"/>
              </w:rPr>
              <w:t>2</w:t>
            </w:r>
            <w:r w:rsidR="002051A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051A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051A0" w:rsidRPr="00947F28">
              <w:rPr>
                <w:b/>
                <w:sz w:val="20"/>
                <w:szCs w:val="20"/>
              </w:rPr>
              <w:fldChar w:fldCharType="separate"/>
            </w:r>
            <w:r w:rsidR="000701AD">
              <w:rPr>
                <w:b/>
                <w:noProof/>
                <w:sz w:val="20"/>
                <w:szCs w:val="20"/>
              </w:rPr>
              <w:t>2</w:t>
            </w:r>
            <w:r w:rsidR="002051A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r w:rsidRPr="00947F28">
      <w:rPr>
        <w:sz w:val="20"/>
        <w:szCs w:val="20"/>
      </w:rPr>
      <w:t xml:space="preserve">Tdl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0701AD" w:rsidRPr="00CA467E" w:rsidRDefault="000701AD" w:rsidP="000701A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Title:  </w:t>
    </w:r>
    <w:r w:rsidRPr="00CA467E">
      <w:rPr>
        <w:color w:val="000000" w:themeColor="text1"/>
        <w:sz w:val="22"/>
        <w:szCs w:val="22"/>
      </w:rPr>
      <w:t xml:space="preserve">  CRS SP 074</w:t>
    </w:r>
  </w:p>
  <w:p w:rsidR="000701AD" w:rsidRPr="00D32588" w:rsidRDefault="000701AD" w:rsidP="000701AD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A467E">
      <w:rPr>
        <w:color w:val="000000" w:themeColor="text1"/>
      </w:rPr>
      <w:t xml:space="preserve">RFP Number:  </w:t>
    </w:r>
    <w:r w:rsidRPr="00CA467E">
      <w:rPr>
        <w:color w:val="000000" w:themeColor="text1"/>
        <w:sz w:val="22"/>
        <w:szCs w:val="22"/>
      </w:rPr>
      <w:t xml:space="preserve"> 2014 Judicial Council June Meeting</w:t>
    </w: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701AD"/>
    <w:rsid w:val="000B151F"/>
    <w:rsid w:val="00102530"/>
    <w:rsid w:val="00107480"/>
    <w:rsid w:val="001207B9"/>
    <w:rsid w:val="00125B5F"/>
    <w:rsid w:val="00127EAB"/>
    <w:rsid w:val="00152BEB"/>
    <w:rsid w:val="00164C9D"/>
    <w:rsid w:val="001A7953"/>
    <w:rsid w:val="002051A0"/>
    <w:rsid w:val="00217796"/>
    <w:rsid w:val="00257642"/>
    <w:rsid w:val="0029285F"/>
    <w:rsid w:val="002E453F"/>
    <w:rsid w:val="00344286"/>
    <w:rsid w:val="00360241"/>
    <w:rsid w:val="00361607"/>
    <w:rsid w:val="0037013B"/>
    <w:rsid w:val="00397681"/>
    <w:rsid w:val="003D4FD3"/>
    <w:rsid w:val="00414A66"/>
    <w:rsid w:val="004252A9"/>
    <w:rsid w:val="004D41EB"/>
    <w:rsid w:val="00501D6A"/>
    <w:rsid w:val="00524305"/>
    <w:rsid w:val="00573BFE"/>
    <w:rsid w:val="005A7936"/>
    <w:rsid w:val="0060145A"/>
    <w:rsid w:val="006228D9"/>
    <w:rsid w:val="006B10B0"/>
    <w:rsid w:val="00742799"/>
    <w:rsid w:val="00750685"/>
    <w:rsid w:val="00763806"/>
    <w:rsid w:val="007869C3"/>
    <w:rsid w:val="007E7090"/>
    <w:rsid w:val="0081560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478F-903B-4EDB-8ED1-2F72FE9C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2011-12-01T17:21:00Z</cp:lastPrinted>
  <dcterms:created xsi:type="dcterms:W3CDTF">2013-12-23T18:03:00Z</dcterms:created>
  <dcterms:modified xsi:type="dcterms:W3CDTF">2013-12-23T18:03:00Z</dcterms:modified>
</cp:coreProperties>
</file>