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57402A">
            <w:pPr>
              <w:tabs>
                <w:tab w:val="left" w:pos="1530"/>
              </w:tabs>
            </w:pPr>
            <w:r>
              <w:t>City, State,  Zip</w:t>
            </w:r>
            <w:r w:rsidR="0057402A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9A7284" w:rsidRPr="0057402A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57402A">
        <w:rPr>
          <w:sz w:val="22"/>
        </w:rPr>
        <w:t xml:space="preserve">Estimated Meeting and Function Room Block: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57402A" w:rsidTr="00EA7A42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7402A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57402A" w:rsidTr="00EA7A4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7402A" w:rsidRDefault="00EA7A42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57402A">
              <w:rPr>
                <w:rFonts w:ascii="Times New Roman" w:hAnsi="Times New Roman"/>
                <w:b/>
                <w:szCs w:val="24"/>
              </w:rPr>
              <w:t>Tuesday, August 5, 2014</w:t>
            </w:r>
          </w:p>
        </w:tc>
      </w:tr>
      <w:tr w:rsidR="009A7284" w:rsidRPr="0057402A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EA7A42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7:00 am</w:t>
            </w:r>
            <w:r w:rsidR="009A7284" w:rsidRPr="0057402A">
              <w:rPr>
                <w:rFonts w:ascii="Times New Roman" w:hAnsi="Times New Roman"/>
                <w:sz w:val="20"/>
              </w:rPr>
              <w:t xml:space="preserve">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EC6B7C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57402A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EA7A42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 xml:space="preserve">7:00 am </w:t>
            </w:r>
            <w:r w:rsidR="009A7284" w:rsidRPr="0057402A">
              <w:rPr>
                <w:rFonts w:ascii="Times New Roman" w:hAnsi="Times New Roman"/>
                <w:sz w:val="20"/>
              </w:rPr>
              <w:t>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91B45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5" w:rsidRPr="0057402A" w:rsidRDefault="00691B45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5" w:rsidRPr="0057402A" w:rsidRDefault="00691B45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5" w:rsidRPr="0057402A" w:rsidRDefault="00691B45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6ft tables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5" w:rsidRPr="0057402A" w:rsidRDefault="00691B45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B45" w:rsidRPr="0057402A" w:rsidRDefault="00691B45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45824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11:00 am – 5:00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Crescent Rounds of 6/Riser with Head Table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402A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45824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11:00 am – 5:00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45824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3:00 – 3:30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24" w:rsidRPr="0057402A" w:rsidRDefault="00945824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8D6FF3" w:rsidTr="00EA7A4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7402A" w:rsidRDefault="00EC6B7C" w:rsidP="00EC6B7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57402A">
              <w:rPr>
                <w:rFonts w:ascii="Times New Roman" w:hAnsi="Times New Roman"/>
                <w:b/>
                <w:szCs w:val="24"/>
              </w:rPr>
              <w:t>Wednesd</w:t>
            </w:r>
            <w:r w:rsidR="009A7284" w:rsidRPr="0057402A">
              <w:rPr>
                <w:rFonts w:ascii="Times New Roman" w:hAnsi="Times New Roman"/>
                <w:b/>
                <w:szCs w:val="24"/>
              </w:rPr>
              <w:t xml:space="preserve">ay, </w:t>
            </w:r>
            <w:r w:rsidRPr="0057402A">
              <w:rPr>
                <w:rFonts w:ascii="Times New Roman" w:hAnsi="Times New Roman"/>
                <w:b/>
                <w:szCs w:val="24"/>
              </w:rPr>
              <w:t>August 6, 2014</w:t>
            </w:r>
          </w:p>
        </w:tc>
      </w:tr>
      <w:tr w:rsidR="009A7284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24</w:t>
            </w:r>
            <w:r w:rsidR="0057402A">
              <w:rPr>
                <w:rFonts w:ascii="Times New Roman" w:hAnsi="Times New Roman"/>
                <w:sz w:val="20"/>
              </w:rPr>
              <w:t xml:space="preserve">hour </w:t>
            </w:r>
            <w:r w:rsidRPr="0057402A">
              <w:rPr>
                <w:rFonts w:ascii="Times New Roman" w:hAnsi="Times New Roman"/>
                <w:sz w:val="20"/>
              </w:rPr>
              <w:t xml:space="preserve">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24 hour hold</w:t>
            </w:r>
            <w:r w:rsidR="00945824" w:rsidRPr="0057402A">
              <w:rPr>
                <w:rFonts w:ascii="Times New Roman" w:hAnsi="Times New Roman"/>
                <w:sz w:val="20"/>
              </w:rPr>
              <w:t xml:space="preserve">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691B45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5" w:rsidRPr="0057402A" w:rsidRDefault="00691B45" w:rsidP="00CC043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24 hour hold – </w:t>
            </w:r>
            <w:r w:rsidR="00CC0437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5" w:rsidRPr="0057402A" w:rsidRDefault="00691B45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5" w:rsidRPr="0057402A" w:rsidRDefault="00691B45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6ft Tables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45" w:rsidRPr="0057402A" w:rsidRDefault="00691B45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B45" w:rsidRPr="0057402A" w:rsidRDefault="00691B45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7:00 – 8:00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945824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7402A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F61FF8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7:00 am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F61FF8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7402A" w:rsidRDefault="00F61FF8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8" w:rsidRPr="0057402A" w:rsidRDefault="00F61FF8" w:rsidP="00EA7A4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7402A" w:rsidRDefault="009A7284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F61FF8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8" w:rsidRPr="0057402A" w:rsidRDefault="00F61FF8" w:rsidP="00F851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7:00 am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8" w:rsidRPr="0057402A" w:rsidRDefault="00F61FF8" w:rsidP="00F851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8" w:rsidRPr="0057402A" w:rsidRDefault="00F61FF8" w:rsidP="00F851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F8" w:rsidRPr="0057402A" w:rsidRDefault="00F61FF8" w:rsidP="00F851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7402A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FF8" w:rsidRPr="0057402A" w:rsidRDefault="00F61FF8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B00D6" w:rsidTr="00EA7A4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6" w:rsidRPr="0057402A" w:rsidRDefault="003B00D6" w:rsidP="00F851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6" w:rsidRPr="0057402A" w:rsidRDefault="003B00D6" w:rsidP="00F851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Coffee Refresh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6" w:rsidRPr="0057402A" w:rsidRDefault="003B00D6" w:rsidP="00F851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D6" w:rsidRPr="0057402A" w:rsidRDefault="003B00D6" w:rsidP="00F851E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0D6" w:rsidRPr="0057402A" w:rsidRDefault="003B00D6" w:rsidP="00EA7A42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EA7A42">
        <w:tc>
          <w:tcPr>
            <w:tcW w:w="810" w:type="dxa"/>
          </w:tcPr>
          <w:p w:rsidR="00D43610" w:rsidRDefault="00D43610" w:rsidP="00EA7A4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EA7A42">
            <w:pPr>
              <w:rPr>
                <w:szCs w:val="16"/>
              </w:rPr>
            </w:pPr>
          </w:p>
        </w:tc>
      </w:tr>
      <w:tr w:rsidR="00D43610" w:rsidTr="00EA7A42">
        <w:tc>
          <w:tcPr>
            <w:tcW w:w="810" w:type="dxa"/>
          </w:tcPr>
          <w:p w:rsidR="00D43610" w:rsidRDefault="00D43610" w:rsidP="00EA7A4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EA7A42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EA7A42">
        <w:tc>
          <w:tcPr>
            <w:tcW w:w="810" w:type="dxa"/>
          </w:tcPr>
          <w:p w:rsidR="00D43610" w:rsidRDefault="00D43610" w:rsidP="00EA7A4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EA7A42">
            <w:pPr>
              <w:rPr>
                <w:szCs w:val="16"/>
              </w:rPr>
            </w:pPr>
          </w:p>
        </w:tc>
      </w:tr>
      <w:tr w:rsidR="00D43610" w:rsidTr="00EA7A42">
        <w:tc>
          <w:tcPr>
            <w:tcW w:w="810" w:type="dxa"/>
          </w:tcPr>
          <w:p w:rsidR="00D43610" w:rsidRDefault="00D43610" w:rsidP="00EA7A4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EA7A42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125B5F">
      <w:pPr>
        <w:tabs>
          <w:tab w:val="left" w:pos="1530"/>
        </w:tabs>
      </w:pPr>
    </w:p>
    <w:p w:rsidR="0057402A" w:rsidRDefault="0057402A" w:rsidP="00125B5F">
      <w:pPr>
        <w:tabs>
          <w:tab w:val="left" w:pos="1530"/>
        </w:tabs>
      </w:pPr>
    </w:p>
    <w:p w:rsidR="0057402A" w:rsidRDefault="0057402A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90"/>
        <w:gridCol w:w="1800"/>
        <w:gridCol w:w="2250"/>
      </w:tblGrid>
      <w:tr w:rsidR="00F851E8" w:rsidTr="00DC4F90">
        <w:trPr>
          <w:tblHeader/>
        </w:trPr>
        <w:tc>
          <w:tcPr>
            <w:tcW w:w="1548" w:type="dxa"/>
            <w:vAlign w:val="center"/>
          </w:tcPr>
          <w:p w:rsidR="00F851E8" w:rsidRPr="00DC4F90" w:rsidRDefault="00F851E8" w:rsidP="00DC4F90">
            <w:pPr>
              <w:pStyle w:val="Title"/>
            </w:pPr>
          </w:p>
          <w:p w:rsidR="00F851E8" w:rsidRPr="00DC4F90" w:rsidRDefault="00F851E8" w:rsidP="00DC4F90">
            <w:pPr>
              <w:pStyle w:val="Title"/>
            </w:pPr>
          </w:p>
          <w:p w:rsidR="00F851E8" w:rsidRPr="00DC4F90" w:rsidRDefault="00F851E8" w:rsidP="00DC4F90">
            <w:pPr>
              <w:pStyle w:val="Title"/>
            </w:pPr>
          </w:p>
          <w:p w:rsidR="00F851E8" w:rsidRPr="00DC4F90" w:rsidRDefault="00F851E8" w:rsidP="00DC4F90">
            <w:pPr>
              <w:pStyle w:val="Title"/>
            </w:pPr>
            <w:r w:rsidRPr="00DC4F90">
              <w:rPr>
                <w:sz w:val="22"/>
              </w:rPr>
              <w:t>Date</w:t>
            </w:r>
          </w:p>
        </w:tc>
        <w:tc>
          <w:tcPr>
            <w:tcW w:w="1890" w:type="dxa"/>
            <w:vAlign w:val="center"/>
          </w:tcPr>
          <w:p w:rsidR="00F851E8" w:rsidRPr="00DC4F90" w:rsidRDefault="00DC4F90" w:rsidP="00DC4F90">
            <w:pPr>
              <w:pStyle w:val="Title"/>
            </w:pPr>
            <w:r w:rsidRPr="00DC4F90">
              <w:t>Single/Double Occupancy</w:t>
            </w:r>
          </w:p>
        </w:tc>
        <w:tc>
          <w:tcPr>
            <w:tcW w:w="1800" w:type="dxa"/>
          </w:tcPr>
          <w:p w:rsidR="00F851E8" w:rsidRPr="00DC4F90" w:rsidRDefault="00DC4F90" w:rsidP="00DC4F90">
            <w:pPr>
              <w:ind w:right="180"/>
              <w:jc w:val="center"/>
            </w:pPr>
            <w:r w:rsidRPr="00DC4F90">
              <w:t>Estimated Number of Sleeping Rooms</w:t>
            </w:r>
          </w:p>
        </w:tc>
        <w:tc>
          <w:tcPr>
            <w:tcW w:w="2250" w:type="dxa"/>
          </w:tcPr>
          <w:p w:rsidR="00F851E8" w:rsidRDefault="00DC4F90" w:rsidP="00EA7A42">
            <w:pPr>
              <w:ind w:right="180"/>
              <w:jc w:val="center"/>
            </w:pPr>
            <w:r>
              <w:t>Confirm Number of Rooms able to Provide</w:t>
            </w:r>
          </w:p>
        </w:tc>
      </w:tr>
      <w:tr w:rsidR="00DC4F90" w:rsidTr="00DC4F90">
        <w:trPr>
          <w:tblHeader/>
        </w:trPr>
        <w:tc>
          <w:tcPr>
            <w:tcW w:w="1548" w:type="dxa"/>
          </w:tcPr>
          <w:p w:rsidR="00DC4F90" w:rsidRPr="0057402A" w:rsidRDefault="00DC4F90" w:rsidP="00EA7A42">
            <w:pPr>
              <w:pStyle w:val="Title"/>
            </w:pPr>
          </w:p>
          <w:p w:rsidR="00DC4F90" w:rsidRPr="0057402A" w:rsidRDefault="00DC4F90" w:rsidP="00EA7A42">
            <w:pPr>
              <w:pStyle w:val="Title"/>
            </w:pPr>
            <w:r w:rsidRPr="0057402A">
              <w:t>August 4, 2014</w:t>
            </w:r>
          </w:p>
        </w:tc>
        <w:tc>
          <w:tcPr>
            <w:tcW w:w="1890" w:type="dxa"/>
          </w:tcPr>
          <w:p w:rsidR="00DC4F90" w:rsidRPr="0057402A" w:rsidRDefault="00DC4F90" w:rsidP="00EA7A42">
            <w:pPr>
              <w:pStyle w:val="Title"/>
            </w:pPr>
          </w:p>
        </w:tc>
        <w:tc>
          <w:tcPr>
            <w:tcW w:w="1800" w:type="dxa"/>
            <w:vAlign w:val="center"/>
          </w:tcPr>
          <w:p w:rsidR="00DC4F90" w:rsidRPr="0057402A" w:rsidRDefault="00DC4F90" w:rsidP="00DC4F90">
            <w:pPr>
              <w:pStyle w:val="Title"/>
            </w:pPr>
            <w:r w:rsidRPr="0057402A">
              <w:rPr>
                <w:sz w:val="22"/>
              </w:rPr>
              <w:t>20</w:t>
            </w:r>
          </w:p>
        </w:tc>
        <w:tc>
          <w:tcPr>
            <w:tcW w:w="2250" w:type="dxa"/>
          </w:tcPr>
          <w:p w:rsidR="00DC4F90" w:rsidRDefault="00DC4F90" w:rsidP="00EA7A42">
            <w:pPr>
              <w:ind w:right="180"/>
              <w:jc w:val="center"/>
            </w:pPr>
          </w:p>
        </w:tc>
      </w:tr>
      <w:tr w:rsidR="00DC4F90" w:rsidTr="00DC4F90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C4F90" w:rsidRPr="0057402A" w:rsidRDefault="00DC4F90" w:rsidP="00EA7A42">
            <w:pPr>
              <w:pStyle w:val="Title"/>
            </w:pPr>
            <w:r w:rsidRPr="0057402A">
              <w:t>August 5, 2014</w:t>
            </w:r>
          </w:p>
          <w:p w:rsidR="00DC4F90" w:rsidRPr="0057402A" w:rsidRDefault="00DC4F90" w:rsidP="00EA7A42">
            <w:pPr>
              <w:pStyle w:val="Title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C4F90" w:rsidRPr="0057402A" w:rsidRDefault="00DC4F90" w:rsidP="00EA7A42">
            <w:pPr>
              <w:pStyle w:val="Title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C4F90" w:rsidRPr="0057402A" w:rsidRDefault="00DC4F90" w:rsidP="00DC4F90">
            <w:pPr>
              <w:pStyle w:val="Title"/>
            </w:pPr>
            <w:r w:rsidRPr="0057402A">
              <w:rPr>
                <w:sz w:val="22"/>
              </w:rPr>
              <w:t>105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C4F90" w:rsidRDefault="00DC4F90" w:rsidP="00EA7A42">
            <w:pPr>
              <w:ind w:right="180"/>
              <w:jc w:val="center"/>
            </w:pPr>
          </w:p>
        </w:tc>
      </w:tr>
    </w:tbl>
    <w:p w:rsidR="00DC4F90" w:rsidRDefault="00DC4F9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EA7A42">
        <w:tc>
          <w:tcPr>
            <w:tcW w:w="810" w:type="dxa"/>
          </w:tcPr>
          <w:p w:rsidR="00D43610" w:rsidRDefault="00D43610" w:rsidP="00EA7A42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EA7A42">
            <w:pPr>
              <w:rPr>
                <w:szCs w:val="16"/>
              </w:rPr>
            </w:pPr>
          </w:p>
        </w:tc>
      </w:tr>
      <w:tr w:rsidR="00D43610" w:rsidTr="00EA7A42">
        <w:tc>
          <w:tcPr>
            <w:tcW w:w="810" w:type="dxa"/>
          </w:tcPr>
          <w:p w:rsidR="00D43610" w:rsidRDefault="00D43610" w:rsidP="00EA7A42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EA7A42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color w:val="0000FF"/>
          <w:sz w:val="22"/>
        </w:rPr>
      </w:pPr>
      <w:r>
        <w:t xml:space="preserve">Propose 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DC4F90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DC4F90" w:rsidRDefault="00624411" w:rsidP="00EA7A42">
            <w:pPr>
              <w:ind w:right="180"/>
              <w:jc w:val="center"/>
              <w:rPr>
                <w:b/>
              </w:rPr>
            </w:pPr>
          </w:p>
          <w:p w:rsidR="00624411" w:rsidRPr="00DC4F90" w:rsidRDefault="00624411" w:rsidP="00EA7A42">
            <w:pPr>
              <w:ind w:right="180"/>
              <w:jc w:val="center"/>
              <w:rPr>
                <w:b/>
              </w:rPr>
            </w:pPr>
            <w:r w:rsidRPr="00DC4F90">
              <w:rPr>
                <w:b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624411" w:rsidRPr="00DC4F90" w:rsidRDefault="00624411" w:rsidP="00DC4F90">
            <w:pPr>
              <w:pStyle w:val="Style4"/>
              <w:rPr>
                <w:b/>
                <w:color w:val="auto"/>
              </w:rPr>
            </w:pPr>
            <w:r w:rsidRPr="00DC4F90">
              <w:rPr>
                <w:b/>
                <w:color w:val="auto"/>
              </w:rPr>
              <w:t>Food and Beverage Menu</w:t>
            </w: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57402A" w:rsidRDefault="00624411" w:rsidP="00DC4F90">
            <w:pPr>
              <w:ind w:right="180"/>
              <w:jc w:val="center"/>
              <w:rPr>
                <w:b/>
              </w:rPr>
            </w:pPr>
            <w:r w:rsidRPr="0057402A">
              <w:rPr>
                <w:b/>
              </w:rPr>
              <w:t>T</w:t>
            </w:r>
            <w:r w:rsidR="00DC4F90" w:rsidRPr="0057402A">
              <w:rPr>
                <w:b/>
              </w:rPr>
              <w:t>uesday August 5, 2014</w:t>
            </w:r>
          </w:p>
        </w:tc>
      </w:tr>
      <w:tr w:rsidR="00624411" w:rsidTr="005740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11" w:rsidRPr="0057402A" w:rsidRDefault="00DC4F90" w:rsidP="0057402A">
            <w:pPr>
              <w:ind w:right="180"/>
              <w:jc w:val="center"/>
            </w:pPr>
            <w:r w:rsidRPr="0057402A">
              <w:rPr>
                <w:sz w:val="22"/>
              </w:rPr>
              <w:t>P</w:t>
            </w:r>
            <w:r w:rsidR="00624411" w:rsidRPr="0057402A">
              <w:rPr>
                <w:sz w:val="22"/>
              </w:rPr>
              <w:t>M Break</w:t>
            </w:r>
          </w:p>
          <w:p w:rsidR="00624411" w:rsidRPr="0057402A" w:rsidRDefault="00624411" w:rsidP="0057402A">
            <w:pPr>
              <w:ind w:right="180"/>
              <w:jc w:val="center"/>
            </w:pPr>
          </w:p>
          <w:p w:rsidR="00624411" w:rsidRPr="0057402A" w:rsidRDefault="00624411" w:rsidP="0057402A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57402A" w:rsidRDefault="00624411" w:rsidP="00EA7A42">
            <w:pPr>
              <w:ind w:right="180"/>
              <w:jc w:val="center"/>
            </w:pPr>
          </w:p>
          <w:p w:rsidR="00624411" w:rsidRPr="0057402A" w:rsidRDefault="00624411" w:rsidP="00EA7A42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57402A" w:rsidRDefault="00DC4F90" w:rsidP="0057402A">
            <w:pPr>
              <w:ind w:right="180"/>
              <w:jc w:val="center"/>
              <w:rPr>
                <w:b/>
              </w:rPr>
            </w:pPr>
            <w:r w:rsidRPr="0057402A">
              <w:rPr>
                <w:b/>
              </w:rPr>
              <w:t>Wednesd</w:t>
            </w:r>
            <w:r w:rsidR="00624411" w:rsidRPr="0057402A">
              <w:rPr>
                <w:b/>
              </w:rPr>
              <w:t xml:space="preserve">ay, </w:t>
            </w:r>
            <w:r w:rsidR="0057402A" w:rsidRPr="0057402A">
              <w:rPr>
                <w:b/>
              </w:rPr>
              <w:t>August 6, 2014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2A" w:rsidRDefault="00624411" w:rsidP="00EA7A42">
            <w:pPr>
              <w:ind w:right="180"/>
              <w:jc w:val="center"/>
            </w:pPr>
            <w:r w:rsidRPr="0057402A">
              <w:rPr>
                <w:sz w:val="22"/>
              </w:rPr>
              <w:t>Breakfast Buffet</w:t>
            </w:r>
          </w:p>
          <w:p w:rsidR="00624411" w:rsidRPr="0057402A" w:rsidRDefault="00624411" w:rsidP="00EA7A42">
            <w:pPr>
              <w:ind w:right="180"/>
              <w:jc w:val="center"/>
            </w:pPr>
            <w:r w:rsidRPr="0057402A">
              <w:rPr>
                <w:sz w:val="22"/>
              </w:rPr>
              <w:t xml:space="preserve"> </w:t>
            </w:r>
          </w:p>
          <w:p w:rsidR="00624411" w:rsidRPr="0057402A" w:rsidRDefault="00624411" w:rsidP="00E8377C">
            <w:pPr>
              <w:ind w:right="180"/>
              <w:jc w:val="center"/>
              <w:rPr>
                <w:color w:val="0000FF"/>
              </w:rPr>
            </w:pPr>
          </w:p>
          <w:p w:rsidR="00E8377C" w:rsidRPr="0057402A" w:rsidRDefault="00E8377C" w:rsidP="00E8377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57402A" w:rsidRDefault="00624411" w:rsidP="00EA7A42">
            <w:pPr>
              <w:ind w:right="180"/>
              <w:jc w:val="center"/>
            </w:pPr>
          </w:p>
        </w:tc>
      </w:tr>
      <w:tr w:rsidR="009F04CC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C" w:rsidRDefault="009F04CC" w:rsidP="00EA7A42">
            <w:pPr>
              <w:ind w:right="180"/>
              <w:jc w:val="center"/>
            </w:pPr>
            <w:r>
              <w:rPr>
                <w:sz w:val="22"/>
              </w:rPr>
              <w:t xml:space="preserve">AM </w:t>
            </w:r>
            <w:r w:rsidR="003E5E6D">
              <w:rPr>
                <w:sz w:val="22"/>
              </w:rPr>
              <w:t>Break</w:t>
            </w:r>
          </w:p>
          <w:p w:rsidR="009F04CC" w:rsidRPr="0057402A" w:rsidRDefault="009F04CC" w:rsidP="00EA7A42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C" w:rsidRPr="0057402A" w:rsidRDefault="009F04CC" w:rsidP="00EA7A42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EA7A42">
        <w:tc>
          <w:tcPr>
            <w:tcW w:w="9288" w:type="dxa"/>
          </w:tcPr>
          <w:p w:rsidR="00E8377C" w:rsidRDefault="00E8377C" w:rsidP="00EA7A42">
            <w:pPr>
              <w:pStyle w:val="BodyTextIndent"/>
              <w:ind w:left="0"/>
            </w:pPr>
          </w:p>
        </w:tc>
      </w:tr>
      <w:tr w:rsidR="00E8377C" w:rsidTr="00EA7A42">
        <w:tc>
          <w:tcPr>
            <w:tcW w:w="9288" w:type="dxa"/>
          </w:tcPr>
          <w:p w:rsidR="00E8377C" w:rsidRDefault="00E8377C" w:rsidP="00EA7A42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7402A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57402A">
        <w:rPr>
          <w:sz w:val="22"/>
        </w:rPr>
        <w:t xml:space="preserve">Other Program Needs </w:t>
      </w:r>
      <w:r w:rsidRPr="0057402A">
        <w:rPr>
          <w:sz w:val="22"/>
          <w:szCs w:val="16"/>
        </w:rPr>
        <w:t>(identify if included in other proposed pricing)</w:t>
      </w:r>
      <w:r w:rsidRPr="0057402A">
        <w:rPr>
          <w:sz w:val="22"/>
        </w:rPr>
        <w:t>:</w:t>
      </w:r>
    </w:p>
    <w:p w:rsidR="00564897" w:rsidRPr="0057402A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57402A" w:rsidTr="00EA7A42">
        <w:trPr>
          <w:tblHeader/>
        </w:trPr>
        <w:tc>
          <w:tcPr>
            <w:tcW w:w="720" w:type="dxa"/>
          </w:tcPr>
          <w:p w:rsidR="00564897" w:rsidRPr="0057402A" w:rsidRDefault="00564897" w:rsidP="00EA7A42">
            <w:pPr>
              <w:pStyle w:val="Style4"/>
              <w:rPr>
                <w:color w:val="auto"/>
              </w:rPr>
            </w:pPr>
            <w:r w:rsidRPr="0057402A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57402A" w:rsidRDefault="00564897" w:rsidP="00EA7A42">
            <w:pPr>
              <w:ind w:right="252"/>
              <w:jc w:val="center"/>
            </w:pPr>
            <w:r w:rsidRPr="0057402A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57402A" w:rsidRDefault="00564897" w:rsidP="00EA7A42">
            <w:pPr>
              <w:ind w:right="180"/>
              <w:jc w:val="center"/>
            </w:pPr>
            <w:r w:rsidRPr="0057402A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57402A" w:rsidRDefault="00E8377C" w:rsidP="00BF4257">
            <w:pPr>
              <w:ind w:right="180"/>
              <w:jc w:val="center"/>
            </w:pPr>
            <w:r w:rsidRPr="0057402A">
              <w:rPr>
                <w:sz w:val="22"/>
              </w:rPr>
              <w:t>Alternative</w:t>
            </w:r>
            <w:r w:rsidR="00564897" w:rsidRPr="0057402A">
              <w:rPr>
                <w:sz w:val="22"/>
              </w:rPr>
              <w:t xml:space="preserve"> </w:t>
            </w:r>
          </w:p>
        </w:tc>
      </w:tr>
      <w:tr w:rsidR="00564897" w:rsidRPr="0057402A" w:rsidTr="00EA7A42">
        <w:tc>
          <w:tcPr>
            <w:tcW w:w="720" w:type="dxa"/>
          </w:tcPr>
          <w:p w:rsidR="00564897" w:rsidRPr="0057402A" w:rsidRDefault="00E8377C" w:rsidP="00EA7A42">
            <w:pPr>
              <w:ind w:right="72"/>
              <w:jc w:val="center"/>
            </w:pPr>
            <w:r w:rsidRPr="0057402A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57402A" w:rsidRDefault="00564897" w:rsidP="00E8377C">
            <w:pPr>
              <w:ind w:right="252"/>
            </w:pPr>
            <w:r w:rsidRPr="0057402A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57402A" w:rsidRDefault="00564897" w:rsidP="00EA7A4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57402A" w:rsidRDefault="00564897" w:rsidP="00EA7A42">
            <w:pPr>
              <w:ind w:right="180"/>
              <w:jc w:val="center"/>
            </w:pPr>
          </w:p>
        </w:tc>
      </w:tr>
      <w:tr w:rsidR="00564897" w:rsidRPr="0057402A" w:rsidTr="00EA7A42">
        <w:tc>
          <w:tcPr>
            <w:tcW w:w="720" w:type="dxa"/>
          </w:tcPr>
          <w:p w:rsidR="00564897" w:rsidRPr="0057402A" w:rsidRDefault="00E8377C" w:rsidP="00EA7A42">
            <w:pPr>
              <w:ind w:right="72"/>
              <w:jc w:val="center"/>
            </w:pPr>
            <w:r w:rsidRPr="0057402A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57402A" w:rsidRDefault="00564897" w:rsidP="0057402A">
            <w:pPr>
              <w:ind w:right="252"/>
            </w:pPr>
            <w:r w:rsidRPr="0057402A">
              <w:rPr>
                <w:sz w:val="22"/>
              </w:rPr>
              <w:t>(</w:t>
            </w:r>
            <w:r w:rsidR="00CC0437">
              <w:rPr>
                <w:sz w:val="22"/>
              </w:rPr>
              <w:t>2</w:t>
            </w:r>
            <w:r w:rsidRPr="0057402A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57402A" w:rsidRDefault="00564897" w:rsidP="00EA7A4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57402A" w:rsidRDefault="00564897" w:rsidP="00EA7A42">
            <w:pPr>
              <w:ind w:right="180"/>
              <w:jc w:val="center"/>
            </w:pPr>
          </w:p>
        </w:tc>
      </w:tr>
      <w:tr w:rsidR="00564897" w:rsidRPr="0057402A" w:rsidTr="00EA7A42">
        <w:tc>
          <w:tcPr>
            <w:tcW w:w="720" w:type="dxa"/>
          </w:tcPr>
          <w:p w:rsidR="00564897" w:rsidRPr="0057402A" w:rsidRDefault="00E8377C" w:rsidP="00EA7A42">
            <w:pPr>
              <w:ind w:right="72"/>
              <w:jc w:val="center"/>
            </w:pPr>
            <w:r w:rsidRPr="0057402A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57402A" w:rsidRDefault="00564897" w:rsidP="00EA7A42">
            <w:pPr>
              <w:ind w:right="252"/>
            </w:pPr>
            <w:r w:rsidRPr="0057402A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57402A" w:rsidRDefault="00564897" w:rsidP="00EA7A4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57402A" w:rsidRDefault="00564897" w:rsidP="00EA7A42">
            <w:pPr>
              <w:ind w:right="180"/>
              <w:jc w:val="center"/>
            </w:pPr>
          </w:p>
        </w:tc>
      </w:tr>
      <w:tr w:rsidR="00564897" w:rsidRPr="0057402A" w:rsidTr="00EA7A42">
        <w:tc>
          <w:tcPr>
            <w:tcW w:w="720" w:type="dxa"/>
          </w:tcPr>
          <w:p w:rsidR="00564897" w:rsidRPr="0057402A" w:rsidRDefault="00E8377C" w:rsidP="00EA7A42">
            <w:pPr>
              <w:ind w:right="72"/>
              <w:jc w:val="center"/>
            </w:pPr>
            <w:r w:rsidRPr="0057402A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57402A" w:rsidRDefault="00564897" w:rsidP="00EA7A42">
            <w:pPr>
              <w:ind w:right="252"/>
            </w:pPr>
            <w:r w:rsidRPr="0057402A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57402A" w:rsidRDefault="00564897" w:rsidP="00EA7A4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57402A" w:rsidRDefault="00564897" w:rsidP="00EA7A42">
            <w:pPr>
              <w:ind w:right="180"/>
              <w:jc w:val="center"/>
            </w:pPr>
          </w:p>
        </w:tc>
      </w:tr>
      <w:tr w:rsidR="00564897" w:rsidRPr="0057402A" w:rsidTr="00EA7A42">
        <w:tc>
          <w:tcPr>
            <w:tcW w:w="720" w:type="dxa"/>
          </w:tcPr>
          <w:p w:rsidR="00564897" w:rsidRPr="0057402A" w:rsidRDefault="00E8377C" w:rsidP="00EA7A42">
            <w:pPr>
              <w:ind w:right="72"/>
              <w:jc w:val="center"/>
            </w:pPr>
            <w:r w:rsidRPr="0057402A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57402A" w:rsidRDefault="00564897" w:rsidP="00E8377C">
            <w:pPr>
              <w:ind w:right="252"/>
            </w:pPr>
            <w:r w:rsidRPr="0057402A">
              <w:rPr>
                <w:sz w:val="22"/>
              </w:rPr>
              <w:t xml:space="preserve">Complimentary </w:t>
            </w:r>
            <w:r w:rsidR="00E8377C" w:rsidRPr="0057402A">
              <w:rPr>
                <w:sz w:val="22"/>
              </w:rPr>
              <w:t>room policy</w:t>
            </w:r>
            <w:r w:rsidR="0066766B" w:rsidRPr="0057402A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57402A" w:rsidRDefault="00564897" w:rsidP="00EA7A4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57402A" w:rsidRDefault="00564897" w:rsidP="00EA7A42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EA7A42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EA7A42">
            <w:pPr>
              <w:pStyle w:val="BodyTextIndent"/>
              <w:ind w:left="0"/>
            </w:pPr>
          </w:p>
        </w:tc>
      </w:tr>
      <w:tr w:rsidR="005C12E4" w:rsidTr="00EA7A42">
        <w:tc>
          <w:tcPr>
            <w:tcW w:w="9288" w:type="dxa"/>
          </w:tcPr>
          <w:p w:rsidR="005C12E4" w:rsidRDefault="005C12E4" w:rsidP="00EA7A42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EA7A4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EA7A4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EA7A4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EA7A4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EA7A4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EA7A4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EA7A4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EA7A4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EA7A4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EA7A4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EA7A4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EA7A4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EA7A4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90" w:rsidRDefault="00DC4F90" w:rsidP="003D4FD3">
      <w:r>
        <w:separator/>
      </w:r>
    </w:p>
  </w:endnote>
  <w:endnote w:type="continuationSeparator" w:id="0">
    <w:p w:rsidR="00DC4F90" w:rsidRDefault="00DC4F9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DC4F90" w:rsidRPr="00947F28" w:rsidRDefault="00DC4F90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D193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D193D" w:rsidRPr="00947F28">
              <w:rPr>
                <w:b/>
                <w:sz w:val="20"/>
                <w:szCs w:val="20"/>
              </w:rPr>
              <w:fldChar w:fldCharType="separate"/>
            </w:r>
            <w:r w:rsidR="003E5E6D">
              <w:rPr>
                <w:b/>
                <w:noProof/>
                <w:sz w:val="20"/>
                <w:szCs w:val="20"/>
              </w:rPr>
              <w:t>3</w:t>
            </w:r>
            <w:r w:rsidR="00ED193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D193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D193D" w:rsidRPr="00947F28">
              <w:rPr>
                <w:b/>
                <w:sz w:val="20"/>
                <w:szCs w:val="20"/>
              </w:rPr>
              <w:fldChar w:fldCharType="separate"/>
            </w:r>
            <w:r w:rsidR="003E5E6D">
              <w:rPr>
                <w:b/>
                <w:noProof/>
                <w:sz w:val="20"/>
                <w:szCs w:val="20"/>
              </w:rPr>
              <w:t>4</w:t>
            </w:r>
            <w:r w:rsidR="00ED193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C4F90" w:rsidRDefault="00DC4F90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90" w:rsidRDefault="00DC4F90" w:rsidP="003D4FD3">
      <w:r>
        <w:separator/>
      </w:r>
    </w:p>
  </w:footnote>
  <w:footnote w:type="continuationSeparator" w:id="0">
    <w:p w:rsidR="00DC4F90" w:rsidRDefault="00DC4F9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90" w:rsidRDefault="00DC4F9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DC4F90" w:rsidRDefault="00DC4F9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57402A">
      <w:rPr>
        <w:color w:val="000000"/>
        <w:sz w:val="22"/>
        <w:szCs w:val="22"/>
      </w:rPr>
      <w:t>TCPJAC and CEAC Statewide Business Meeting</w:t>
    </w:r>
  </w:p>
  <w:p w:rsidR="00DC4F90" w:rsidRDefault="00DC4F90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D9052B">
      <w:rPr>
        <w:color w:val="000000"/>
        <w:sz w:val="22"/>
        <w:szCs w:val="22"/>
      </w:rPr>
      <w:t>CRS SP 080</w:t>
    </w:r>
  </w:p>
  <w:p w:rsidR="00DC4F90" w:rsidRDefault="00DC4F90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DC4F90" w:rsidRPr="009000D1" w:rsidRDefault="00DC4F9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8A0C904C"/>
    <w:lvl w:ilvl="0" w:tplc="1E54BD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62AE"/>
    <w:rsid w:val="00127EAB"/>
    <w:rsid w:val="001911A6"/>
    <w:rsid w:val="001A4203"/>
    <w:rsid w:val="001F165E"/>
    <w:rsid w:val="002558F9"/>
    <w:rsid w:val="00285364"/>
    <w:rsid w:val="0032558F"/>
    <w:rsid w:val="00380988"/>
    <w:rsid w:val="003B00D6"/>
    <w:rsid w:val="003C4471"/>
    <w:rsid w:val="003C59DD"/>
    <w:rsid w:val="003D4FD3"/>
    <w:rsid w:val="003E5E6D"/>
    <w:rsid w:val="0042171D"/>
    <w:rsid w:val="004666D6"/>
    <w:rsid w:val="00490A26"/>
    <w:rsid w:val="00501D6A"/>
    <w:rsid w:val="00514802"/>
    <w:rsid w:val="00524305"/>
    <w:rsid w:val="00564897"/>
    <w:rsid w:val="0057402A"/>
    <w:rsid w:val="0059186B"/>
    <w:rsid w:val="005A7DE4"/>
    <w:rsid w:val="005C12E4"/>
    <w:rsid w:val="00620144"/>
    <w:rsid w:val="00624411"/>
    <w:rsid w:val="00646754"/>
    <w:rsid w:val="00646B2F"/>
    <w:rsid w:val="0066766B"/>
    <w:rsid w:val="00691B45"/>
    <w:rsid w:val="006B4419"/>
    <w:rsid w:val="006D7EDC"/>
    <w:rsid w:val="006F4F79"/>
    <w:rsid w:val="00800A5F"/>
    <w:rsid w:val="00843C05"/>
    <w:rsid w:val="00843CAC"/>
    <w:rsid w:val="00874BF3"/>
    <w:rsid w:val="00897DF3"/>
    <w:rsid w:val="008D464C"/>
    <w:rsid w:val="008F0D14"/>
    <w:rsid w:val="009438E5"/>
    <w:rsid w:val="00945824"/>
    <w:rsid w:val="009933BC"/>
    <w:rsid w:val="00994263"/>
    <w:rsid w:val="009A7284"/>
    <w:rsid w:val="009C20C0"/>
    <w:rsid w:val="009C507F"/>
    <w:rsid w:val="009F04CC"/>
    <w:rsid w:val="00A34C9A"/>
    <w:rsid w:val="00A71318"/>
    <w:rsid w:val="00AA2256"/>
    <w:rsid w:val="00AA37A5"/>
    <w:rsid w:val="00B3599D"/>
    <w:rsid w:val="00B50236"/>
    <w:rsid w:val="00B9580A"/>
    <w:rsid w:val="00BF4257"/>
    <w:rsid w:val="00C91E2A"/>
    <w:rsid w:val="00CC0437"/>
    <w:rsid w:val="00CC5395"/>
    <w:rsid w:val="00D069DF"/>
    <w:rsid w:val="00D43610"/>
    <w:rsid w:val="00D46A0B"/>
    <w:rsid w:val="00D9052B"/>
    <w:rsid w:val="00DA5F04"/>
    <w:rsid w:val="00DC0F4F"/>
    <w:rsid w:val="00DC4F90"/>
    <w:rsid w:val="00DD679F"/>
    <w:rsid w:val="00E146CF"/>
    <w:rsid w:val="00E54692"/>
    <w:rsid w:val="00E8377C"/>
    <w:rsid w:val="00E972AD"/>
    <w:rsid w:val="00EA7A42"/>
    <w:rsid w:val="00EC65A1"/>
    <w:rsid w:val="00EC6B7C"/>
    <w:rsid w:val="00ED193D"/>
    <w:rsid w:val="00F61FF8"/>
    <w:rsid w:val="00F851E8"/>
    <w:rsid w:val="00FB5B8B"/>
    <w:rsid w:val="00FC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5B09-AC58-435B-A21F-74170B39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3241</Characters>
  <Application>Microsoft Office Word</Application>
  <DocSecurity>0</DocSecurity>
  <Lines>120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2011-12-05T23:15:00Z</cp:lastPrinted>
  <dcterms:created xsi:type="dcterms:W3CDTF">2014-03-07T16:40:00Z</dcterms:created>
  <dcterms:modified xsi:type="dcterms:W3CDTF">2014-03-07T17:16:00Z</dcterms:modified>
</cp:coreProperties>
</file>