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E76BCD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76BCD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E76BCD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76BCD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E76BCD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76BCD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76BCD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E76BCD" w:rsidRDefault="00AE3B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E76BCD">
              <w:rPr>
                <w:rFonts w:ascii="Times New Roman" w:hAnsi="Times New Roman"/>
                <w:b/>
                <w:szCs w:val="24"/>
              </w:rPr>
              <w:t>January 29, 2015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AE3B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AE3B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AE3B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AE3B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E76BCD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E3B34" w:rsidTr="00AE3B3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E91A11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Empty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F2D96" w:rsidTr="009F2D9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6" w:rsidRPr="00E76BCD" w:rsidRDefault="009F2D96" w:rsidP="00F031A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  <w:r w:rsidR="00F031A5">
              <w:rPr>
                <w:rFonts w:ascii="Times New Roman" w:hAnsi="Times New Roman"/>
                <w:color w:val="000000" w:themeColor="text1"/>
                <w:sz w:val="20"/>
              </w:rPr>
              <w:t>:00am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6" w:rsidRPr="00E76BCD" w:rsidRDefault="009F2D96" w:rsidP="009F2D9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6" w:rsidRDefault="009F2D96" w:rsidP="009F2D9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 tables/2 chairs</w:t>
            </w:r>
          </w:p>
          <w:p w:rsidR="009F2D96" w:rsidRPr="00E76BCD" w:rsidRDefault="009F2D96" w:rsidP="009F2D9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Electrical outlet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D96" w:rsidRDefault="009F2D96" w:rsidP="009F2D9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  <w:p w:rsidR="009F2D96" w:rsidRPr="00E76BCD" w:rsidRDefault="009F2D96" w:rsidP="009F2D9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D96" w:rsidRPr="00E76BCD" w:rsidRDefault="009F2D96" w:rsidP="009F2D9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9F2D96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  <w:r w:rsidR="00F031A5">
              <w:rPr>
                <w:rFonts w:ascii="Times New Roman" w:hAnsi="Times New Roman"/>
                <w:color w:val="000000" w:themeColor="text1"/>
                <w:sz w:val="20"/>
              </w:rPr>
              <w:t>:00am – 7</w:t>
            </w:r>
            <w:r w:rsidR="00AE3B34" w:rsidRPr="00E76BCD">
              <w:rPr>
                <w:rFonts w:ascii="Times New Roman" w:hAnsi="Times New Roman"/>
                <w:color w:val="000000" w:themeColor="text1"/>
                <w:sz w:val="20"/>
              </w:rPr>
              <w:t>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AE3B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AE3B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  <w:p w:rsidR="00AE3B34" w:rsidRPr="00E76BCD" w:rsidRDefault="00AE3B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Head table for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AE3B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E76BCD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E3B34" w:rsidTr="00AE3B3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F031A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8:00am – </w:t>
            </w:r>
            <w:r w:rsidR="00F031A5"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AE3B34" w:rsidP="00F031A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 xml:space="preserve">8:00am – </w:t>
            </w:r>
            <w:r w:rsidR="00F031A5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AE3B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AE3B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E76BCD" w:rsidRDefault="00AE3B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E76BCD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E76BCD" w:rsidRDefault="00AE3B3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E76BCD">
              <w:rPr>
                <w:rFonts w:ascii="Times New Roman" w:hAnsi="Times New Roman"/>
                <w:b/>
                <w:color w:val="000000" w:themeColor="text1"/>
                <w:szCs w:val="24"/>
              </w:rPr>
              <w:t>January 30, 2015</w:t>
            </w:r>
          </w:p>
        </w:tc>
      </w:tr>
      <w:tr w:rsidR="00AE3B34" w:rsidTr="00AE3B3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E3B34" w:rsidTr="00AE3B3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6:00am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5314" w:rsidTr="0071531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14" w:rsidRPr="00E76BCD" w:rsidRDefault="00F031A5" w:rsidP="00715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 w:rsidR="00715314" w:rsidRPr="00E76BCD">
              <w:rPr>
                <w:rFonts w:ascii="Times New Roman" w:hAnsi="Times New Roman"/>
                <w:color w:val="000000" w:themeColor="text1"/>
                <w:sz w:val="20"/>
              </w:rPr>
              <w:t>:</w:t>
            </w:r>
            <w:r w:rsidR="00715314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715314" w:rsidRPr="00E76BCD">
              <w:rPr>
                <w:rFonts w:ascii="Times New Roman" w:hAnsi="Times New Roman"/>
                <w:color w:val="000000" w:themeColor="text1"/>
                <w:sz w:val="20"/>
              </w:rPr>
              <w:t xml:space="preserve">0am – </w:t>
            </w:r>
            <w:r w:rsidR="00715314">
              <w:rPr>
                <w:rFonts w:ascii="Times New Roman" w:hAnsi="Times New Roman"/>
                <w:color w:val="000000" w:themeColor="text1"/>
                <w:sz w:val="20"/>
              </w:rPr>
              <w:t>8:30am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14" w:rsidRPr="00E76BCD" w:rsidRDefault="00715314" w:rsidP="00715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14" w:rsidRPr="00E76BCD" w:rsidRDefault="00715314" w:rsidP="0071531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14" w:rsidRPr="00E76BCD" w:rsidRDefault="00715314" w:rsidP="00D776B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314" w:rsidRPr="00E76BCD" w:rsidRDefault="00715314" w:rsidP="0071531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E3B34" w:rsidTr="00AE3B3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6:00am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Hollow Square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E3B34" w:rsidTr="00AE3B3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6:00am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Head table for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E3B34" w:rsidTr="00AE3B34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6:00am – 2:00pm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Crescent Rounds of 6</w:t>
            </w:r>
          </w:p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Head table for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6BCD">
              <w:rPr>
                <w:rFonts w:ascii="Times New Roman" w:hAnsi="Times New Roman"/>
                <w:color w:val="000000" w:themeColor="text1"/>
                <w:sz w:val="20"/>
              </w:rPr>
              <w:t>80</w:t>
            </w:r>
          </w:p>
          <w:p w:rsidR="00AE3B34" w:rsidRPr="00E76BCD" w:rsidRDefault="00AE3B34" w:rsidP="00AE3B3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B34" w:rsidRPr="00E76BCD" w:rsidRDefault="00AE3B34" w:rsidP="00AE3B34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EB4160" w:rsidRDefault="00EB4160" w:rsidP="00D43610">
      <w:pPr>
        <w:tabs>
          <w:tab w:val="left" w:pos="360"/>
          <w:tab w:val="left" w:pos="1530"/>
        </w:tabs>
      </w:pPr>
    </w:p>
    <w:p w:rsidR="00EB4160" w:rsidRDefault="00EB4160" w:rsidP="00D43610">
      <w:pPr>
        <w:tabs>
          <w:tab w:val="left" w:pos="360"/>
          <w:tab w:val="left" w:pos="1530"/>
        </w:tabs>
      </w:pPr>
    </w:p>
    <w:p w:rsidR="00EB4160" w:rsidRDefault="00EB4160" w:rsidP="00D43610">
      <w:pPr>
        <w:tabs>
          <w:tab w:val="left" w:pos="360"/>
          <w:tab w:val="left" w:pos="1530"/>
        </w:tabs>
      </w:pPr>
    </w:p>
    <w:p w:rsidR="00EB4160" w:rsidRDefault="00EB4160" w:rsidP="00D43610">
      <w:pPr>
        <w:tabs>
          <w:tab w:val="left" w:pos="360"/>
          <w:tab w:val="left" w:pos="1530"/>
        </w:tabs>
      </w:pPr>
    </w:p>
    <w:p w:rsidR="00EB4160" w:rsidRDefault="00EB4160" w:rsidP="00D43610">
      <w:pPr>
        <w:tabs>
          <w:tab w:val="left" w:pos="360"/>
          <w:tab w:val="left" w:pos="1530"/>
        </w:tabs>
      </w:pPr>
    </w:p>
    <w:p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lastRenderedPageBreak/>
        <w:t>Propose Termination Fee and corresponding Effective Deadline Date.  Please note the maximum Termination Fee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65716F" w:rsidRDefault="0065716F" w:rsidP="00D43610">
      <w:pPr>
        <w:tabs>
          <w:tab w:val="left" w:pos="360"/>
          <w:tab w:val="left" w:pos="1530"/>
        </w:tabs>
      </w:pPr>
    </w:p>
    <w:p w:rsidR="00EB4160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  <w:r w:rsidR="00EB4160">
        <w:t>F</w:t>
      </w:r>
      <w:r w:rsidR="00EB4160" w:rsidRPr="00EB4160">
        <w:t>ood and beverage unit rates for group meals including tax and gratuity</w:t>
      </w:r>
      <w:r w:rsidR="00EB4160">
        <w:t xml:space="preserve"> per person should not exceed:  </w:t>
      </w:r>
    </w:p>
    <w:p w:rsidR="00B06449" w:rsidRPr="00EB4160" w:rsidRDefault="00EB4160" w:rsidP="00EB4160">
      <w:pPr>
        <w:pStyle w:val="BodyText2"/>
        <w:spacing w:after="0" w:line="240" w:lineRule="auto"/>
        <w:ind w:left="720"/>
      </w:pPr>
      <w:r w:rsidRPr="00EB4160">
        <w:t>Breakfast-$25; AM Break-$8; PM Break $15</w:t>
      </w:r>
    </w:p>
    <w:p w:rsidR="00EB4160" w:rsidRPr="00B06449" w:rsidRDefault="00EB4160" w:rsidP="00EB4160">
      <w:pPr>
        <w:pStyle w:val="BodyText2"/>
        <w:spacing w:after="0" w:line="240" w:lineRule="auto"/>
        <w:ind w:left="720"/>
      </w:pP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AE3B34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January 29, 2015</w:t>
            </w:r>
            <w:r w:rsidR="00C41566">
              <w:rPr>
                <w:b/>
              </w:rPr>
              <w:t xml:space="preserve"> </w:t>
            </w:r>
          </w:p>
        </w:tc>
      </w:tr>
      <w:tr w:rsidR="0065716F" w:rsidRPr="00E47E5C" w:rsidTr="0065716F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P</w:t>
            </w:r>
            <w:r w:rsidRPr="00C7723E">
              <w:rPr>
                <w:sz w:val="22"/>
              </w:rPr>
              <w:t>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E76BCD" w:rsidRDefault="00AE3B34" w:rsidP="00286DE8">
            <w:pPr>
              <w:ind w:right="180"/>
              <w:jc w:val="center"/>
              <w:rPr>
                <w:color w:val="000000" w:themeColor="text1"/>
              </w:rPr>
            </w:pPr>
            <w:r w:rsidRPr="00E76BCD">
              <w:rPr>
                <w:color w:val="000000" w:themeColor="text1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E76BCD" w:rsidRDefault="00AE3B34" w:rsidP="0065716F">
            <w:pPr>
              <w:ind w:right="180"/>
              <w:jc w:val="center"/>
              <w:rPr>
                <w:b/>
                <w:color w:val="000000" w:themeColor="text1"/>
              </w:rPr>
            </w:pPr>
            <w:r w:rsidRPr="00E76BCD">
              <w:rPr>
                <w:b/>
                <w:color w:val="000000" w:themeColor="text1"/>
              </w:rPr>
              <w:t>January 30, 2015</w:t>
            </w:r>
            <w:r w:rsidR="00C41566" w:rsidRPr="00E76BCD">
              <w:rPr>
                <w:b/>
                <w:color w:val="000000" w:themeColor="text1"/>
              </w:rPr>
              <w:t xml:space="preserve"> 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E76BCD" w:rsidRDefault="00AE3B34" w:rsidP="00286DE8">
            <w:pPr>
              <w:ind w:right="180"/>
              <w:jc w:val="center"/>
              <w:rPr>
                <w:color w:val="000000" w:themeColor="text1"/>
              </w:rPr>
            </w:pPr>
            <w:r w:rsidRPr="00E76BCD">
              <w:rPr>
                <w:color w:val="000000" w:themeColor="text1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E76BCD" w:rsidRDefault="00AE3B34" w:rsidP="00286DE8">
            <w:pPr>
              <w:ind w:right="180"/>
              <w:jc w:val="center"/>
              <w:rPr>
                <w:color w:val="000000" w:themeColor="text1"/>
              </w:rPr>
            </w:pPr>
            <w:r w:rsidRPr="00E76BCD">
              <w:rPr>
                <w:color w:val="000000" w:themeColor="text1"/>
              </w:rPr>
              <w:t>150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EB4160" w:rsidRDefault="00EB4160" w:rsidP="00125B5F">
      <w:pPr>
        <w:tabs>
          <w:tab w:val="left" w:pos="1530"/>
        </w:tabs>
      </w:pPr>
    </w:p>
    <w:p w:rsidR="00EB4160" w:rsidRDefault="00EB4160" w:rsidP="00125B5F">
      <w:pPr>
        <w:tabs>
          <w:tab w:val="left" w:pos="1530"/>
        </w:tabs>
      </w:pPr>
    </w:p>
    <w:p w:rsidR="00EB4160" w:rsidRDefault="00EB4160" w:rsidP="00125B5F">
      <w:pPr>
        <w:tabs>
          <w:tab w:val="left" w:pos="1530"/>
        </w:tabs>
      </w:pPr>
    </w:p>
    <w:p w:rsidR="00EB4160" w:rsidRDefault="00EB4160" w:rsidP="00125B5F">
      <w:pPr>
        <w:tabs>
          <w:tab w:val="left" w:pos="1530"/>
        </w:tabs>
      </w:pPr>
    </w:p>
    <w:p w:rsidR="00EB4160" w:rsidRDefault="00EB4160" w:rsidP="00125B5F">
      <w:pPr>
        <w:tabs>
          <w:tab w:val="left" w:pos="1530"/>
        </w:tabs>
      </w:pPr>
    </w:p>
    <w:p w:rsidR="00EB4160" w:rsidRDefault="00EB4160" w:rsidP="00125B5F">
      <w:pPr>
        <w:tabs>
          <w:tab w:val="left" w:pos="1530"/>
        </w:tabs>
      </w:pPr>
    </w:p>
    <w:p w:rsidR="00EB4160" w:rsidRDefault="00EB4160" w:rsidP="00125B5F">
      <w:pPr>
        <w:tabs>
          <w:tab w:val="left" w:pos="1530"/>
        </w:tabs>
      </w:pPr>
    </w:p>
    <w:p w:rsidR="00EB4160" w:rsidRDefault="00EB416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3"/>
        <w:gridCol w:w="1620"/>
        <w:gridCol w:w="1365"/>
        <w:gridCol w:w="1530"/>
        <w:gridCol w:w="1530"/>
        <w:gridCol w:w="1530"/>
      </w:tblGrid>
      <w:tr w:rsidR="00F60759" w:rsidTr="00E91A11">
        <w:trPr>
          <w:tblHeader/>
        </w:trPr>
        <w:tc>
          <w:tcPr>
            <w:tcW w:w="1623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E91A1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E3B34" w:rsidP="00A41376">
            <w:pPr>
              <w:pStyle w:val="Style4"/>
            </w:pPr>
            <w:r>
              <w:t>January 28,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</w:t>
            </w:r>
            <w:r w:rsidR="00E91A11">
              <w:t>/Double</w:t>
            </w:r>
            <w:r w:rsidRPr="009A36F0">
              <w:t xml:space="preserve"> Occupancy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91A11" w:rsidP="00A41376">
            <w:pPr>
              <w:pStyle w:val="Style4"/>
            </w:pPr>
            <w:r>
              <w:t>20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E91A1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91A11" w:rsidP="00A41376">
            <w:pPr>
              <w:pStyle w:val="Style4"/>
            </w:pPr>
            <w:r>
              <w:t>January 29,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</w:t>
            </w:r>
            <w:r w:rsidR="00E91A11">
              <w:t>/Double</w:t>
            </w:r>
            <w:r w:rsidRPr="009A36F0">
              <w:t xml:space="preserve"> Occupancy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91A11" w:rsidP="00A41376">
            <w:pPr>
              <w:pStyle w:val="Style4"/>
            </w:pPr>
            <w:r>
              <w:t>105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E91A1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E91A11" w:rsidP="00A41376">
            <w:pPr>
              <w:pStyle w:val="Style4"/>
            </w:pPr>
            <w:r>
              <w:t>January 30,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E91A11"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E91A11" w:rsidP="00A41376">
            <w:pPr>
              <w:pStyle w:val="Style4"/>
            </w:pPr>
            <w:r>
              <w:t>125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E91A11" w:rsidRDefault="00E91A11" w:rsidP="00904BF4">
      <w:pPr>
        <w:pStyle w:val="ListParagraph"/>
        <w:rPr>
          <w:sz w:val="22"/>
        </w:rPr>
      </w:pPr>
    </w:p>
    <w:p w:rsidR="00E91A11" w:rsidRDefault="00E91A11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EB4160" w:rsidRDefault="00EB4160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proofErr w:type="gramStart"/>
      <w:r w:rsidR="006A6CF7">
        <w:t>rate</w:t>
      </w:r>
      <w:proofErr w:type="gramEnd"/>
      <w:r w:rsidR="006A6CF7">
        <w:t xml:space="preserve">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proofErr w:type="gramStart"/>
      <w:r w:rsidR="006A6CF7">
        <w:t>that</w:t>
      </w:r>
      <w:proofErr w:type="gramEnd"/>
      <w:r w:rsidR="006A6CF7">
        <w:t xml:space="preserve">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F031A5" w:rsidRDefault="00F031A5" w:rsidP="00A4137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Propose phone line pricing ____________</w:t>
      </w:r>
    </w:p>
    <w:p w:rsidR="00F031A5" w:rsidRDefault="00F031A5" w:rsidP="00F031A5">
      <w:pPr>
        <w:pStyle w:val="ListParagraph"/>
        <w:rPr>
          <w:sz w:val="22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E91A11">
            <w:pPr>
              <w:ind w:right="252"/>
            </w:pPr>
            <w:r w:rsidRPr="00286DE8">
              <w:rPr>
                <w:sz w:val="22"/>
              </w:rPr>
              <w:t>(</w:t>
            </w:r>
            <w:r w:rsidR="00E91A11">
              <w:rPr>
                <w:sz w:val="22"/>
              </w:rPr>
              <w:t>4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314" w:rsidRDefault="00715314" w:rsidP="003D4FD3">
      <w:r>
        <w:separator/>
      </w:r>
    </w:p>
  </w:endnote>
  <w:endnote w:type="continuationSeparator" w:id="0">
    <w:p w:rsidR="00715314" w:rsidRDefault="00715314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715314" w:rsidRPr="00947F28" w:rsidRDefault="00715314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9C666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9C6665" w:rsidRPr="00947F28">
              <w:rPr>
                <w:b/>
                <w:sz w:val="20"/>
                <w:szCs w:val="20"/>
              </w:rPr>
              <w:fldChar w:fldCharType="separate"/>
            </w:r>
            <w:r w:rsidR="00F031A5">
              <w:rPr>
                <w:b/>
                <w:noProof/>
                <w:sz w:val="20"/>
                <w:szCs w:val="20"/>
              </w:rPr>
              <w:t>5</w:t>
            </w:r>
            <w:r w:rsidR="009C6665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9C6665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9C6665" w:rsidRPr="00947F28">
              <w:rPr>
                <w:b/>
                <w:sz w:val="20"/>
                <w:szCs w:val="20"/>
              </w:rPr>
              <w:fldChar w:fldCharType="separate"/>
            </w:r>
            <w:r w:rsidR="00F031A5">
              <w:rPr>
                <w:b/>
                <w:noProof/>
                <w:sz w:val="20"/>
                <w:szCs w:val="20"/>
              </w:rPr>
              <w:t>6</w:t>
            </w:r>
            <w:r w:rsidR="009C6665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15314" w:rsidRDefault="00715314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314" w:rsidRDefault="00715314" w:rsidP="003D4FD3">
      <w:r>
        <w:separator/>
      </w:r>
    </w:p>
  </w:footnote>
  <w:footnote w:type="continuationSeparator" w:id="0">
    <w:p w:rsidR="00715314" w:rsidRDefault="00715314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14" w:rsidRDefault="00715314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715314" w:rsidRPr="00AE3B34" w:rsidRDefault="0071531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AE3B34">
      <w:rPr>
        <w:color w:val="000000" w:themeColor="text1"/>
      </w:rPr>
      <w:t xml:space="preserve">RFP Title:  </w:t>
    </w:r>
    <w:r w:rsidRPr="00AE3B34">
      <w:rPr>
        <w:color w:val="000000" w:themeColor="text1"/>
        <w:sz w:val="22"/>
        <w:szCs w:val="22"/>
      </w:rPr>
      <w:t xml:space="preserve">  TCPJAC and CEAC Statewide Business Meeting</w:t>
    </w:r>
  </w:p>
  <w:p w:rsidR="00715314" w:rsidRPr="00AE3B34" w:rsidRDefault="0071531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AE3B34">
      <w:rPr>
        <w:color w:val="000000" w:themeColor="text1"/>
      </w:rPr>
      <w:t xml:space="preserve">RFP Number:  </w:t>
    </w:r>
    <w:r w:rsidRPr="00AE3B34">
      <w:rPr>
        <w:color w:val="000000" w:themeColor="text1"/>
        <w:sz w:val="22"/>
        <w:szCs w:val="22"/>
      </w:rPr>
      <w:t xml:space="preserve"> </w:t>
    </w:r>
    <w:r>
      <w:rPr>
        <w:color w:val="000000" w:themeColor="text1"/>
        <w:sz w:val="22"/>
        <w:szCs w:val="22"/>
      </w:rPr>
      <w:t>CRS SP 120</w:t>
    </w:r>
  </w:p>
  <w:p w:rsidR="00715314" w:rsidRDefault="00715314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715314" w:rsidRPr="009000D1" w:rsidRDefault="00715314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F165E"/>
    <w:rsid w:val="0021051F"/>
    <w:rsid w:val="0021201A"/>
    <w:rsid w:val="002124F0"/>
    <w:rsid w:val="002558F9"/>
    <w:rsid w:val="002719E8"/>
    <w:rsid w:val="00271BC4"/>
    <w:rsid w:val="00276BE3"/>
    <w:rsid w:val="00285364"/>
    <w:rsid w:val="00286DE8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A6CF7"/>
    <w:rsid w:val="006A6E64"/>
    <w:rsid w:val="006B4419"/>
    <w:rsid w:val="006D7EDC"/>
    <w:rsid w:val="006F4F79"/>
    <w:rsid w:val="00715314"/>
    <w:rsid w:val="007262F8"/>
    <w:rsid w:val="007C4BCA"/>
    <w:rsid w:val="007D18E6"/>
    <w:rsid w:val="00800A5F"/>
    <w:rsid w:val="00801ADD"/>
    <w:rsid w:val="00843C05"/>
    <w:rsid w:val="00843CAC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9C6665"/>
    <w:rsid w:val="009F2D96"/>
    <w:rsid w:val="00A41376"/>
    <w:rsid w:val="00A50C5E"/>
    <w:rsid w:val="00A71318"/>
    <w:rsid w:val="00AA2256"/>
    <w:rsid w:val="00AA35A8"/>
    <w:rsid w:val="00AA37A5"/>
    <w:rsid w:val="00AE3B34"/>
    <w:rsid w:val="00B06449"/>
    <w:rsid w:val="00B50236"/>
    <w:rsid w:val="00B9580A"/>
    <w:rsid w:val="00BC059F"/>
    <w:rsid w:val="00BF4257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776BE"/>
    <w:rsid w:val="00DA5F04"/>
    <w:rsid w:val="00DC0F4F"/>
    <w:rsid w:val="00DD679F"/>
    <w:rsid w:val="00E146CF"/>
    <w:rsid w:val="00E54692"/>
    <w:rsid w:val="00E571CD"/>
    <w:rsid w:val="00E76BCD"/>
    <w:rsid w:val="00E8377C"/>
    <w:rsid w:val="00E91A11"/>
    <w:rsid w:val="00E972AD"/>
    <w:rsid w:val="00EB4160"/>
    <w:rsid w:val="00EC65A1"/>
    <w:rsid w:val="00ED694F"/>
    <w:rsid w:val="00F031A5"/>
    <w:rsid w:val="00F35BDE"/>
    <w:rsid w:val="00F60759"/>
    <w:rsid w:val="00FB5B8B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rsid w:val="00EB416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B41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CA4E7-B3B2-4106-AB90-AE20F184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6</cp:revision>
  <cp:lastPrinted>2011-12-05T23:15:00Z</cp:lastPrinted>
  <dcterms:created xsi:type="dcterms:W3CDTF">2014-09-29T16:13:00Z</dcterms:created>
  <dcterms:modified xsi:type="dcterms:W3CDTF">2014-09-30T15:17:00Z</dcterms:modified>
</cp:coreProperties>
</file>