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2713" w:tblpY="325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9B4129">
        <w:tc>
          <w:tcPr>
            <w:tcW w:w="2718" w:type="dxa"/>
          </w:tcPr>
          <w:p w:rsidR="00AA2256" w:rsidRPr="008D42AB" w:rsidRDefault="00AA2256" w:rsidP="009B4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9B41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9B41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9B4129">
        <w:tc>
          <w:tcPr>
            <w:tcW w:w="2718" w:type="dxa"/>
          </w:tcPr>
          <w:p w:rsidR="00AA2256" w:rsidRDefault="009B4129" w:rsidP="009B4129">
            <w:pPr>
              <w:rPr>
                <w:szCs w:val="16"/>
              </w:rPr>
            </w:pPr>
            <w:r>
              <w:rPr>
                <w:szCs w:val="16"/>
              </w:rPr>
              <w:t>October 25-28, 2015</w:t>
            </w:r>
          </w:p>
        </w:tc>
        <w:tc>
          <w:tcPr>
            <w:tcW w:w="810" w:type="dxa"/>
          </w:tcPr>
          <w:p w:rsidR="00AA2256" w:rsidRDefault="00AA2256" w:rsidP="009B412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9B4129">
            <w:pPr>
              <w:jc w:val="center"/>
              <w:rPr>
                <w:szCs w:val="16"/>
              </w:rPr>
            </w:pPr>
          </w:p>
          <w:p w:rsidR="00AA2256" w:rsidRDefault="00AA2256" w:rsidP="009B4129">
            <w:pPr>
              <w:jc w:val="center"/>
              <w:rPr>
                <w:szCs w:val="16"/>
              </w:rPr>
            </w:pPr>
          </w:p>
        </w:tc>
      </w:tr>
      <w:tr w:rsidR="00AA2256" w:rsidTr="009B4129">
        <w:tc>
          <w:tcPr>
            <w:tcW w:w="2718" w:type="dxa"/>
          </w:tcPr>
          <w:p w:rsidR="00AA2256" w:rsidRDefault="009B4129" w:rsidP="009B4129">
            <w:pPr>
              <w:rPr>
                <w:szCs w:val="16"/>
              </w:rPr>
            </w:pPr>
            <w:r>
              <w:rPr>
                <w:szCs w:val="16"/>
              </w:rPr>
              <w:t>October 27-30, 2015</w:t>
            </w:r>
          </w:p>
        </w:tc>
        <w:tc>
          <w:tcPr>
            <w:tcW w:w="810" w:type="dxa"/>
          </w:tcPr>
          <w:p w:rsidR="00AA2256" w:rsidRDefault="00AA2256" w:rsidP="009B412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9B4129">
            <w:pPr>
              <w:jc w:val="center"/>
              <w:rPr>
                <w:szCs w:val="16"/>
              </w:rPr>
            </w:pPr>
          </w:p>
          <w:p w:rsidR="00AA2256" w:rsidRDefault="00AA2256" w:rsidP="009B4129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713" w:tblpY="13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9B4129" w:rsidTr="009B4129">
        <w:tc>
          <w:tcPr>
            <w:tcW w:w="2718" w:type="dxa"/>
          </w:tcPr>
          <w:p w:rsidR="009B4129" w:rsidRDefault="009B4129" w:rsidP="009B4129">
            <w:pPr>
              <w:rPr>
                <w:szCs w:val="16"/>
              </w:rPr>
            </w:pPr>
            <w:r>
              <w:rPr>
                <w:szCs w:val="16"/>
              </w:rPr>
              <w:t>October 20-23, 2015</w:t>
            </w:r>
          </w:p>
        </w:tc>
        <w:tc>
          <w:tcPr>
            <w:tcW w:w="810" w:type="dxa"/>
          </w:tcPr>
          <w:p w:rsidR="009B4129" w:rsidRDefault="009B4129" w:rsidP="009B412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B4129" w:rsidRDefault="009B4129" w:rsidP="009B4129">
            <w:pPr>
              <w:jc w:val="center"/>
              <w:rPr>
                <w:szCs w:val="16"/>
              </w:rPr>
            </w:pPr>
          </w:p>
          <w:p w:rsidR="009B4129" w:rsidRDefault="009B4129" w:rsidP="009B4129">
            <w:pPr>
              <w:jc w:val="center"/>
              <w:rPr>
                <w:szCs w:val="16"/>
              </w:rPr>
            </w:pPr>
          </w:p>
        </w:tc>
      </w:tr>
    </w:tbl>
    <w:p w:rsidR="009B4129" w:rsidRDefault="009B4129" w:rsidP="00B9580A">
      <w:pPr>
        <w:pStyle w:val="ListParagraph"/>
        <w:tabs>
          <w:tab w:val="left" w:pos="540"/>
        </w:tabs>
        <w:ind w:left="900"/>
      </w:pPr>
    </w:p>
    <w:p w:rsidR="009B4129" w:rsidRDefault="009B4129" w:rsidP="00B9580A">
      <w:pPr>
        <w:pStyle w:val="ListParagraph"/>
        <w:tabs>
          <w:tab w:val="left" w:pos="540"/>
        </w:tabs>
        <w:ind w:left="900"/>
      </w:pPr>
    </w:p>
    <w:p w:rsidR="009B4129" w:rsidRDefault="009B4129" w:rsidP="00B9580A">
      <w:pPr>
        <w:pStyle w:val="ListParagraph"/>
        <w:tabs>
          <w:tab w:val="left" w:pos="540"/>
        </w:tabs>
        <w:ind w:left="900"/>
      </w:pPr>
    </w:p>
    <w:p w:rsidR="009B4129" w:rsidRDefault="009B4129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2070"/>
        <w:gridCol w:w="2340"/>
        <w:gridCol w:w="1170"/>
        <w:gridCol w:w="3330"/>
      </w:tblGrid>
      <w:tr w:rsidR="009A7284" w:rsidRPr="00635184" w:rsidTr="007176A2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7176A2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776DA" w:rsidRPr="007176A2" w:rsidTr="0039164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8776DA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8776D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776DA" w:rsidRPr="007176A2" w:rsidTr="0039164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8776DA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8776DA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Breakfast/Lunch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7176A2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  <w:r w:rsidR="00C41566">
              <w:rPr>
                <w:b/>
              </w:rPr>
              <w:t xml:space="preserve"> </w:t>
            </w:r>
          </w:p>
        </w:tc>
      </w:tr>
      <w:tr w:rsidR="0065716F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7176A2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7176A2">
              <w:rPr>
                <w:b/>
              </w:rPr>
              <w:t>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7176A2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7176A2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176A2" w:rsidTr="009B4129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C7723E" w:rsidRDefault="007176A2" w:rsidP="009B412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Default="007176A2" w:rsidP="009B412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C7723E" w:rsidRDefault="007176A2" w:rsidP="009B412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76A2" w:rsidRDefault="007176A2" w:rsidP="009B4129">
            <w:pPr>
              <w:ind w:right="180"/>
              <w:jc w:val="center"/>
            </w:pPr>
          </w:p>
        </w:tc>
      </w:tr>
      <w:tr w:rsidR="0065716F" w:rsidTr="0065716F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7176A2" w:rsidP="00A41376">
            <w:pPr>
              <w:ind w:right="180"/>
            </w:pPr>
            <w:r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7176A2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</w:pPr>
          </w:p>
        </w:tc>
      </w:tr>
      <w:tr w:rsidR="007176A2" w:rsidRPr="00E47E5C" w:rsidTr="009B4129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176A2" w:rsidRPr="00C7723E" w:rsidRDefault="007176A2" w:rsidP="009B4129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4</w:t>
            </w:r>
          </w:p>
        </w:tc>
      </w:tr>
      <w:tr w:rsidR="007176A2" w:rsidRPr="00E47E5C" w:rsidTr="009B4129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C7723E" w:rsidRDefault="007176A2" w:rsidP="009B4129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Default="007176A2" w:rsidP="009B412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C7723E" w:rsidRDefault="007176A2" w:rsidP="009B412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E47E5C" w:rsidRDefault="007176A2" w:rsidP="009B412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7176A2" w:rsidRPr="00E47E5C" w:rsidTr="009B4129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C7723E" w:rsidRDefault="007176A2" w:rsidP="009B4129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Default="007176A2" w:rsidP="009B412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C7723E" w:rsidRDefault="007176A2" w:rsidP="009B412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76A2" w:rsidRPr="00E47E5C" w:rsidRDefault="007176A2" w:rsidP="009B4129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176A2" w:rsidP="00A41376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176A2" w:rsidP="00A41376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176A2" w:rsidP="00A41376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7176A2" w:rsidP="00A41376">
            <w:pPr>
              <w:pStyle w:val="Style4"/>
            </w:pPr>
            <w:r>
              <w:t>186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8776DA">
            <w:pPr>
              <w:ind w:right="252"/>
            </w:pPr>
            <w:r w:rsidRPr="00286DE8">
              <w:rPr>
                <w:sz w:val="22"/>
              </w:rPr>
              <w:t>(</w:t>
            </w:r>
            <w:r w:rsidR="008776DA">
              <w:rPr>
                <w:sz w:val="22"/>
              </w:rPr>
              <w:t>6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4E" w:rsidRDefault="0039164E" w:rsidP="003D4FD3">
      <w:r>
        <w:separator/>
      </w:r>
    </w:p>
  </w:endnote>
  <w:endnote w:type="continuationSeparator" w:id="0">
    <w:p w:rsidR="0039164E" w:rsidRDefault="0039164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39164E" w:rsidRPr="00947F28" w:rsidRDefault="0039164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380E77">
              <w:rPr>
                <w:b/>
                <w:noProof/>
                <w:sz w:val="20"/>
                <w:szCs w:val="20"/>
              </w:rPr>
              <w:t>2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380E77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9164E" w:rsidRDefault="0039164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4E" w:rsidRDefault="0039164E" w:rsidP="003D4FD3">
      <w:r>
        <w:separator/>
      </w:r>
    </w:p>
  </w:footnote>
  <w:footnote w:type="continuationSeparator" w:id="0">
    <w:p w:rsidR="0039164E" w:rsidRDefault="0039164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4E" w:rsidRPr="008776DA" w:rsidRDefault="0039164E" w:rsidP="003D4FD3">
    <w:pPr>
      <w:pStyle w:val="CommentText"/>
      <w:tabs>
        <w:tab w:val="left" w:pos="1242"/>
      </w:tabs>
      <w:ind w:left="-1080" w:right="252" w:firstLine="90"/>
      <w:jc w:val="both"/>
    </w:pPr>
    <w:r w:rsidRPr="008776DA">
      <w:t>Attachment 5</w:t>
    </w:r>
  </w:p>
  <w:p w:rsidR="0039164E" w:rsidRPr="008776DA" w:rsidRDefault="0039164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8776DA">
      <w:rPr>
        <w:color w:val="000000" w:themeColor="text1"/>
      </w:rPr>
      <w:t>RFP Title:    Probate and Mental Health Institute</w:t>
    </w:r>
  </w:p>
  <w:p w:rsidR="0039164E" w:rsidRPr="008776DA" w:rsidRDefault="0039164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8776DA">
      <w:rPr>
        <w:color w:val="000000" w:themeColor="text1"/>
      </w:rPr>
      <w:t>RFP Number:   CRS-SP-131</w:t>
    </w:r>
  </w:p>
  <w:p w:rsidR="0039164E" w:rsidRDefault="0039164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39164E" w:rsidRPr="009000D1" w:rsidRDefault="0039164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321904"/>
    <w:rsid w:val="0032558F"/>
    <w:rsid w:val="00380988"/>
    <w:rsid w:val="00380E77"/>
    <w:rsid w:val="0039164E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176A2"/>
    <w:rsid w:val="007262F8"/>
    <w:rsid w:val="007C4BCA"/>
    <w:rsid w:val="007D18E6"/>
    <w:rsid w:val="00800A5F"/>
    <w:rsid w:val="00801ADD"/>
    <w:rsid w:val="00843C05"/>
    <w:rsid w:val="00843CAC"/>
    <w:rsid w:val="008749C1"/>
    <w:rsid w:val="00874BF3"/>
    <w:rsid w:val="008776DA"/>
    <w:rsid w:val="00897DF3"/>
    <w:rsid w:val="008D464C"/>
    <w:rsid w:val="00900756"/>
    <w:rsid w:val="00904BF4"/>
    <w:rsid w:val="00922B8C"/>
    <w:rsid w:val="009438E5"/>
    <w:rsid w:val="00972589"/>
    <w:rsid w:val="0097389F"/>
    <w:rsid w:val="00974C66"/>
    <w:rsid w:val="009935E4"/>
    <w:rsid w:val="00994263"/>
    <w:rsid w:val="009A36F0"/>
    <w:rsid w:val="009A7284"/>
    <w:rsid w:val="009B4129"/>
    <w:rsid w:val="009C20C0"/>
    <w:rsid w:val="009C507F"/>
    <w:rsid w:val="00A41376"/>
    <w:rsid w:val="00A50C5E"/>
    <w:rsid w:val="00A71318"/>
    <w:rsid w:val="00AA2256"/>
    <w:rsid w:val="00AA37A5"/>
    <w:rsid w:val="00AD3848"/>
    <w:rsid w:val="00B06449"/>
    <w:rsid w:val="00B50236"/>
    <w:rsid w:val="00B9580A"/>
    <w:rsid w:val="00BC059F"/>
    <w:rsid w:val="00BF4257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1316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F4C0-2DCF-4B60-91FC-36310B4C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5</cp:revision>
  <cp:lastPrinted>2014-12-18T17:00:00Z</cp:lastPrinted>
  <dcterms:created xsi:type="dcterms:W3CDTF">2014-12-18T17:00:00Z</dcterms:created>
  <dcterms:modified xsi:type="dcterms:W3CDTF">2015-01-08T17:09:00Z</dcterms:modified>
</cp:coreProperties>
</file>