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4266B" w:rsidRDefault="0014266B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A959C5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A959C5" w:rsidRDefault="00A959C5" w:rsidP="00A959C5">
      <w:pPr>
        <w:pStyle w:val="BodyTextIndent"/>
        <w:spacing w:after="0"/>
        <w:ind w:left="720"/>
        <w:rPr>
          <w:sz w:val="22"/>
        </w:rPr>
      </w:pPr>
    </w:p>
    <w:p w:rsidR="00A959C5" w:rsidRPr="00196C71" w:rsidRDefault="00A959C5" w:rsidP="00A959C5">
      <w:pPr>
        <w:pStyle w:val="BodyTextIndent"/>
        <w:spacing w:after="0"/>
        <w:ind w:left="720"/>
        <w:rPr>
          <w:sz w:val="22"/>
          <w:szCs w:val="16"/>
        </w:rPr>
      </w:pP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A959C5">
        <w:rPr>
          <w:sz w:val="22"/>
          <w:szCs w:val="16"/>
        </w:rPr>
        <w:t>Room Block 1: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2A23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E10BF" w:rsidP="0014266B">
            <w:pPr>
              <w:pStyle w:val="Style4"/>
            </w:pPr>
            <w:r>
              <w:lastRenderedPageBreak/>
              <w:t xml:space="preserve">April </w:t>
            </w:r>
            <w:r w:rsidR="0014266B">
              <w:t>15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2A23B8" w:rsidP="002A23B8">
            <w:pPr>
              <w:pStyle w:val="Style4"/>
            </w:pPr>
            <w: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</w:tr>
      <w:tr w:rsidR="00F60759" w:rsidTr="002A23B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E10BF" w:rsidP="0014266B">
            <w:pPr>
              <w:pStyle w:val="Style4"/>
            </w:pPr>
            <w:r>
              <w:t xml:space="preserve">April </w:t>
            </w:r>
            <w:r w:rsidR="0014266B">
              <w:t>16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B8" w:rsidRPr="009A36F0" w:rsidRDefault="000F6C36" w:rsidP="002A23B8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</w:p>
        </w:tc>
      </w:tr>
      <w:tr w:rsidR="00F60759" w:rsidTr="002A23B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DE10BF" w:rsidP="0014266B">
            <w:pPr>
              <w:pStyle w:val="Style4"/>
            </w:pPr>
            <w:r>
              <w:t xml:space="preserve">April </w:t>
            </w:r>
            <w:r w:rsidR="0014266B">
              <w:t>17</w:t>
            </w:r>
            <w:r>
              <w:t>, 2015</w:t>
            </w:r>
            <w:r w:rsidR="00F60759"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A23B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2A23B8" w:rsidP="002A23B8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A23B8">
            <w:pPr>
              <w:pStyle w:val="Style4"/>
            </w:pPr>
          </w:p>
        </w:tc>
      </w:tr>
      <w:tr w:rsidR="00F60759" w:rsidTr="002A23B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A23B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14266B" w:rsidP="000F6C36">
            <w:pPr>
              <w:pStyle w:val="Style4"/>
            </w:pPr>
            <w:r>
              <w:t>4</w:t>
            </w:r>
            <w:r w:rsidR="000F6C36">
              <w:t>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A23B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C41F9B" w:rsidRDefault="00A959C5" w:rsidP="0014266B">
      <w:pPr>
        <w:ind w:left="360"/>
        <w:rPr>
          <w:sz w:val="22"/>
        </w:rPr>
      </w:pPr>
      <w:r>
        <w:rPr>
          <w:sz w:val="22"/>
          <w:szCs w:val="16"/>
        </w:rPr>
        <w:tab/>
      </w:r>
    </w:p>
    <w:p w:rsidR="002F4544" w:rsidRPr="00624411" w:rsidRDefault="002F4544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8A78C6">
        <w:tc>
          <w:tcPr>
            <w:tcW w:w="810" w:type="dxa"/>
          </w:tcPr>
          <w:p w:rsidR="007D18E6" w:rsidRDefault="007D18E6" w:rsidP="008A78C6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8A78C6">
            <w:pPr>
              <w:rPr>
                <w:szCs w:val="16"/>
              </w:rPr>
            </w:pPr>
          </w:p>
        </w:tc>
      </w:tr>
      <w:tr w:rsidR="007D18E6" w:rsidTr="008A78C6">
        <w:tc>
          <w:tcPr>
            <w:tcW w:w="810" w:type="dxa"/>
          </w:tcPr>
          <w:p w:rsidR="007D18E6" w:rsidRDefault="007D18E6" w:rsidP="008A78C6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8A78C6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F4544" w:rsidRPr="00624411" w:rsidRDefault="002F454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A23B8">
            <w:pPr>
              <w:pStyle w:val="Style4"/>
            </w:pPr>
          </w:p>
          <w:p w:rsidR="00904BF4" w:rsidRDefault="00904BF4" w:rsidP="002A23B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</w:p>
          <w:p w:rsidR="00904BF4" w:rsidRDefault="00904BF4" w:rsidP="002A23B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  <w:r>
              <w:t>Percentage</w:t>
            </w: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A78C6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14266B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</w:p>
          <w:p w:rsidR="006A6CF7" w:rsidRDefault="006A6CF7" w:rsidP="002A23B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A23B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>In/Out Privileges</w:t>
            </w:r>
          </w:p>
        </w:tc>
      </w:tr>
      <w:tr w:rsidR="006A6CF7" w:rsidTr="0014266B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14266B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14266B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A23B8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2F4544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2F4544" w:rsidTr="002A23B8"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2F4544" w:rsidTr="002A23B8"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2F4544" w:rsidTr="002A23B8">
        <w:trPr>
          <w:trHeight w:val="292"/>
        </w:trPr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61" w:rsidRDefault="00626061" w:rsidP="003D4FD3">
      <w:r>
        <w:separator/>
      </w:r>
    </w:p>
  </w:endnote>
  <w:endnote w:type="continuationSeparator" w:id="0">
    <w:p w:rsidR="00626061" w:rsidRDefault="0062606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626061" w:rsidRPr="00947F28" w:rsidRDefault="0062606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5063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50638" w:rsidRPr="00947F28">
              <w:rPr>
                <w:b/>
                <w:sz w:val="20"/>
                <w:szCs w:val="20"/>
              </w:rPr>
              <w:fldChar w:fldCharType="separate"/>
            </w:r>
            <w:r w:rsidR="000F6C36">
              <w:rPr>
                <w:b/>
                <w:noProof/>
                <w:sz w:val="20"/>
                <w:szCs w:val="20"/>
              </w:rPr>
              <w:t>2</w:t>
            </w:r>
            <w:r w:rsidR="00F5063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5063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50638" w:rsidRPr="00947F28">
              <w:rPr>
                <w:b/>
                <w:sz w:val="20"/>
                <w:szCs w:val="20"/>
              </w:rPr>
              <w:fldChar w:fldCharType="separate"/>
            </w:r>
            <w:r w:rsidR="000F6C36">
              <w:rPr>
                <w:b/>
                <w:noProof/>
                <w:sz w:val="20"/>
                <w:szCs w:val="20"/>
              </w:rPr>
              <w:t>4</w:t>
            </w:r>
            <w:r w:rsidR="00F5063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26061" w:rsidRDefault="0062606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61" w:rsidRDefault="00626061" w:rsidP="003D4FD3">
      <w:r>
        <w:separator/>
      </w:r>
    </w:p>
  </w:footnote>
  <w:footnote w:type="continuationSeparator" w:id="0">
    <w:p w:rsidR="00626061" w:rsidRDefault="0062606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1" w:rsidRDefault="0062606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26061" w:rsidRPr="002D495E" w:rsidRDefault="00626061" w:rsidP="008A78C6">
    <w:pPr>
      <w:pStyle w:val="CommentText"/>
      <w:tabs>
        <w:tab w:val="left" w:pos="1242"/>
      </w:tabs>
      <w:ind w:left="-990" w:right="252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2D495E">
      <w:rPr>
        <w:color w:val="000000" w:themeColor="text1"/>
        <w:sz w:val="22"/>
        <w:szCs w:val="22"/>
      </w:rPr>
      <w:t>Judicial Council Meetings: April</w:t>
    </w:r>
  </w:p>
  <w:p w:rsidR="00626061" w:rsidRDefault="00626061" w:rsidP="008A78C6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2D495E">
      <w:rPr>
        <w:color w:val="000000" w:themeColor="text1"/>
      </w:rPr>
      <w:t xml:space="preserve">RFP Number:  </w:t>
    </w:r>
    <w:r w:rsidRPr="002D495E">
      <w:rPr>
        <w:color w:val="000000" w:themeColor="text1"/>
        <w:sz w:val="22"/>
        <w:szCs w:val="22"/>
      </w:rPr>
      <w:t xml:space="preserve"> CRS SP 1</w:t>
    </w:r>
    <w:r w:rsidR="00445D04">
      <w:rPr>
        <w:color w:val="000000" w:themeColor="text1"/>
        <w:sz w:val="22"/>
        <w:szCs w:val="22"/>
      </w:rPr>
      <w:t>36</w:t>
    </w:r>
  </w:p>
  <w:p w:rsidR="00626061" w:rsidRPr="009000D1" w:rsidRDefault="0062606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43E9E"/>
    <w:rsid w:val="00052B42"/>
    <w:rsid w:val="00064419"/>
    <w:rsid w:val="00083175"/>
    <w:rsid w:val="000B4D91"/>
    <w:rsid w:val="000C6D39"/>
    <w:rsid w:val="000F6C36"/>
    <w:rsid w:val="00102530"/>
    <w:rsid w:val="00125B5F"/>
    <w:rsid w:val="00127EAB"/>
    <w:rsid w:val="00142166"/>
    <w:rsid w:val="0014266B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77EB5"/>
    <w:rsid w:val="00285364"/>
    <w:rsid w:val="002A23B8"/>
    <w:rsid w:val="002D3F9C"/>
    <w:rsid w:val="002F4544"/>
    <w:rsid w:val="00300BD8"/>
    <w:rsid w:val="0032558F"/>
    <w:rsid w:val="003753E4"/>
    <w:rsid w:val="00380988"/>
    <w:rsid w:val="00394961"/>
    <w:rsid w:val="003C4471"/>
    <w:rsid w:val="003C59DD"/>
    <w:rsid w:val="003D4FD3"/>
    <w:rsid w:val="004007FD"/>
    <w:rsid w:val="00445D04"/>
    <w:rsid w:val="004666D6"/>
    <w:rsid w:val="00483802"/>
    <w:rsid w:val="00490A26"/>
    <w:rsid w:val="004C5C9E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2606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A78C6"/>
    <w:rsid w:val="008D464C"/>
    <w:rsid w:val="008D4673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71342"/>
    <w:rsid w:val="00A813A2"/>
    <w:rsid w:val="00A959C5"/>
    <w:rsid w:val="00AA2256"/>
    <w:rsid w:val="00AA37A5"/>
    <w:rsid w:val="00AA525F"/>
    <w:rsid w:val="00AD44E3"/>
    <w:rsid w:val="00B06449"/>
    <w:rsid w:val="00B50236"/>
    <w:rsid w:val="00B9580A"/>
    <w:rsid w:val="00BF4257"/>
    <w:rsid w:val="00C41F9B"/>
    <w:rsid w:val="00CA402F"/>
    <w:rsid w:val="00CC2009"/>
    <w:rsid w:val="00CC5395"/>
    <w:rsid w:val="00D069DF"/>
    <w:rsid w:val="00D259D4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DE10B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50638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A23B8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DF9A-E8D4-43E4-867D-BAEB88D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2014-04-07T15:16:00Z</cp:lastPrinted>
  <dcterms:created xsi:type="dcterms:W3CDTF">2015-01-16T17:00:00Z</dcterms:created>
  <dcterms:modified xsi:type="dcterms:W3CDTF">2015-01-20T21:22:00Z</dcterms:modified>
</cp:coreProperties>
</file>