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:rsidR="00125B5F" w:rsidRDefault="00125B5F" w:rsidP="00125B5F">
      <w:pPr>
        <w:tabs>
          <w:tab w:val="left" w:pos="1530"/>
        </w:tabs>
      </w:pPr>
    </w:p>
    <w:p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Look w:val="04A0"/>
      </w:tblPr>
      <w:tblGrid>
        <w:gridCol w:w="2538"/>
        <w:gridCol w:w="7038"/>
      </w:tblGrid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City, State, 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:rsidTr="00125B5F">
        <w:tc>
          <w:tcPr>
            <w:tcW w:w="2538" w:type="dxa"/>
          </w:tcPr>
          <w:p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7038" w:type="dxa"/>
          </w:tcPr>
          <w:p w:rsidR="00125B5F" w:rsidRDefault="00125B5F" w:rsidP="00125B5F">
            <w:pPr>
              <w:tabs>
                <w:tab w:val="left" w:pos="1530"/>
              </w:tabs>
            </w:pPr>
          </w:p>
          <w:p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Hotel Check-in and Check-out Time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:rsidTr="00125B5F">
        <w:tc>
          <w:tcPr>
            <w:tcW w:w="2538" w:type="dxa"/>
          </w:tcPr>
          <w:p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7038" w:type="dxa"/>
          </w:tcPr>
          <w:p w:rsidR="00D57E2F" w:rsidRDefault="00D57E2F" w:rsidP="00125B5F">
            <w:pPr>
              <w:tabs>
                <w:tab w:val="left" w:pos="1530"/>
              </w:tabs>
            </w:pPr>
          </w:p>
        </w:tc>
      </w:tr>
    </w:tbl>
    <w:p w:rsidR="00B9580A" w:rsidRDefault="00B9580A" w:rsidP="00B9580A">
      <w:pPr>
        <w:pStyle w:val="ListParagraph"/>
        <w:tabs>
          <w:tab w:val="left" w:pos="540"/>
        </w:tabs>
        <w:ind w:left="900"/>
      </w:pPr>
    </w:p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  <w:r>
        <w:rPr>
          <w:sz w:val="22"/>
        </w:rPr>
        <w:t>Please indicate which date(s) you are offering for the program</w:t>
      </w:r>
    </w:p>
    <w:tbl>
      <w:tblPr>
        <w:tblStyle w:val="TableGrid"/>
        <w:tblpPr w:leftFromText="180" w:rightFromText="180" w:vertAnchor="text" w:horzAnchor="page" w:tblpX="2713" w:tblpY="325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AA2256" w:rsidTr="009B4129">
        <w:tc>
          <w:tcPr>
            <w:tcW w:w="2718" w:type="dxa"/>
          </w:tcPr>
          <w:p w:rsidR="00AA2256" w:rsidRPr="008D42AB" w:rsidRDefault="00AA2256" w:rsidP="009B4129">
            <w:pPr>
              <w:rPr>
                <w:b/>
                <w:szCs w:val="16"/>
              </w:rPr>
            </w:pPr>
            <w:r w:rsidRPr="008D42AB">
              <w:rPr>
                <w:b/>
                <w:szCs w:val="16"/>
              </w:rPr>
              <w:t>Dates</w:t>
            </w:r>
          </w:p>
        </w:tc>
        <w:tc>
          <w:tcPr>
            <w:tcW w:w="810" w:type="dxa"/>
          </w:tcPr>
          <w:p w:rsidR="00AA2256" w:rsidRPr="008D42AB" w:rsidRDefault="00AA2256" w:rsidP="009B412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810" w:type="dxa"/>
          </w:tcPr>
          <w:p w:rsidR="00AA2256" w:rsidRPr="008D42AB" w:rsidRDefault="00AA2256" w:rsidP="009B4129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AA2256" w:rsidTr="009B4129">
        <w:tc>
          <w:tcPr>
            <w:tcW w:w="2718" w:type="dxa"/>
          </w:tcPr>
          <w:p w:rsidR="00AA2256" w:rsidRDefault="00476CAE" w:rsidP="009B4129">
            <w:pPr>
              <w:rPr>
                <w:szCs w:val="16"/>
              </w:rPr>
            </w:pPr>
            <w:r>
              <w:rPr>
                <w:szCs w:val="16"/>
              </w:rPr>
              <w:t>October 18-21</w:t>
            </w:r>
            <w:r w:rsidR="009B4129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AA2256" w:rsidRDefault="00AA2256" w:rsidP="009B412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9B4129">
            <w:pPr>
              <w:jc w:val="center"/>
              <w:rPr>
                <w:szCs w:val="16"/>
              </w:rPr>
            </w:pPr>
          </w:p>
          <w:p w:rsidR="00AA2256" w:rsidRDefault="00AA2256" w:rsidP="009B4129">
            <w:pPr>
              <w:jc w:val="center"/>
              <w:rPr>
                <w:szCs w:val="16"/>
              </w:rPr>
            </w:pPr>
          </w:p>
        </w:tc>
      </w:tr>
      <w:tr w:rsidR="00AA2256" w:rsidTr="009B4129">
        <w:tc>
          <w:tcPr>
            <w:tcW w:w="2718" w:type="dxa"/>
          </w:tcPr>
          <w:p w:rsidR="00AA2256" w:rsidRDefault="00476CAE" w:rsidP="009B4129">
            <w:pPr>
              <w:rPr>
                <w:szCs w:val="16"/>
              </w:rPr>
            </w:pPr>
            <w:r>
              <w:rPr>
                <w:szCs w:val="16"/>
              </w:rPr>
              <w:t>October 25-28</w:t>
            </w:r>
            <w:r w:rsidR="009B4129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AA2256" w:rsidRDefault="00AA2256" w:rsidP="009B412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AA2256" w:rsidRDefault="00AA2256" w:rsidP="009B4129">
            <w:pPr>
              <w:jc w:val="center"/>
              <w:rPr>
                <w:szCs w:val="16"/>
              </w:rPr>
            </w:pPr>
          </w:p>
          <w:p w:rsidR="00AA2256" w:rsidRDefault="00AA2256" w:rsidP="009B4129">
            <w:pPr>
              <w:jc w:val="center"/>
              <w:rPr>
                <w:szCs w:val="16"/>
              </w:rPr>
            </w:pPr>
          </w:p>
        </w:tc>
      </w:tr>
    </w:tbl>
    <w:p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:rsidR="00E146CF" w:rsidRPr="00D03ABE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</w:rPr>
      </w:pPr>
    </w:p>
    <w:p w:rsidR="00E146CF" w:rsidRDefault="00E146CF" w:rsidP="00E146CF">
      <w:pPr>
        <w:pStyle w:val="ListParagraph"/>
        <w:tabs>
          <w:tab w:val="left" w:pos="450"/>
        </w:tabs>
        <w:rPr>
          <w:color w:val="000000" w:themeColor="text1"/>
          <w:sz w:val="22"/>
        </w:rPr>
      </w:pPr>
    </w:p>
    <w:p w:rsidR="00E146CF" w:rsidRDefault="00E146CF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p w:rsidR="00AA2256" w:rsidRDefault="00AA2256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page" w:tblpX="2713" w:tblpY="13"/>
        <w:tblW w:w="0" w:type="auto"/>
        <w:tblLayout w:type="fixed"/>
        <w:tblLook w:val="04A0"/>
      </w:tblPr>
      <w:tblGrid>
        <w:gridCol w:w="2718"/>
        <w:gridCol w:w="810"/>
        <w:gridCol w:w="810"/>
      </w:tblGrid>
      <w:tr w:rsidR="009B4129" w:rsidTr="009B4129">
        <w:tc>
          <w:tcPr>
            <w:tcW w:w="2718" w:type="dxa"/>
          </w:tcPr>
          <w:p w:rsidR="009B4129" w:rsidRDefault="00476CAE" w:rsidP="00DD0AC1">
            <w:pPr>
              <w:rPr>
                <w:szCs w:val="16"/>
              </w:rPr>
            </w:pPr>
            <w:r>
              <w:rPr>
                <w:szCs w:val="16"/>
              </w:rPr>
              <w:t>November 3-6</w:t>
            </w:r>
            <w:r w:rsidR="009B4129">
              <w:rPr>
                <w:szCs w:val="16"/>
              </w:rPr>
              <w:t>, 2015</w:t>
            </w:r>
          </w:p>
        </w:tc>
        <w:tc>
          <w:tcPr>
            <w:tcW w:w="810" w:type="dxa"/>
          </w:tcPr>
          <w:p w:rsidR="009B4129" w:rsidRDefault="009B4129" w:rsidP="009B4129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:rsidR="009B4129" w:rsidRDefault="009B4129" w:rsidP="009B4129">
            <w:pPr>
              <w:jc w:val="center"/>
              <w:rPr>
                <w:szCs w:val="16"/>
              </w:rPr>
            </w:pPr>
          </w:p>
          <w:p w:rsidR="009B4129" w:rsidRDefault="009B4129" w:rsidP="009B4129">
            <w:pPr>
              <w:jc w:val="center"/>
              <w:rPr>
                <w:szCs w:val="16"/>
              </w:rPr>
            </w:pPr>
          </w:p>
        </w:tc>
      </w:tr>
    </w:tbl>
    <w:p w:rsidR="009B4129" w:rsidRDefault="009B4129" w:rsidP="00B9580A">
      <w:pPr>
        <w:pStyle w:val="ListParagraph"/>
        <w:tabs>
          <w:tab w:val="left" w:pos="540"/>
        </w:tabs>
        <w:ind w:left="900"/>
      </w:pPr>
    </w:p>
    <w:p w:rsidR="009B4129" w:rsidRDefault="009B4129" w:rsidP="00B9580A">
      <w:pPr>
        <w:pStyle w:val="ListParagraph"/>
        <w:tabs>
          <w:tab w:val="left" w:pos="540"/>
        </w:tabs>
        <w:ind w:left="900"/>
      </w:pPr>
    </w:p>
    <w:p w:rsidR="009B4129" w:rsidRDefault="009B4129" w:rsidP="00B9580A">
      <w:pPr>
        <w:pStyle w:val="ListParagraph"/>
        <w:tabs>
          <w:tab w:val="left" w:pos="540"/>
        </w:tabs>
        <w:ind w:left="900"/>
      </w:pPr>
    </w:p>
    <w:p w:rsidR="009B4129" w:rsidRDefault="009B4129" w:rsidP="00B9580A">
      <w:pPr>
        <w:pStyle w:val="ListParagraph"/>
        <w:tabs>
          <w:tab w:val="left" w:pos="540"/>
        </w:tabs>
        <w:ind w:left="900"/>
      </w:pPr>
    </w:p>
    <w:p w:rsidR="009A7284" w:rsidRPr="00286DE8" w:rsidRDefault="009A7284" w:rsidP="00B9580A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286DE8">
        <w:rPr>
          <w:sz w:val="22"/>
        </w:rPr>
        <w:t xml:space="preserve">Estimated Meeting and Function Room Block: </w:t>
      </w:r>
    </w:p>
    <w:p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</w:t>
      </w:r>
      <w:r w:rsidR="009A7284">
        <w:rPr>
          <w:sz w:val="22"/>
        </w:rPr>
        <w:lastRenderedPageBreak/>
        <w:t xml:space="preserve">any odd shapes, angles, pillars and other salient characteristics).  Enter “n/a” for any items that are not applicable.   </w:t>
      </w:r>
    </w:p>
    <w:p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9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70"/>
        <w:gridCol w:w="2070"/>
        <w:gridCol w:w="2340"/>
        <w:gridCol w:w="1170"/>
        <w:gridCol w:w="3330"/>
      </w:tblGrid>
      <w:tr w:rsidR="009A7284" w:rsidRPr="00635184" w:rsidTr="007176A2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9A7284" w:rsidRPr="008D6FF3" w:rsidTr="007176A2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476CA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476CAE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776DA" w:rsidRPr="007176A2" w:rsidTr="0039164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476CAE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</w:t>
            </w:r>
            <w:r w:rsidR="008776DA">
              <w:rPr>
                <w:rFonts w:ascii="Times New Roman" w:hAnsi="Times New Roman"/>
                <w:color w:val="000000" w:themeColor="text1"/>
                <w:sz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8776DA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7176A2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476CA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476CAE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8776DA" w:rsidRPr="007176A2" w:rsidTr="0039164E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6DA" w:rsidRPr="007176A2" w:rsidRDefault="00476CAE" w:rsidP="0039164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76DA" w:rsidRPr="007176A2" w:rsidRDefault="008776DA" w:rsidP="0039164E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8776DA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8776DA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DD0A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Breakfast/Lunch Room</w:t>
            </w:r>
            <w:r w:rsidR="00DD0AC1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0B7B07" w:rsidRDefault="00476CAE" w:rsidP="001258E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B7B07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1258E5" w:rsidRPr="000B7B07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0B7B07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B7B07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2 rounds of 5, 2 6’ tables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0B7B07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B7B07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N/A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0B7B07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B7B07"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 xml:space="preserve">Conference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0B7B07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B7B07">
              <w:rPr>
                <w:rFonts w:ascii="Times New Roman" w:hAnsi="Times New Roman"/>
                <w:color w:val="000000" w:themeColor="text1"/>
                <w:sz w:val="20"/>
              </w:rPr>
              <w:t>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0B7B07" w:rsidRDefault="001258E5" w:rsidP="00DD0AC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0B7B07">
              <w:rPr>
                <w:rFonts w:ascii="Times New Roman" w:hAnsi="Times New Roman"/>
                <w:color w:val="000000" w:themeColor="text1"/>
                <w:sz w:val="20"/>
              </w:rPr>
              <w:t>115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7176A2" w:rsidRPr="007176A2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Crescent Rounds of 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7176A2" w:rsidRDefault="00476CAE" w:rsidP="009B412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60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7176A2" w:rsidRDefault="007176A2" w:rsidP="009B412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9A7284" w:rsidTr="007176A2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Breakfast</w:t>
            </w:r>
            <w:r w:rsidR="00DD0AC1">
              <w:rPr>
                <w:rFonts w:ascii="Times New Roman" w:hAnsi="Times New Roman"/>
                <w:color w:val="000000" w:themeColor="text1"/>
                <w:sz w:val="20"/>
              </w:rPr>
              <w:t xml:space="preserve"> (can be in General Session if necessary)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Rounds of 8-10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284" w:rsidRPr="007176A2" w:rsidRDefault="007176A2" w:rsidP="00476CAE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7176A2">
              <w:rPr>
                <w:rFonts w:ascii="Times New Roman" w:hAnsi="Times New Roman"/>
                <w:color w:val="000000" w:themeColor="text1"/>
                <w:sz w:val="20"/>
              </w:rPr>
              <w:t>1</w:t>
            </w:r>
            <w:r w:rsidR="00476CAE">
              <w:rPr>
                <w:rFonts w:ascii="Times New Roman" w:hAnsi="Times New Roman"/>
                <w:color w:val="000000" w:themeColor="text1"/>
                <w:sz w:val="20"/>
              </w:rPr>
              <w:t>15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7284" w:rsidRPr="007176A2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A41376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Default="00D43610" w:rsidP="00D43610">
      <w:pPr>
        <w:ind w:left="360"/>
        <w:rPr>
          <w:sz w:val="22"/>
          <w:szCs w:val="16"/>
        </w:rPr>
      </w:pPr>
    </w:p>
    <w:p w:rsidR="00D43610" w:rsidRPr="00D43610" w:rsidRDefault="00A41376" w:rsidP="00D43610">
      <w:pPr>
        <w:ind w:left="360"/>
        <w:rPr>
          <w:sz w:val="22"/>
          <w:szCs w:val="22"/>
        </w:rPr>
      </w:pPr>
      <w:r>
        <w:rPr>
          <w:sz w:val="22"/>
          <w:szCs w:val="16"/>
        </w:rPr>
        <w:tab/>
      </w:r>
      <w:r w:rsidR="00D43610">
        <w:rPr>
          <w:sz w:val="22"/>
          <w:szCs w:val="22"/>
        </w:rPr>
        <w:t>Can the Program use its own a</w:t>
      </w:r>
      <w:r w:rsidR="00F35BDE">
        <w:rPr>
          <w:sz w:val="22"/>
          <w:szCs w:val="22"/>
        </w:rPr>
        <w:t xml:space="preserve">udio-visual equipment </w:t>
      </w:r>
      <w:r w:rsidR="00D43610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  <w:tr w:rsidR="00D43610" w:rsidTr="00B06449">
        <w:tc>
          <w:tcPr>
            <w:tcW w:w="810" w:type="dxa"/>
          </w:tcPr>
          <w:p w:rsidR="00D43610" w:rsidRDefault="00D43610" w:rsidP="00B06449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D43610" w:rsidRDefault="00D43610" w:rsidP="00B06449">
            <w:pPr>
              <w:rPr>
                <w:szCs w:val="16"/>
              </w:rPr>
            </w:pPr>
          </w:p>
        </w:tc>
      </w:tr>
    </w:tbl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125B5F">
      <w:pPr>
        <w:tabs>
          <w:tab w:val="left" w:pos="1530"/>
        </w:tabs>
      </w:pPr>
    </w:p>
    <w:p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  <w:r>
        <w:tab/>
        <w:t>Please include</w:t>
      </w:r>
      <w:r w:rsidRPr="00D43610">
        <w:rPr>
          <w:sz w:val="22"/>
        </w:rPr>
        <w:t xml:space="preserve"> </w:t>
      </w:r>
      <w:r>
        <w:rPr>
          <w:sz w:val="22"/>
        </w:rPr>
        <w:t>an audio-visual price list sheet with this proposal for the Program.</w:t>
      </w:r>
    </w:p>
    <w:p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</w:p>
    <w:p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113" w:type="dxa"/>
        <w:tblInd w:w="828" w:type="dxa"/>
        <w:tblLook w:val="0000"/>
      </w:tblPr>
      <w:tblGrid>
        <w:gridCol w:w="5413"/>
        <w:gridCol w:w="2700"/>
      </w:tblGrid>
      <w:tr w:rsidR="00900756" w:rsidTr="00C41566">
        <w:trPr>
          <w:cantSplit/>
          <w:tblHeader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lastRenderedPageBreak/>
              <w:t>Based Upon Percentage of Block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C41566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Inclusive Meeting Room Rental Rates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:rsidR="00900756" w:rsidRPr="00900756" w:rsidRDefault="00900756" w:rsidP="00B06449">
            <w:r w:rsidRPr="00900756">
              <w:t>Complimentary</w:t>
            </w:r>
          </w:p>
        </w:tc>
      </w:tr>
      <w:tr w:rsidR="00900756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:rsidRPr="002B45D3" w:rsidTr="00B06449">
        <w:trPr>
          <w:cantSplit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pStyle w:val="Heading2"/>
              <w:keepNext w:val="0"/>
              <w:ind w:right="180"/>
              <w:rPr>
                <w:b w:val="0"/>
                <w:color w:val="000000" w:themeColor="text1"/>
              </w:rPr>
            </w:pPr>
            <w:r w:rsidRPr="002B45D3">
              <w:rPr>
                <w:b w:val="0"/>
                <w:color w:val="000000" w:themeColor="text1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pStyle w:val="Heading2"/>
              <w:ind w:right="180"/>
              <w:rPr>
                <w:b w:val="0"/>
                <w:color w:val="000000" w:themeColor="text1"/>
              </w:rPr>
            </w:pPr>
          </w:p>
        </w:tc>
      </w:tr>
      <w:tr w:rsidR="00900756" w:rsidRPr="002B45D3" w:rsidTr="00B06449">
        <w:trPr>
          <w:cantSplit/>
          <w:trHeight w:val="405"/>
        </w:trPr>
        <w:tc>
          <w:tcPr>
            <w:tcW w:w="5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pStyle w:val="Heading2"/>
              <w:keepNext w:val="0"/>
              <w:ind w:right="180"/>
              <w:rPr>
                <w:b w:val="0"/>
                <w:color w:val="000000" w:themeColor="text1"/>
              </w:rPr>
            </w:pPr>
            <w:r w:rsidRPr="002B45D3">
              <w:rPr>
                <w:b w:val="0"/>
                <w:color w:val="000000" w:themeColor="text1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pStyle w:val="Heading2"/>
              <w:keepNext w:val="0"/>
              <w:ind w:right="180"/>
              <w:rPr>
                <w:b w:val="0"/>
                <w:color w:val="000000" w:themeColor="text1"/>
              </w:rPr>
            </w:pPr>
          </w:p>
        </w:tc>
      </w:tr>
    </w:tbl>
    <w:p w:rsidR="00D43610" w:rsidRPr="002B45D3" w:rsidRDefault="00D43610" w:rsidP="00D43610">
      <w:pPr>
        <w:tabs>
          <w:tab w:val="left" w:pos="360"/>
          <w:tab w:val="left" w:pos="1530"/>
        </w:tabs>
        <w:rPr>
          <w:color w:val="000000" w:themeColor="text1"/>
          <w:sz w:val="22"/>
        </w:rPr>
      </w:pPr>
    </w:p>
    <w:p w:rsidR="00D43610" w:rsidRPr="002B45D3" w:rsidRDefault="00D43610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900756" w:rsidRPr="002B45D3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color w:val="000000" w:themeColor="text1"/>
          <w:sz w:val="22"/>
          <w:szCs w:val="16"/>
        </w:rPr>
      </w:pPr>
      <w:r w:rsidRPr="002B45D3">
        <w:rPr>
          <w:color w:val="000000" w:themeColor="text1"/>
          <w:sz w:val="22"/>
          <w:szCs w:val="16"/>
        </w:rPr>
        <w:t>Propose Termination Fee and corresponding Effective Deadline Date.  Please note the maximum Termination Fee as indicated on the RFP in Section 2:</w:t>
      </w:r>
    </w:p>
    <w:p w:rsidR="00900756" w:rsidRPr="002B45D3" w:rsidRDefault="00900756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tbl>
      <w:tblPr>
        <w:tblW w:w="9776" w:type="dxa"/>
        <w:tblLook w:val="0000"/>
      </w:tblPr>
      <w:tblGrid>
        <w:gridCol w:w="1260"/>
        <w:gridCol w:w="3240"/>
        <w:gridCol w:w="2700"/>
        <w:gridCol w:w="2576"/>
      </w:tblGrid>
      <w:tr w:rsidR="00900756" w:rsidRPr="002B45D3" w:rsidTr="00900756">
        <w:trPr>
          <w:trHeight w:val="296"/>
          <w:tblHeader/>
        </w:trPr>
        <w:tc>
          <w:tcPr>
            <w:tcW w:w="1260" w:type="dxa"/>
            <w:tcBorders>
              <w:bottom w:val="single" w:sz="4" w:space="0" w:color="auto"/>
            </w:tcBorders>
          </w:tcPr>
          <w:p w:rsidR="00900756" w:rsidRPr="002B45D3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bCs w:val="0"/>
                <w:color w:val="000000" w:themeColor="text1"/>
              </w:rPr>
            </w:pPr>
            <w:r w:rsidRPr="002B45D3">
              <w:rPr>
                <w:b w:val="0"/>
                <w:color w:val="000000" w:themeColor="text1"/>
                <w:sz w:val="22"/>
              </w:rPr>
              <w:t>Item Number</w:t>
            </w:r>
          </w:p>
        </w:tc>
        <w:tc>
          <w:tcPr>
            <w:tcW w:w="3240" w:type="dxa"/>
            <w:tcBorders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 xml:space="preserve">Termination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>Effective Deadline Date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>Inclusive Termination Fees</w:t>
            </w:r>
          </w:p>
        </w:tc>
      </w:tr>
      <w:tr w:rsidR="00900756" w:rsidRPr="002B45D3" w:rsidTr="00900756">
        <w:trPr>
          <w:trHeight w:val="459"/>
        </w:trPr>
        <w:tc>
          <w:tcPr>
            <w:tcW w:w="1260" w:type="dxa"/>
            <w:tcBorders>
              <w:top w:val="single" w:sz="4" w:space="0" w:color="auto"/>
            </w:tcBorders>
          </w:tcPr>
          <w:p w:rsidR="00900756" w:rsidRPr="002B45D3" w:rsidRDefault="00900756" w:rsidP="00B06449">
            <w:pPr>
              <w:pStyle w:val="Heading2"/>
              <w:ind w:right="180"/>
              <w:jc w:val="center"/>
              <w:rPr>
                <w:b w:val="0"/>
                <w:color w:val="000000" w:themeColor="text1"/>
              </w:rPr>
            </w:pPr>
            <w:r w:rsidRPr="002B45D3">
              <w:rPr>
                <w:b w:val="0"/>
                <w:color w:val="000000" w:themeColor="text1"/>
                <w:sz w:val="22"/>
              </w:rPr>
              <w:t>a.</w:t>
            </w:r>
          </w:p>
        </w:tc>
        <w:tc>
          <w:tcPr>
            <w:tcW w:w="3240" w:type="dxa"/>
            <w:tcBorders>
              <w:top w:val="single" w:sz="4" w:space="0" w:color="auto"/>
              <w:right w:val="single" w:sz="4" w:space="0" w:color="auto"/>
            </w:tcBorders>
          </w:tcPr>
          <w:p w:rsidR="00A41376" w:rsidRPr="002B45D3" w:rsidRDefault="00A41376" w:rsidP="00B06449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900756" w:rsidRPr="002B45D3" w:rsidTr="00900756">
        <w:trPr>
          <w:trHeight w:val="440"/>
        </w:trPr>
        <w:tc>
          <w:tcPr>
            <w:tcW w:w="1260" w:type="dxa"/>
          </w:tcPr>
          <w:p w:rsidR="00900756" w:rsidRPr="002B45D3" w:rsidRDefault="00900756" w:rsidP="00B06449">
            <w:pPr>
              <w:pStyle w:val="Heading2"/>
              <w:ind w:right="180"/>
              <w:jc w:val="center"/>
              <w:rPr>
                <w:b w:val="0"/>
                <w:color w:val="000000" w:themeColor="text1"/>
              </w:rPr>
            </w:pPr>
            <w:r w:rsidRPr="002B45D3">
              <w:rPr>
                <w:b w:val="0"/>
                <w:color w:val="000000" w:themeColor="text1"/>
                <w:sz w:val="22"/>
              </w:rPr>
              <w:t>b.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Pr="002B45D3" w:rsidRDefault="00A41376" w:rsidP="00B06449">
            <w:pPr>
              <w:rPr>
                <w:color w:val="000000" w:themeColor="text1"/>
              </w:rPr>
            </w:pPr>
          </w:p>
          <w:p w:rsidR="00900756" w:rsidRPr="002B45D3" w:rsidRDefault="00900756" w:rsidP="00B06449">
            <w:pPr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rPr>
                <w:color w:val="000000" w:themeColor="text1"/>
              </w:rPr>
            </w:pPr>
          </w:p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900756" w:rsidRPr="002B45D3" w:rsidTr="00900756">
        <w:trPr>
          <w:trHeight w:val="422"/>
        </w:trPr>
        <w:tc>
          <w:tcPr>
            <w:tcW w:w="1260" w:type="dxa"/>
          </w:tcPr>
          <w:p w:rsidR="00900756" w:rsidRPr="002B45D3" w:rsidRDefault="00900756" w:rsidP="00B06449">
            <w:pPr>
              <w:pStyle w:val="Heading2"/>
              <w:ind w:right="180"/>
              <w:jc w:val="center"/>
              <w:rPr>
                <w:b w:val="0"/>
                <w:color w:val="000000" w:themeColor="text1"/>
              </w:rPr>
            </w:pPr>
            <w:r w:rsidRPr="002B45D3">
              <w:rPr>
                <w:b w:val="0"/>
                <w:color w:val="000000" w:themeColor="text1"/>
                <w:sz w:val="22"/>
              </w:rPr>
              <w:t>c.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Pr="002B45D3" w:rsidRDefault="00A41376" w:rsidP="00B06449">
            <w:pPr>
              <w:rPr>
                <w:color w:val="000000" w:themeColor="text1"/>
              </w:rPr>
            </w:pPr>
          </w:p>
          <w:p w:rsidR="00900756" w:rsidRPr="002B45D3" w:rsidRDefault="00900756" w:rsidP="00B06449">
            <w:pPr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>Effective on or before: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  <w:tr w:rsidR="00900756" w:rsidRPr="002B45D3" w:rsidTr="00900756">
        <w:trPr>
          <w:trHeight w:val="422"/>
        </w:trPr>
        <w:tc>
          <w:tcPr>
            <w:tcW w:w="1260" w:type="dxa"/>
          </w:tcPr>
          <w:p w:rsidR="00900756" w:rsidRPr="002B45D3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000000" w:themeColor="text1"/>
              </w:rPr>
            </w:pPr>
            <w:r w:rsidRPr="002B45D3">
              <w:rPr>
                <w:b w:val="0"/>
                <w:color w:val="000000" w:themeColor="text1"/>
                <w:sz w:val="22"/>
              </w:rPr>
              <w:t>d.</w:t>
            </w:r>
          </w:p>
        </w:tc>
        <w:tc>
          <w:tcPr>
            <w:tcW w:w="3240" w:type="dxa"/>
            <w:tcBorders>
              <w:right w:val="single" w:sz="4" w:space="0" w:color="auto"/>
            </w:tcBorders>
          </w:tcPr>
          <w:p w:rsidR="00A41376" w:rsidRPr="002B45D3" w:rsidRDefault="00A41376" w:rsidP="00B06449">
            <w:pPr>
              <w:rPr>
                <w:color w:val="000000" w:themeColor="text1"/>
              </w:rPr>
            </w:pPr>
          </w:p>
          <w:p w:rsidR="00900756" w:rsidRPr="002B45D3" w:rsidRDefault="00900756" w:rsidP="00B06449">
            <w:pPr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>Effective on or after: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756" w:rsidRPr="002B45D3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color w:val="000000" w:themeColor="text1"/>
              </w:rPr>
            </w:pPr>
          </w:p>
        </w:tc>
      </w:tr>
    </w:tbl>
    <w:p w:rsidR="00900756" w:rsidRPr="002B45D3" w:rsidRDefault="00900756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65716F" w:rsidRPr="002B45D3" w:rsidRDefault="0065716F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65716F" w:rsidRPr="002B45D3" w:rsidRDefault="0065716F" w:rsidP="00D43610">
      <w:pPr>
        <w:tabs>
          <w:tab w:val="left" w:pos="360"/>
          <w:tab w:val="left" w:pos="1530"/>
        </w:tabs>
        <w:rPr>
          <w:color w:val="000000" w:themeColor="text1"/>
        </w:rPr>
      </w:pPr>
    </w:p>
    <w:p w:rsidR="00B06449" w:rsidRPr="002B45D3" w:rsidRDefault="00B06449" w:rsidP="00A41376">
      <w:pPr>
        <w:pStyle w:val="BodyText2"/>
        <w:numPr>
          <w:ilvl w:val="0"/>
          <w:numId w:val="6"/>
        </w:numPr>
        <w:spacing w:after="0" w:line="240" w:lineRule="auto"/>
        <w:rPr>
          <w:color w:val="000000" w:themeColor="text1"/>
        </w:rPr>
      </w:pPr>
      <w:r w:rsidRPr="002B45D3">
        <w:rPr>
          <w:color w:val="000000" w:themeColor="text1"/>
        </w:rPr>
        <w:t xml:space="preserve">Propose Food and Beverage schedule, including specific menus provided for the unit price indicated on the Form for Submission of Cost Pricing.  </w:t>
      </w:r>
    </w:p>
    <w:p w:rsidR="00D43610" w:rsidRPr="002B45D3" w:rsidRDefault="00D43610" w:rsidP="00125B5F">
      <w:pPr>
        <w:tabs>
          <w:tab w:val="left" w:pos="1530"/>
        </w:tabs>
        <w:rPr>
          <w:color w:val="000000" w:themeColor="text1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50"/>
        <w:gridCol w:w="2970"/>
        <w:gridCol w:w="1800"/>
        <w:gridCol w:w="1710"/>
      </w:tblGrid>
      <w:tr w:rsidR="0065716F" w:rsidRPr="002B45D3" w:rsidTr="00286DE8">
        <w:trPr>
          <w:tblHeader/>
        </w:trPr>
        <w:tc>
          <w:tcPr>
            <w:tcW w:w="2250" w:type="dxa"/>
            <w:tcBorders>
              <w:bottom w:val="single" w:sz="4" w:space="0" w:color="auto"/>
            </w:tcBorders>
          </w:tcPr>
          <w:p w:rsidR="0065716F" w:rsidRPr="002B45D3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  <w:p w:rsidR="0065716F" w:rsidRPr="002B45D3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>Type of Group Meal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286DE8" w:rsidRPr="002B45D3" w:rsidRDefault="00286DE8" w:rsidP="00286DE8">
            <w:pPr>
              <w:pStyle w:val="Style4"/>
              <w:jc w:val="center"/>
              <w:rPr>
                <w:color w:val="000000" w:themeColor="text1"/>
              </w:rPr>
            </w:pPr>
          </w:p>
          <w:p w:rsidR="0065716F" w:rsidRPr="002B45D3" w:rsidRDefault="0065716F" w:rsidP="00286DE8">
            <w:pPr>
              <w:pStyle w:val="Style4"/>
              <w:jc w:val="center"/>
              <w:rPr>
                <w:color w:val="000000" w:themeColor="text1"/>
              </w:rPr>
            </w:pPr>
            <w:r w:rsidRPr="002B45D3">
              <w:rPr>
                <w:color w:val="000000" w:themeColor="text1"/>
              </w:rPr>
              <w:t>Food and Beverage 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86DE8" w:rsidRPr="002B45D3" w:rsidRDefault="00286DE8" w:rsidP="00286DE8">
            <w:pPr>
              <w:pStyle w:val="Style4"/>
              <w:jc w:val="center"/>
              <w:rPr>
                <w:color w:val="000000" w:themeColor="text1"/>
              </w:rPr>
            </w:pPr>
          </w:p>
          <w:p w:rsidR="0065716F" w:rsidRPr="002B45D3" w:rsidRDefault="0065716F" w:rsidP="00286DE8">
            <w:pPr>
              <w:pStyle w:val="Style4"/>
              <w:jc w:val="center"/>
              <w:rPr>
                <w:color w:val="000000" w:themeColor="text1"/>
              </w:rPr>
            </w:pPr>
            <w:r w:rsidRPr="002B45D3">
              <w:rPr>
                <w:color w:val="000000" w:themeColor="text1"/>
              </w:rPr>
              <w:t>Estimated Number of Meals</w:t>
            </w:r>
          </w:p>
          <w:p w:rsidR="00286DE8" w:rsidRPr="002B45D3" w:rsidRDefault="00286DE8" w:rsidP="00286DE8">
            <w:pPr>
              <w:pStyle w:val="Style4"/>
              <w:jc w:val="center"/>
              <w:rPr>
                <w:color w:val="000000" w:themeColor="text1"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286DE8" w:rsidRPr="002B45D3" w:rsidRDefault="00286DE8" w:rsidP="00286DE8">
            <w:pPr>
              <w:ind w:right="180"/>
              <w:jc w:val="center"/>
              <w:rPr>
                <w:color w:val="000000" w:themeColor="text1"/>
              </w:rPr>
            </w:pPr>
          </w:p>
          <w:p w:rsidR="0065716F" w:rsidRPr="002B45D3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>Inclusive Price per person</w:t>
            </w:r>
          </w:p>
        </w:tc>
      </w:tr>
      <w:tr w:rsidR="00C41566" w:rsidRPr="002B45D3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2B45D3" w:rsidRDefault="007176A2" w:rsidP="0065716F">
            <w:pPr>
              <w:ind w:right="180"/>
              <w:jc w:val="center"/>
              <w:rPr>
                <w:b/>
                <w:color w:val="000000" w:themeColor="text1"/>
              </w:rPr>
            </w:pPr>
            <w:r w:rsidRPr="002B45D3">
              <w:rPr>
                <w:b/>
                <w:color w:val="000000" w:themeColor="text1"/>
              </w:rPr>
              <w:t>Date 2</w:t>
            </w:r>
            <w:r w:rsidR="00C41566" w:rsidRPr="002B45D3">
              <w:rPr>
                <w:b/>
                <w:color w:val="000000" w:themeColor="text1"/>
              </w:rPr>
              <w:t xml:space="preserve"> </w:t>
            </w:r>
          </w:p>
        </w:tc>
      </w:tr>
      <w:tr w:rsidR="0065716F" w:rsidRPr="002B45D3" w:rsidTr="0065716F">
        <w:trPr>
          <w:trHeight w:val="850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2B45D3" w:rsidRDefault="0065716F" w:rsidP="00A41376">
            <w:pPr>
              <w:ind w:right="180"/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2B45D3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2B45D3" w:rsidRDefault="007176A2" w:rsidP="00476CAE">
            <w:pPr>
              <w:ind w:right="180"/>
              <w:jc w:val="center"/>
              <w:rPr>
                <w:color w:val="000000" w:themeColor="text1"/>
              </w:rPr>
            </w:pPr>
            <w:r w:rsidRPr="002B45D3">
              <w:rPr>
                <w:color w:val="000000" w:themeColor="text1"/>
              </w:rPr>
              <w:t>1</w:t>
            </w:r>
            <w:r w:rsidR="00476CAE">
              <w:rPr>
                <w:color w:val="000000" w:themeColor="text1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2B45D3" w:rsidRDefault="0065716F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C41566" w:rsidRPr="002B45D3" w:rsidTr="00286DE8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41566" w:rsidRPr="002B45D3" w:rsidRDefault="00C41566" w:rsidP="0065716F">
            <w:pPr>
              <w:ind w:right="180"/>
              <w:jc w:val="center"/>
              <w:rPr>
                <w:b/>
                <w:color w:val="000000" w:themeColor="text1"/>
              </w:rPr>
            </w:pPr>
            <w:r w:rsidRPr="002B45D3">
              <w:rPr>
                <w:b/>
                <w:color w:val="000000" w:themeColor="text1"/>
              </w:rPr>
              <w:t xml:space="preserve">Date </w:t>
            </w:r>
            <w:r w:rsidR="007176A2" w:rsidRPr="002B45D3">
              <w:rPr>
                <w:b/>
                <w:color w:val="000000" w:themeColor="text1"/>
              </w:rPr>
              <w:t>3</w:t>
            </w:r>
          </w:p>
        </w:tc>
      </w:tr>
      <w:tr w:rsidR="0065716F" w:rsidRPr="002B45D3" w:rsidTr="0065716F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2B45D3" w:rsidRDefault="0065716F" w:rsidP="00A41376">
            <w:pPr>
              <w:ind w:right="180"/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2B45D3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0B7B07" w:rsidRDefault="00476CAE" w:rsidP="00AA5CCE">
            <w:pPr>
              <w:ind w:right="180"/>
              <w:jc w:val="center"/>
              <w:rPr>
                <w:color w:val="000000" w:themeColor="text1"/>
              </w:rPr>
            </w:pPr>
            <w:r w:rsidRPr="000B7B07">
              <w:rPr>
                <w:color w:val="000000" w:themeColor="text1"/>
              </w:rPr>
              <w:t>1</w:t>
            </w:r>
            <w:r w:rsidR="00EF51B9" w:rsidRPr="000B7B07">
              <w:rPr>
                <w:color w:val="000000" w:themeColor="text1"/>
              </w:rPr>
              <w:t>1</w:t>
            </w:r>
            <w:r w:rsidRPr="000B7B07">
              <w:rPr>
                <w:color w:val="000000" w:themeColor="text1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716F" w:rsidRPr="002B45D3" w:rsidRDefault="0065716F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65716F" w:rsidRPr="002B45D3" w:rsidTr="0065716F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2B45D3" w:rsidRDefault="0065716F" w:rsidP="00A41376">
            <w:pPr>
              <w:ind w:right="180"/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2B45D3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2B45D3" w:rsidRDefault="007176A2" w:rsidP="00476CAE">
            <w:pPr>
              <w:ind w:right="180"/>
              <w:jc w:val="center"/>
              <w:rPr>
                <w:color w:val="000000" w:themeColor="text1"/>
              </w:rPr>
            </w:pPr>
            <w:r w:rsidRPr="002B45D3">
              <w:rPr>
                <w:color w:val="000000" w:themeColor="text1"/>
              </w:rPr>
              <w:t>1</w:t>
            </w:r>
            <w:r w:rsidR="00476CAE">
              <w:rPr>
                <w:color w:val="000000" w:themeColor="text1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2B45D3" w:rsidRDefault="0065716F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176A2" w:rsidRPr="002B45D3" w:rsidTr="009B4129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2B45D3" w:rsidRDefault="007176A2" w:rsidP="009B4129">
            <w:pPr>
              <w:ind w:right="180"/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>Lunch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2B45D3" w:rsidRDefault="007176A2" w:rsidP="009B412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2B45D3" w:rsidRDefault="00476CAE" w:rsidP="00AA5CCE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76A2" w:rsidRPr="002B45D3" w:rsidRDefault="007176A2" w:rsidP="009B4129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65716F" w:rsidRPr="002B45D3" w:rsidTr="0065716F">
        <w:trPr>
          <w:trHeight w:val="607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2B45D3" w:rsidRDefault="007176A2" w:rsidP="00A41376">
            <w:pPr>
              <w:ind w:right="180"/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>PM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2B45D3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16F" w:rsidRPr="002B45D3" w:rsidRDefault="007176A2" w:rsidP="00476CAE">
            <w:pPr>
              <w:ind w:right="180"/>
              <w:jc w:val="center"/>
              <w:rPr>
                <w:color w:val="000000" w:themeColor="text1"/>
              </w:rPr>
            </w:pPr>
            <w:r w:rsidRPr="002B45D3">
              <w:rPr>
                <w:color w:val="000000" w:themeColor="text1"/>
              </w:rPr>
              <w:t>1</w:t>
            </w:r>
            <w:r w:rsidR="00476CAE">
              <w:rPr>
                <w:color w:val="000000" w:themeColor="text1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65716F" w:rsidRPr="002B45D3" w:rsidRDefault="0065716F" w:rsidP="00286DE8">
            <w:pPr>
              <w:ind w:right="180"/>
              <w:jc w:val="center"/>
              <w:rPr>
                <w:color w:val="000000" w:themeColor="text1"/>
              </w:rPr>
            </w:pPr>
          </w:p>
        </w:tc>
      </w:tr>
      <w:tr w:rsidR="007176A2" w:rsidRPr="002B45D3" w:rsidTr="009B4129">
        <w:tc>
          <w:tcPr>
            <w:tcW w:w="87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176A2" w:rsidRPr="002B45D3" w:rsidRDefault="007176A2" w:rsidP="009B4129">
            <w:pPr>
              <w:ind w:right="180"/>
              <w:jc w:val="center"/>
              <w:rPr>
                <w:b/>
                <w:color w:val="000000" w:themeColor="text1"/>
              </w:rPr>
            </w:pPr>
            <w:r w:rsidRPr="002B45D3">
              <w:rPr>
                <w:b/>
                <w:color w:val="000000" w:themeColor="text1"/>
              </w:rPr>
              <w:t>Date 4</w:t>
            </w:r>
          </w:p>
        </w:tc>
      </w:tr>
      <w:tr w:rsidR="007176A2" w:rsidRPr="002B45D3" w:rsidTr="009B4129">
        <w:trPr>
          <w:trHeight w:val="733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2B45D3" w:rsidRDefault="007176A2" w:rsidP="009B4129">
            <w:pPr>
              <w:ind w:right="180"/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 xml:space="preserve">Breakfast Buffet 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2B45D3" w:rsidRDefault="007176A2" w:rsidP="009B412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2B45D3" w:rsidRDefault="007176A2" w:rsidP="00476CAE">
            <w:pPr>
              <w:ind w:right="180"/>
              <w:jc w:val="center"/>
              <w:rPr>
                <w:color w:val="000000" w:themeColor="text1"/>
              </w:rPr>
            </w:pPr>
            <w:r w:rsidRPr="002B45D3">
              <w:rPr>
                <w:color w:val="000000" w:themeColor="text1"/>
              </w:rPr>
              <w:t>1</w:t>
            </w:r>
            <w:r w:rsidR="00476CAE">
              <w:rPr>
                <w:color w:val="000000" w:themeColor="text1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76A2" w:rsidRPr="002B45D3" w:rsidRDefault="007176A2" w:rsidP="009B412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  <w:tr w:rsidR="007176A2" w:rsidRPr="002B45D3" w:rsidTr="009B4129">
        <w:trPr>
          <w:trHeight w:val="625"/>
        </w:trPr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2B45D3" w:rsidRDefault="007176A2" w:rsidP="009B4129">
            <w:pPr>
              <w:ind w:right="180"/>
              <w:rPr>
                <w:color w:val="000000" w:themeColor="text1"/>
              </w:rPr>
            </w:pPr>
            <w:r w:rsidRPr="002B45D3">
              <w:rPr>
                <w:color w:val="000000" w:themeColor="text1"/>
                <w:sz w:val="22"/>
              </w:rPr>
              <w:t>AM Break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2B45D3" w:rsidRDefault="007176A2" w:rsidP="009B4129">
            <w:pPr>
              <w:ind w:right="180"/>
              <w:jc w:val="center"/>
              <w:rPr>
                <w:color w:val="000000" w:themeColor="text1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6A2" w:rsidRPr="002B45D3" w:rsidRDefault="007176A2" w:rsidP="00476CAE">
            <w:pPr>
              <w:ind w:right="180"/>
              <w:jc w:val="center"/>
              <w:rPr>
                <w:color w:val="000000" w:themeColor="text1"/>
              </w:rPr>
            </w:pPr>
            <w:r w:rsidRPr="002B45D3">
              <w:rPr>
                <w:color w:val="000000" w:themeColor="text1"/>
              </w:rPr>
              <w:t>1</w:t>
            </w:r>
            <w:r w:rsidR="00476CAE">
              <w:rPr>
                <w:color w:val="000000" w:themeColor="text1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</w:tcBorders>
          </w:tcPr>
          <w:p w:rsidR="007176A2" w:rsidRPr="002B45D3" w:rsidRDefault="007176A2" w:rsidP="009B4129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</w:p>
        </w:tc>
      </w:tr>
    </w:tbl>
    <w:p w:rsidR="00B06449" w:rsidRDefault="00B06449" w:rsidP="00125B5F">
      <w:pPr>
        <w:tabs>
          <w:tab w:val="left" w:pos="1530"/>
        </w:tabs>
      </w:pPr>
    </w:p>
    <w:p w:rsidR="009A36F0" w:rsidRDefault="009A36F0" w:rsidP="00125B5F">
      <w:pPr>
        <w:tabs>
          <w:tab w:val="left" w:pos="1530"/>
        </w:tabs>
      </w:pPr>
    </w:p>
    <w:p w:rsidR="00B9580A" w:rsidRPr="009935E4" w:rsidRDefault="00B9580A" w:rsidP="00A41376">
      <w:pPr>
        <w:pStyle w:val="ListParagraph"/>
        <w:numPr>
          <w:ilvl w:val="0"/>
          <w:numId w:val="6"/>
        </w:numPr>
        <w:rPr>
          <w:color w:val="0000FF"/>
          <w:sz w:val="22"/>
        </w:rPr>
      </w:pPr>
      <w:r w:rsidRPr="009935E4">
        <w:rPr>
          <w:sz w:val="22"/>
        </w:rPr>
        <w:t>Propose Sleeping Room schedule</w:t>
      </w:r>
      <w:r w:rsidR="00624411" w:rsidRPr="009935E4">
        <w:rPr>
          <w:sz w:val="22"/>
        </w:rPr>
        <w:t xml:space="preserve">.  </w:t>
      </w:r>
      <w:r w:rsidRPr="009935E4">
        <w:rPr>
          <w:sz w:val="22"/>
        </w:rPr>
        <w:t xml:space="preserve">Enter “n/a” for any items that are not applicable.  </w:t>
      </w:r>
    </w:p>
    <w:p w:rsidR="009A36F0" w:rsidRDefault="00D43610" w:rsidP="00D43610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tbl>
      <w:tblPr>
        <w:tblW w:w="9198" w:type="dxa"/>
        <w:tblInd w:w="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48"/>
        <w:gridCol w:w="1620"/>
        <w:gridCol w:w="1440"/>
        <w:gridCol w:w="1530"/>
        <w:gridCol w:w="1530"/>
        <w:gridCol w:w="1530"/>
      </w:tblGrid>
      <w:tr w:rsidR="00F60759" w:rsidTr="00C41566">
        <w:trPr>
          <w:tblHeader/>
        </w:trPr>
        <w:tc>
          <w:tcPr>
            <w:tcW w:w="1548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Date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pStyle w:val="Title"/>
            </w:pPr>
          </w:p>
          <w:p w:rsidR="00F60759" w:rsidRPr="00516534" w:rsidRDefault="00F60759" w:rsidP="00C41566">
            <w:pPr>
              <w:pStyle w:val="Title"/>
            </w:pPr>
            <w:r w:rsidRPr="00516534">
              <w:rPr>
                <w:sz w:val="22"/>
              </w:rPr>
              <w:t>Estimated Number of Sleeping Rooms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0B4D91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Pr="009A36F0" w:rsidRDefault="00F60759" w:rsidP="00C41566">
            <w:pPr>
              <w:ind w:right="180"/>
              <w:jc w:val="center"/>
            </w:pPr>
            <w:r w:rsidRPr="000B4D91">
              <w:rPr>
                <w:b/>
                <w:sz w:val="22"/>
              </w:rPr>
              <w:t>Confirm daily room rate</w:t>
            </w:r>
            <w:r w:rsidR="000B4D91">
              <w:rPr>
                <w:sz w:val="22"/>
              </w:rPr>
              <w:t xml:space="preserve"> (w/o taxes &amp; surcharges)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286DE8" w:rsidRDefault="00286DE8" w:rsidP="00C41566">
            <w:pPr>
              <w:ind w:right="180"/>
              <w:jc w:val="center"/>
              <w:rPr>
                <w:b/>
              </w:rPr>
            </w:pPr>
          </w:p>
          <w:p w:rsidR="00F60759" w:rsidRDefault="00F60759" w:rsidP="00C41566">
            <w:pPr>
              <w:ind w:right="180"/>
              <w:jc w:val="center"/>
              <w:rPr>
                <w:b/>
              </w:rPr>
            </w:pPr>
            <w:r w:rsidRPr="000B4D91">
              <w:rPr>
                <w:b/>
                <w:sz w:val="22"/>
              </w:rPr>
              <w:t>Confirm daily individual room rate w/ surcharges and/or tax (if applicable</w:t>
            </w:r>
          </w:p>
          <w:p w:rsidR="00286DE8" w:rsidRPr="000B4D91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176A2" w:rsidP="00A41376">
            <w:pPr>
              <w:pStyle w:val="Style4"/>
            </w:pPr>
            <w:r>
              <w:t>6</w:t>
            </w: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Date 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7176A2" w:rsidP="00A41376">
            <w:pPr>
              <w:pStyle w:val="Style4"/>
            </w:pPr>
            <w: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</w:p>
        </w:tc>
      </w:tr>
      <w:tr w:rsidR="000B7B07" w:rsidTr="006F24F2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9A36F0" w:rsidRDefault="000B7B07" w:rsidP="006F24F2">
            <w:pPr>
              <w:pStyle w:val="Style4"/>
            </w:pPr>
            <w:r w:rsidRPr="009A36F0">
              <w:t>Date 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9A36F0" w:rsidRDefault="000B7B07" w:rsidP="006F24F2">
            <w:pPr>
              <w:pStyle w:val="Style4"/>
            </w:pPr>
            <w:r w:rsidRPr="009A36F0"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Pr="009A36F0" w:rsidRDefault="000B7B07" w:rsidP="006F24F2">
            <w:pPr>
              <w:pStyle w:val="Style4"/>
            </w:pPr>
            <w:r>
              <w:t>90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Default="000B7B07" w:rsidP="006F24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Default="000B7B07" w:rsidP="006F24F2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B07" w:rsidRDefault="000B7B07" w:rsidP="006F24F2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 xml:space="preserve">Date </w:t>
            </w:r>
            <w:r w:rsidR="000B7B07"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F60759" w:rsidP="00A41376">
            <w:pPr>
              <w:pStyle w:val="Style4"/>
            </w:pPr>
            <w:r w:rsidRPr="009A36F0"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Pr="009A36F0" w:rsidRDefault="000B7B07" w:rsidP="00A41376">
            <w:pPr>
              <w:pStyle w:val="Style4"/>
            </w:pPr>
            <w:r>
              <w:t>2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0759" w:rsidRDefault="00F60759" w:rsidP="00A41376">
            <w:pPr>
              <w:pStyle w:val="Style4"/>
            </w:pPr>
          </w:p>
        </w:tc>
      </w:tr>
      <w:tr w:rsidR="00F60759" w:rsidTr="00F60759">
        <w:tc>
          <w:tcPr>
            <w:tcW w:w="1548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:rsidR="00F60759" w:rsidRPr="009A36F0" w:rsidRDefault="00F60759" w:rsidP="00A41376">
            <w:pPr>
              <w:pStyle w:val="Style4"/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:rsidR="00F60759" w:rsidRPr="009A36F0" w:rsidRDefault="007176A2" w:rsidP="00A41376">
            <w:pPr>
              <w:pStyle w:val="Style4"/>
            </w:pPr>
            <w:r>
              <w:t>18</w:t>
            </w:r>
            <w:r w:rsidR="000B7B07">
              <w:t>8</w:t>
            </w: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  <w:tc>
          <w:tcPr>
            <w:tcW w:w="1530" w:type="dxa"/>
            <w:shd w:val="clear" w:color="auto" w:fill="000000"/>
          </w:tcPr>
          <w:p w:rsidR="00F60759" w:rsidRDefault="00F60759" w:rsidP="00A41376">
            <w:pPr>
              <w:pStyle w:val="Style4"/>
            </w:pPr>
          </w:p>
        </w:tc>
      </w:tr>
    </w:tbl>
    <w:p w:rsidR="00D43610" w:rsidRDefault="00D43610" w:rsidP="00D43610">
      <w:pPr>
        <w:ind w:left="360"/>
        <w:rPr>
          <w:sz w:val="22"/>
          <w:szCs w:val="16"/>
        </w:rPr>
      </w:pPr>
    </w:p>
    <w:p w:rsidR="00624411" w:rsidRPr="00624411" w:rsidRDefault="00624411" w:rsidP="00624411">
      <w:pPr>
        <w:pStyle w:val="ListParagraph"/>
        <w:rPr>
          <w:sz w:val="22"/>
        </w:rPr>
      </w:pPr>
    </w:p>
    <w:p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/>
      </w:tblPr>
      <w:tblGrid>
        <w:gridCol w:w="810"/>
        <w:gridCol w:w="720"/>
      </w:tblGrid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  <w:tr w:rsidR="007D18E6" w:rsidTr="00286DE8">
        <w:tc>
          <w:tcPr>
            <w:tcW w:w="810" w:type="dxa"/>
          </w:tcPr>
          <w:p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:rsidR="007D18E6" w:rsidRDefault="007D18E6" w:rsidP="00286DE8">
            <w:pPr>
              <w:rPr>
                <w:szCs w:val="16"/>
              </w:rPr>
            </w:pPr>
          </w:p>
        </w:tc>
      </w:tr>
    </w:tbl>
    <w:p w:rsidR="007D18E6" w:rsidRDefault="007D18E6" w:rsidP="007D18E6">
      <w:pPr>
        <w:ind w:left="360"/>
        <w:rPr>
          <w:sz w:val="22"/>
          <w:szCs w:val="16"/>
        </w:rPr>
      </w:pPr>
    </w:p>
    <w:p w:rsidR="007D18E6" w:rsidRDefault="007D18E6" w:rsidP="007D18E6">
      <w:pPr>
        <w:ind w:left="360"/>
        <w:rPr>
          <w:sz w:val="22"/>
          <w:szCs w:val="16"/>
        </w:rPr>
      </w:pPr>
    </w:p>
    <w:p w:rsidR="007D18E6" w:rsidRPr="00624411" w:rsidRDefault="007D18E6" w:rsidP="00904BF4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ab/>
        <w:t>__________________</w:t>
      </w:r>
    </w:p>
    <w:p w:rsidR="00624411" w:rsidRDefault="00624411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A41376" w:rsidRPr="00624411" w:rsidRDefault="00A41376" w:rsidP="00624411">
      <w:pPr>
        <w:pStyle w:val="BodyText2"/>
        <w:spacing w:after="0" w:line="240" w:lineRule="auto"/>
        <w:ind w:left="360"/>
        <w:rPr>
          <w:color w:val="0000FF"/>
          <w:sz w:val="22"/>
        </w:rPr>
      </w:pPr>
    </w:p>
    <w:p w:rsidR="00904BF4" w:rsidRPr="00904BF4" w:rsidRDefault="00904BF4" w:rsidP="00A41376">
      <w:pPr>
        <w:pStyle w:val="ListParagraph"/>
        <w:numPr>
          <w:ilvl w:val="0"/>
          <w:numId w:val="6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:rsidR="00624411" w:rsidRDefault="00624411" w:rsidP="00624411">
      <w:pPr>
        <w:ind w:left="360"/>
        <w:rPr>
          <w:sz w:val="22"/>
          <w:szCs w:val="16"/>
        </w:rPr>
      </w:pPr>
    </w:p>
    <w:tbl>
      <w:tblPr>
        <w:tblW w:w="9180" w:type="dxa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29"/>
        <w:gridCol w:w="3873"/>
        <w:gridCol w:w="778"/>
        <w:gridCol w:w="695"/>
        <w:gridCol w:w="1545"/>
        <w:gridCol w:w="1260"/>
      </w:tblGrid>
      <w:tr w:rsidR="00904BF4" w:rsidTr="00904BF4">
        <w:trPr>
          <w:tblHeader/>
        </w:trPr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</w:p>
          <w:p w:rsidR="00904BF4" w:rsidRDefault="00904BF4" w:rsidP="00A41376">
            <w:pPr>
              <w:pStyle w:val="Style4"/>
            </w:pPr>
            <w:r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Percentage</w:t>
            </w:r>
          </w:p>
          <w:p w:rsidR="00904BF4" w:rsidRDefault="00904BF4" w:rsidP="00286DE8">
            <w:pPr>
              <w:ind w:right="180"/>
              <w:jc w:val="center"/>
            </w:pPr>
            <w:r>
              <w:rPr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  <w:r>
              <w:t>Dollar Amount</w:t>
            </w:r>
          </w:p>
        </w:tc>
      </w:tr>
      <w:tr w:rsidR="00904BF4" w:rsidTr="00904BF4"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 xml:space="preserve">Hotel/motel transient occupancy tax </w:t>
            </w:r>
            <w:r w:rsidR="00A41376">
              <w:t xml:space="preserve">  </w:t>
            </w:r>
            <w:r>
              <w:t>waiver (</w:t>
            </w:r>
            <w:r w:rsidR="00A41376">
              <w:t xml:space="preserve">exemption certificate for state </w:t>
            </w:r>
            <w: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904BF4" w:rsidRDefault="00904BF4" w:rsidP="00286DE8">
            <w:pPr>
              <w:ind w:right="180"/>
              <w:jc w:val="center"/>
            </w:pP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  <w:tr w:rsidR="00904BF4" w:rsidTr="00904BF4"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904BF4" w:rsidRDefault="00904BF4" w:rsidP="00A41376">
            <w:pPr>
              <w:pStyle w:val="Style4"/>
            </w:pPr>
            <w: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BF4" w:rsidRDefault="00904BF4" w:rsidP="00A41376">
            <w:pPr>
              <w:pStyle w:val="Style4"/>
            </w:pPr>
            <w: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:rsidR="00904BF4" w:rsidRPr="000B151F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BF4" w:rsidRDefault="00904BF4" w:rsidP="00A41376">
            <w:pPr>
              <w:ind w:right="180"/>
            </w:pPr>
            <w:r>
              <w:t>$</w:t>
            </w: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904BF4" w:rsidRDefault="00904BF4" w:rsidP="00624411">
      <w:pPr>
        <w:ind w:left="360"/>
        <w:rPr>
          <w:sz w:val="22"/>
          <w:szCs w:val="16"/>
        </w:rPr>
      </w:pPr>
    </w:p>
    <w:p w:rsidR="00A41376" w:rsidRDefault="006A6CF7" w:rsidP="00A41376">
      <w:pPr>
        <w:pStyle w:val="BodyText2"/>
        <w:numPr>
          <w:ilvl w:val="0"/>
          <w:numId w:val="6"/>
        </w:numPr>
        <w:spacing w:after="0" w:line="240" w:lineRule="auto"/>
      </w:pPr>
      <w:r>
        <w:t>Propose Parking price schedule, number of parking passes, discounted passes and parking</w:t>
      </w:r>
    </w:p>
    <w:p w:rsidR="00A41376" w:rsidRDefault="00A41376" w:rsidP="006A6CF7">
      <w:pPr>
        <w:pStyle w:val="BodyText2"/>
        <w:spacing w:after="0" w:line="240" w:lineRule="auto"/>
        <w:ind w:left="360"/>
      </w:pPr>
      <w:r>
        <w:tab/>
      </w:r>
      <w:r w:rsidR="006A6CF7">
        <w:t>rate inclusive of any service charges, gratuity, and/or sales tax.  Enter “n/a” for any items</w:t>
      </w:r>
    </w:p>
    <w:p w:rsidR="006A6CF7" w:rsidRPr="005A340B" w:rsidRDefault="00A41376" w:rsidP="006A6CF7">
      <w:pPr>
        <w:pStyle w:val="BodyText2"/>
        <w:spacing w:after="0" w:line="240" w:lineRule="auto"/>
        <w:ind w:left="360"/>
        <w:rPr>
          <w:color w:val="0000FF"/>
        </w:rPr>
      </w:pPr>
      <w:r>
        <w:tab/>
      </w:r>
      <w:r w:rsidR="006A6CF7">
        <w:t xml:space="preserve">that are not applicable.  </w:t>
      </w:r>
    </w:p>
    <w:p w:rsidR="00904BF4" w:rsidRDefault="00904BF4" w:rsidP="00624411">
      <w:pPr>
        <w:ind w:left="360"/>
        <w:rPr>
          <w:sz w:val="22"/>
          <w:szCs w:val="16"/>
        </w:rPr>
      </w:pPr>
    </w:p>
    <w:p w:rsidR="006A6CF7" w:rsidRDefault="006A6CF7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</w:p>
          <w:p w:rsidR="006A6CF7" w:rsidRDefault="006A6CF7" w:rsidP="00A41376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A41376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Self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6A6CF7" w:rsidRDefault="006A6CF7" w:rsidP="00A41376">
            <w:pPr>
              <w:pStyle w:val="Style4"/>
            </w:pPr>
            <w:r>
              <w:t>In/Out Privileges</w:t>
            </w:r>
          </w:p>
        </w:tc>
      </w:tr>
      <w:tr w:rsidR="006A6CF7" w:rsidTr="00286DE8">
        <w:trPr>
          <w:trHeight w:val="620"/>
        </w:trPr>
        <w:tc>
          <w:tcPr>
            <w:tcW w:w="1800" w:type="dxa"/>
            <w:shd w:val="pct10" w:color="auto" w:fill="auto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6A6CF7" w:rsidTr="00286DE8">
        <w:tc>
          <w:tcPr>
            <w:tcW w:w="1800" w:type="dxa"/>
          </w:tcPr>
          <w:p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:rsidR="00904BF4" w:rsidRDefault="00904BF4" w:rsidP="00624411">
      <w:pPr>
        <w:ind w:left="360"/>
        <w:rPr>
          <w:sz w:val="22"/>
          <w:szCs w:val="16"/>
        </w:rPr>
      </w:pPr>
    </w:p>
    <w:p w:rsidR="00052B42" w:rsidRPr="00A41376" w:rsidRDefault="00052B42" w:rsidP="00A41376">
      <w:pPr>
        <w:pStyle w:val="ListParagraph"/>
        <w:numPr>
          <w:ilvl w:val="0"/>
          <w:numId w:val="6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:rsidR="00052B42" w:rsidRPr="00D14D39" w:rsidRDefault="00052B42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>What are the daily charges for computer connection for individual guests? __________________</w:t>
      </w:r>
    </w:p>
    <w:p w:rsidR="00E8377C" w:rsidRDefault="00E8377C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</w:p>
    <w:p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:rsidR="00052B42" w:rsidRDefault="00052B42" w:rsidP="007D18E6">
      <w:pPr>
        <w:ind w:left="360"/>
        <w:rPr>
          <w:sz w:val="22"/>
          <w:szCs w:val="16"/>
        </w:rPr>
      </w:pPr>
    </w:p>
    <w:p w:rsidR="00142166" w:rsidRDefault="00142166" w:rsidP="007D18E6">
      <w:pPr>
        <w:ind w:left="360"/>
        <w:rPr>
          <w:sz w:val="22"/>
          <w:szCs w:val="16"/>
        </w:rPr>
      </w:pPr>
    </w:p>
    <w:p w:rsidR="00564897" w:rsidRPr="00286DE8" w:rsidRDefault="00564897" w:rsidP="00A41376">
      <w:pPr>
        <w:pStyle w:val="ListParagraph"/>
        <w:numPr>
          <w:ilvl w:val="0"/>
          <w:numId w:val="6"/>
        </w:numPr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4500"/>
        <w:gridCol w:w="1890"/>
        <w:gridCol w:w="2970"/>
      </w:tblGrid>
      <w:tr w:rsidR="00564897" w:rsidRPr="00286DE8" w:rsidTr="00B06449">
        <w:trPr>
          <w:tblHeader/>
        </w:trPr>
        <w:tc>
          <w:tcPr>
            <w:tcW w:w="720" w:type="dxa"/>
          </w:tcPr>
          <w:p w:rsidR="00564897" w:rsidRPr="00286DE8" w:rsidRDefault="00564897" w:rsidP="00A41376">
            <w:pPr>
              <w:pStyle w:val="Style4"/>
              <w:rPr>
                <w:color w:val="auto"/>
              </w:rPr>
            </w:pPr>
            <w:r w:rsidRPr="00286DE8">
              <w:rPr>
                <w:color w:val="auto"/>
              </w:rPr>
              <w:t>Item No.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  <w:jc w:val="center"/>
            </w:pPr>
            <w:r w:rsidRPr="00286DE8">
              <w:rPr>
                <w:sz w:val="22"/>
              </w:rPr>
              <w:t>Description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  <w:r w:rsidRPr="00286DE8">
              <w:rPr>
                <w:sz w:val="22"/>
              </w:rPr>
              <w:t>Approved  (please note if approved)</w:t>
            </w:r>
          </w:p>
        </w:tc>
        <w:tc>
          <w:tcPr>
            <w:tcW w:w="2970" w:type="dxa"/>
          </w:tcPr>
          <w:p w:rsidR="00564897" w:rsidRPr="00286DE8" w:rsidRDefault="00E8377C" w:rsidP="00BF4257">
            <w:pPr>
              <w:ind w:right="180"/>
              <w:jc w:val="center"/>
            </w:pPr>
            <w:r w:rsidRPr="00286DE8">
              <w:rPr>
                <w:sz w:val="22"/>
              </w:rPr>
              <w:t>Alternative</w:t>
            </w:r>
            <w:r w:rsidR="00564897" w:rsidRPr="00286DE8">
              <w:rPr>
                <w:sz w:val="22"/>
              </w:rPr>
              <w:t xml:space="preserve"> </w:t>
            </w: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:rsidR="00564897" w:rsidRPr="00286DE8" w:rsidRDefault="00564897" w:rsidP="008776DA">
            <w:pPr>
              <w:ind w:right="252"/>
            </w:pPr>
            <w:r w:rsidRPr="00286DE8">
              <w:rPr>
                <w:sz w:val="22"/>
              </w:rPr>
              <w:t>(</w:t>
            </w:r>
            <w:r w:rsidR="008776DA">
              <w:rPr>
                <w:sz w:val="22"/>
              </w:rPr>
              <w:t>6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Complimentary Wired Internet for Registration and Staff Office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4.</w:t>
            </w:r>
          </w:p>
        </w:tc>
        <w:tc>
          <w:tcPr>
            <w:tcW w:w="4500" w:type="dxa"/>
          </w:tcPr>
          <w:p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 and AV storage area on total lock out – complimentary lock out and keys for staff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:rsidTr="00B06449">
        <w:tc>
          <w:tcPr>
            <w:tcW w:w="720" w:type="dxa"/>
          </w:tcPr>
          <w:p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5.</w:t>
            </w:r>
          </w:p>
        </w:tc>
        <w:tc>
          <w:tcPr>
            <w:tcW w:w="4500" w:type="dxa"/>
          </w:tcPr>
          <w:p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564897" w:rsidRPr="00286DE8" w:rsidRDefault="00564897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concessions:</w:t>
            </w: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  <w:tr w:rsidR="000A4E44" w:rsidRPr="00286DE8" w:rsidTr="00B06449">
        <w:tc>
          <w:tcPr>
            <w:tcW w:w="720" w:type="dxa"/>
          </w:tcPr>
          <w:p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:rsidR="000A4E44" w:rsidRPr="00286DE8" w:rsidRDefault="000A4E44" w:rsidP="00B06449">
            <w:pPr>
              <w:ind w:right="180"/>
              <w:jc w:val="center"/>
            </w:pPr>
          </w:p>
        </w:tc>
      </w:tr>
    </w:tbl>
    <w:p w:rsidR="009C20C0" w:rsidRDefault="009C20C0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286DE8" w:rsidRDefault="00286DE8" w:rsidP="009C20C0">
      <w:pPr>
        <w:pStyle w:val="Header"/>
        <w:rPr>
          <w:sz w:val="22"/>
          <w:szCs w:val="16"/>
        </w:rPr>
      </w:pPr>
    </w:p>
    <w:p w:rsidR="005C12E4" w:rsidRPr="00A41376" w:rsidRDefault="005C12E4" w:rsidP="00A41376">
      <w:pPr>
        <w:pStyle w:val="ListParagraph"/>
        <w:numPr>
          <w:ilvl w:val="0"/>
          <w:numId w:val="6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8856"/>
      </w:tblGrid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:rsidTr="00286DE8">
        <w:tc>
          <w:tcPr>
            <w:tcW w:w="9576" w:type="dxa"/>
          </w:tcPr>
          <w:p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:rsidR="00286DE8" w:rsidRDefault="00286DE8" w:rsidP="005C12E4">
      <w:pPr>
        <w:pStyle w:val="ListParagraph"/>
        <w:rPr>
          <w:sz w:val="22"/>
          <w:szCs w:val="16"/>
        </w:rPr>
      </w:pP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520"/>
        <w:gridCol w:w="3304"/>
        <w:gridCol w:w="1436"/>
        <w:gridCol w:w="3388"/>
      </w:tblGrid>
      <w:tr w:rsidR="00E8377C" w:rsidTr="00E8377C">
        <w:trPr>
          <w:cantSplit/>
        </w:trPr>
        <w:tc>
          <w:tcPr>
            <w:tcW w:w="9648" w:type="dxa"/>
            <w:gridSpan w:val="4"/>
          </w:tcPr>
          <w:p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:rsidTr="00E8377C">
        <w:trPr>
          <w:cantSplit/>
        </w:trPr>
        <w:tc>
          <w:tcPr>
            <w:tcW w:w="1520" w:type="dxa"/>
          </w:tcPr>
          <w:p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E9F" w:rsidRDefault="00DD6E9F" w:rsidP="003D4FD3">
      <w:r>
        <w:separator/>
      </w:r>
    </w:p>
  </w:endnote>
  <w:endnote w:type="continuationSeparator" w:id="0">
    <w:p w:rsidR="00DD6E9F" w:rsidRDefault="00DD6E9F" w:rsidP="003D4F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Content>
          <w:p w:rsidR="002B45D3" w:rsidRPr="00947F28" w:rsidRDefault="002B45D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="00A54AC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="00A54ACD" w:rsidRPr="00947F28">
              <w:rPr>
                <w:b/>
                <w:sz w:val="20"/>
                <w:szCs w:val="20"/>
              </w:rPr>
              <w:fldChar w:fldCharType="separate"/>
            </w:r>
            <w:r w:rsidR="000B7B07">
              <w:rPr>
                <w:b/>
                <w:noProof/>
                <w:sz w:val="20"/>
                <w:szCs w:val="20"/>
              </w:rPr>
              <w:t>5</w:t>
            </w:r>
            <w:r w:rsidR="00A54ACD"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="00A54ACD"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="00A54ACD" w:rsidRPr="00947F28">
              <w:rPr>
                <w:b/>
                <w:sz w:val="20"/>
                <w:szCs w:val="20"/>
              </w:rPr>
              <w:fldChar w:fldCharType="separate"/>
            </w:r>
            <w:r w:rsidR="000B7B07">
              <w:rPr>
                <w:b/>
                <w:noProof/>
                <w:sz w:val="20"/>
                <w:szCs w:val="20"/>
              </w:rPr>
              <w:t>6</w:t>
            </w:r>
            <w:r w:rsidR="00A54ACD"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2B45D3" w:rsidRDefault="002B45D3" w:rsidP="0099426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E9F" w:rsidRDefault="00DD6E9F" w:rsidP="003D4FD3">
      <w:r>
        <w:separator/>
      </w:r>
    </w:p>
  </w:footnote>
  <w:footnote w:type="continuationSeparator" w:id="0">
    <w:p w:rsidR="00DD6E9F" w:rsidRDefault="00DD6E9F" w:rsidP="003D4F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5D3" w:rsidRPr="008776DA" w:rsidRDefault="002B45D3" w:rsidP="003D4FD3">
    <w:pPr>
      <w:pStyle w:val="CommentText"/>
      <w:tabs>
        <w:tab w:val="left" w:pos="1242"/>
      </w:tabs>
      <w:ind w:left="-1080" w:right="252" w:firstLine="90"/>
      <w:jc w:val="both"/>
    </w:pPr>
    <w:r w:rsidRPr="008776DA">
      <w:t>Attachment 5</w:t>
    </w:r>
  </w:p>
  <w:p w:rsidR="002B45D3" w:rsidRPr="008776DA" w:rsidRDefault="002B45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 w:rsidRPr="008776DA">
      <w:rPr>
        <w:color w:val="000000" w:themeColor="text1"/>
      </w:rPr>
      <w:t>RFP Title:    Probate and Mental Health Institute</w:t>
    </w:r>
  </w:p>
  <w:p w:rsidR="002B45D3" w:rsidRPr="008776DA" w:rsidRDefault="002B45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 w:themeColor="text1"/>
      </w:rPr>
    </w:pPr>
    <w:r>
      <w:rPr>
        <w:color w:val="000000" w:themeColor="text1"/>
      </w:rPr>
      <w:t>RFP Number:   CRS-SP-137</w:t>
    </w:r>
  </w:p>
  <w:p w:rsidR="002B45D3" w:rsidRDefault="002B45D3" w:rsidP="003D4FD3">
    <w:pPr>
      <w:pStyle w:val="CommentText"/>
      <w:tabs>
        <w:tab w:val="left" w:pos="1242"/>
      </w:tabs>
      <w:ind w:left="-1080" w:right="252" w:firstLine="90"/>
      <w:jc w:val="both"/>
      <w:rPr>
        <w:i/>
        <w:color w:val="FF0000"/>
        <w:sz w:val="22"/>
        <w:szCs w:val="22"/>
      </w:rPr>
    </w:pPr>
  </w:p>
  <w:p w:rsidR="002B45D3" w:rsidRPr="009000D1" w:rsidRDefault="002B45D3" w:rsidP="003D4FD3">
    <w:pPr>
      <w:pStyle w:val="CommentText"/>
      <w:tabs>
        <w:tab w:val="left" w:pos="1242"/>
      </w:tabs>
      <w:ind w:left="-1080" w:right="252" w:firstLine="90"/>
      <w:jc w:val="both"/>
      <w:rPr>
        <w:color w:val="000000"/>
        <w:sz w:val="2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2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4"/>
  </w:num>
  <w:num w:numId="14">
    <w:abstractNumId w:val="5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01D6A"/>
    <w:rsid w:val="00052B42"/>
    <w:rsid w:val="00065FE6"/>
    <w:rsid w:val="00067323"/>
    <w:rsid w:val="000A4E44"/>
    <w:rsid w:val="000B4D91"/>
    <w:rsid w:val="000B7B07"/>
    <w:rsid w:val="00102530"/>
    <w:rsid w:val="001258E5"/>
    <w:rsid w:val="00125B5F"/>
    <w:rsid w:val="00127EAB"/>
    <w:rsid w:val="00142166"/>
    <w:rsid w:val="001911A6"/>
    <w:rsid w:val="001A4203"/>
    <w:rsid w:val="001F165E"/>
    <w:rsid w:val="0021051F"/>
    <w:rsid w:val="0021201A"/>
    <w:rsid w:val="002124F0"/>
    <w:rsid w:val="002558F9"/>
    <w:rsid w:val="00271BC4"/>
    <w:rsid w:val="00276BE3"/>
    <w:rsid w:val="00285364"/>
    <w:rsid w:val="00286DE8"/>
    <w:rsid w:val="002B45D3"/>
    <w:rsid w:val="00321904"/>
    <w:rsid w:val="0032558F"/>
    <w:rsid w:val="00380988"/>
    <w:rsid w:val="00380E77"/>
    <w:rsid w:val="0039164E"/>
    <w:rsid w:val="003C4471"/>
    <w:rsid w:val="003C59DD"/>
    <w:rsid w:val="003D4FD3"/>
    <w:rsid w:val="004666D6"/>
    <w:rsid w:val="00476CAE"/>
    <w:rsid w:val="00483802"/>
    <w:rsid w:val="00490A26"/>
    <w:rsid w:val="00501D6A"/>
    <w:rsid w:val="00514802"/>
    <w:rsid w:val="00524305"/>
    <w:rsid w:val="00564897"/>
    <w:rsid w:val="0059186B"/>
    <w:rsid w:val="005A7DE4"/>
    <w:rsid w:val="005C087C"/>
    <w:rsid w:val="005C12E4"/>
    <w:rsid w:val="00620144"/>
    <w:rsid w:val="00624411"/>
    <w:rsid w:val="00630447"/>
    <w:rsid w:val="00646754"/>
    <w:rsid w:val="00646B2F"/>
    <w:rsid w:val="00651A54"/>
    <w:rsid w:val="0065716F"/>
    <w:rsid w:val="0066766B"/>
    <w:rsid w:val="006A6CF7"/>
    <w:rsid w:val="006A6E64"/>
    <w:rsid w:val="006B4419"/>
    <w:rsid w:val="006D7EDC"/>
    <w:rsid w:val="006F4F79"/>
    <w:rsid w:val="007176A2"/>
    <w:rsid w:val="00723A8B"/>
    <w:rsid w:val="007262F8"/>
    <w:rsid w:val="007C4BCA"/>
    <w:rsid w:val="007D18E6"/>
    <w:rsid w:val="00800A5F"/>
    <w:rsid w:val="00801ADD"/>
    <w:rsid w:val="00843C05"/>
    <w:rsid w:val="00843CAC"/>
    <w:rsid w:val="008749C1"/>
    <w:rsid w:val="00874BF3"/>
    <w:rsid w:val="008776DA"/>
    <w:rsid w:val="00897DF3"/>
    <w:rsid w:val="008D17CE"/>
    <w:rsid w:val="008D464C"/>
    <w:rsid w:val="00900756"/>
    <w:rsid w:val="00904BF4"/>
    <w:rsid w:val="00922B8C"/>
    <w:rsid w:val="009438E5"/>
    <w:rsid w:val="00972589"/>
    <w:rsid w:val="0097389F"/>
    <w:rsid w:val="00974C66"/>
    <w:rsid w:val="009935E4"/>
    <w:rsid w:val="00994263"/>
    <w:rsid w:val="009A36F0"/>
    <w:rsid w:val="009A7284"/>
    <w:rsid w:val="009B4129"/>
    <w:rsid w:val="009C20C0"/>
    <w:rsid w:val="009C507F"/>
    <w:rsid w:val="00A41376"/>
    <w:rsid w:val="00A50C5E"/>
    <w:rsid w:val="00A54ACD"/>
    <w:rsid w:val="00A71318"/>
    <w:rsid w:val="00AA2256"/>
    <w:rsid w:val="00AA37A5"/>
    <w:rsid w:val="00AA5CCE"/>
    <w:rsid w:val="00AD3848"/>
    <w:rsid w:val="00B06449"/>
    <w:rsid w:val="00B50236"/>
    <w:rsid w:val="00B9580A"/>
    <w:rsid w:val="00BC059F"/>
    <w:rsid w:val="00BF4257"/>
    <w:rsid w:val="00C41566"/>
    <w:rsid w:val="00C83483"/>
    <w:rsid w:val="00CA402F"/>
    <w:rsid w:val="00CC5395"/>
    <w:rsid w:val="00CF77E1"/>
    <w:rsid w:val="00D069DF"/>
    <w:rsid w:val="00D31240"/>
    <w:rsid w:val="00D43610"/>
    <w:rsid w:val="00D46A0B"/>
    <w:rsid w:val="00D57E2F"/>
    <w:rsid w:val="00DA5F04"/>
    <w:rsid w:val="00DC0F4F"/>
    <w:rsid w:val="00DD0AC1"/>
    <w:rsid w:val="00DD679F"/>
    <w:rsid w:val="00DD6E9F"/>
    <w:rsid w:val="00E146CF"/>
    <w:rsid w:val="00E54692"/>
    <w:rsid w:val="00E8377C"/>
    <w:rsid w:val="00E972AD"/>
    <w:rsid w:val="00EA2533"/>
    <w:rsid w:val="00EC65A1"/>
    <w:rsid w:val="00ED694F"/>
    <w:rsid w:val="00EF51B9"/>
    <w:rsid w:val="00F35BDE"/>
    <w:rsid w:val="00F60759"/>
    <w:rsid w:val="00FB5B8B"/>
    <w:rsid w:val="00FC1316"/>
    <w:rsid w:val="00FC733E"/>
    <w:rsid w:val="00FD7082"/>
    <w:rsid w:val="00FE4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b/>
      <w:bCs/>
    </w:rPr>
  </w:style>
  <w:style w:type="paragraph" w:customStyle="1" w:styleId="Style4">
    <w:name w:val="Style4"/>
    <w:basedOn w:val="Heading1"/>
    <w:autoRedefine/>
    <w:rsid w:val="00A41376"/>
    <w:pPr>
      <w:keepNext w:val="0"/>
      <w:keepLines w:val="0"/>
      <w:spacing w:before="0"/>
      <w:ind w:right="72"/>
      <w:outlineLvl w:val="9"/>
    </w:pPr>
    <w:rPr>
      <w:rFonts w:ascii="Times New Roman" w:eastAsia="Times New Roman" w:hAnsi="Times New Roman" w:cs="Times New Roman"/>
      <w:b w:val="0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04723-08CA-4B73-AA10-0335F1318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999</Words>
  <Characters>5699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6685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spaul</cp:lastModifiedBy>
  <cp:revision>2</cp:revision>
  <cp:lastPrinted>2014-12-18T17:00:00Z</cp:lastPrinted>
  <dcterms:created xsi:type="dcterms:W3CDTF">2015-02-20T18:33:00Z</dcterms:created>
  <dcterms:modified xsi:type="dcterms:W3CDTF">2015-02-20T18:33:00Z</dcterms:modified>
</cp:coreProperties>
</file>