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66C37" w:rsidRDefault="00166C37" w:rsidP="00166C37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247B8A">
        <w:rPr>
          <w:sz w:val="22"/>
        </w:rPr>
        <w:t>s</w:t>
      </w:r>
      <w:r>
        <w:rPr>
          <w:sz w:val="22"/>
        </w:rPr>
        <w:t xml:space="preserve">.  </w:t>
      </w:r>
      <w:r>
        <w:t>Each date provided will be evaluated individually based on the criterion found in section 8.0 of the RFP</w:t>
      </w:r>
    </w:p>
    <w:p w:rsidR="00166C37" w:rsidRDefault="00166C37" w:rsidP="00166C37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1728"/>
        <w:gridCol w:w="2790"/>
        <w:gridCol w:w="810"/>
        <w:gridCol w:w="900"/>
      </w:tblGrid>
      <w:tr w:rsidR="00166C37" w:rsidTr="00166C37">
        <w:tc>
          <w:tcPr>
            <w:tcW w:w="1728" w:type="dxa"/>
          </w:tcPr>
          <w:p w:rsidR="00166C37" w:rsidRPr="008D42AB" w:rsidRDefault="00166C37" w:rsidP="00166C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Block</w:t>
            </w:r>
          </w:p>
        </w:tc>
        <w:tc>
          <w:tcPr>
            <w:tcW w:w="2790" w:type="dxa"/>
          </w:tcPr>
          <w:p w:rsidR="00166C37" w:rsidRPr="008D42AB" w:rsidRDefault="00166C37" w:rsidP="00166C37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66C37" w:rsidRPr="008D42AB" w:rsidRDefault="00166C37" w:rsidP="00166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166C37" w:rsidRPr="008D42AB" w:rsidRDefault="00166C37" w:rsidP="00166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66C37" w:rsidTr="00166C37">
        <w:tc>
          <w:tcPr>
            <w:tcW w:w="1728" w:type="dxa"/>
          </w:tcPr>
          <w:p w:rsidR="00166C37" w:rsidRDefault="00166C37" w:rsidP="00166C37">
            <w:pPr>
              <w:rPr>
                <w:szCs w:val="16"/>
              </w:rPr>
            </w:pPr>
            <w:r>
              <w:rPr>
                <w:szCs w:val="16"/>
              </w:rPr>
              <w:t xml:space="preserve">Room Block </w:t>
            </w:r>
            <w:r w:rsidR="00247B8A">
              <w:rPr>
                <w:szCs w:val="16"/>
              </w:rPr>
              <w:t>#</w:t>
            </w:r>
            <w:r>
              <w:rPr>
                <w:szCs w:val="16"/>
              </w:rPr>
              <w:t>1</w:t>
            </w:r>
          </w:p>
        </w:tc>
        <w:tc>
          <w:tcPr>
            <w:tcW w:w="2790" w:type="dxa"/>
          </w:tcPr>
          <w:p w:rsidR="00166C37" w:rsidRDefault="00166C37" w:rsidP="00166C37">
            <w:pPr>
              <w:rPr>
                <w:szCs w:val="16"/>
              </w:rPr>
            </w:pPr>
            <w:r>
              <w:rPr>
                <w:szCs w:val="16"/>
              </w:rPr>
              <w:t>March 6-11, 2016</w:t>
            </w:r>
          </w:p>
        </w:tc>
        <w:tc>
          <w:tcPr>
            <w:tcW w:w="810" w:type="dxa"/>
          </w:tcPr>
          <w:p w:rsidR="00166C37" w:rsidRDefault="00166C37" w:rsidP="00166C37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166C37" w:rsidRDefault="00166C37" w:rsidP="00166C37">
            <w:pPr>
              <w:jc w:val="center"/>
              <w:rPr>
                <w:szCs w:val="16"/>
              </w:rPr>
            </w:pPr>
          </w:p>
          <w:p w:rsidR="00166C37" w:rsidRDefault="00166C37" w:rsidP="00166C37">
            <w:pPr>
              <w:jc w:val="center"/>
              <w:rPr>
                <w:szCs w:val="16"/>
              </w:rPr>
            </w:pPr>
          </w:p>
        </w:tc>
      </w:tr>
      <w:tr w:rsidR="00166C37" w:rsidTr="00166C37">
        <w:tc>
          <w:tcPr>
            <w:tcW w:w="1728" w:type="dxa"/>
          </w:tcPr>
          <w:p w:rsidR="00166C37" w:rsidRDefault="00166C37" w:rsidP="00166C37">
            <w:pPr>
              <w:rPr>
                <w:szCs w:val="16"/>
              </w:rPr>
            </w:pPr>
            <w:r>
              <w:rPr>
                <w:szCs w:val="16"/>
              </w:rPr>
              <w:t xml:space="preserve">Room Block </w:t>
            </w:r>
            <w:r w:rsidR="00247B8A">
              <w:rPr>
                <w:szCs w:val="16"/>
              </w:rPr>
              <w:t>#</w:t>
            </w:r>
            <w:r>
              <w:rPr>
                <w:szCs w:val="16"/>
              </w:rPr>
              <w:t>2</w:t>
            </w:r>
          </w:p>
        </w:tc>
        <w:tc>
          <w:tcPr>
            <w:tcW w:w="2790" w:type="dxa"/>
          </w:tcPr>
          <w:p w:rsidR="00166C37" w:rsidRDefault="00166C37" w:rsidP="00166C37">
            <w:pPr>
              <w:rPr>
                <w:szCs w:val="16"/>
              </w:rPr>
            </w:pPr>
            <w:r>
              <w:rPr>
                <w:szCs w:val="16"/>
              </w:rPr>
              <w:t>April 3-8, 2016</w:t>
            </w:r>
          </w:p>
        </w:tc>
        <w:tc>
          <w:tcPr>
            <w:tcW w:w="810" w:type="dxa"/>
          </w:tcPr>
          <w:p w:rsidR="00166C37" w:rsidRDefault="00166C37" w:rsidP="00166C37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166C37" w:rsidRDefault="00166C37" w:rsidP="00166C37">
            <w:pPr>
              <w:jc w:val="center"/>
              <w:rPr>
                <w:szCs w:val="16"/>
              </w:rPr>
            </w:pPr>
          </w:p>
          <w:p w:rsidR="00166C37" w:rsidRDefault="00166C37" w:rsidP="00166C37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28" w:tblpY="137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D2608E" w:rsidTr="00166C37">
        <w:tc>
          <w:tcPr>
            <w:tcW w:w="2718" w:type="dxa"/>
          </w:tcPr>
          <w:p w:rsidR="00D2608E" w:rsidRPr="008D42AB" w:rsidRDefault="00D2608E" w:rsidP="00166C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166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166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166C37">
        <w:tc>
          <w:tcPr>
            <w:tcW w:w="2718" w:type="dxa"/>
          </w:tcPr>
          <w:p w:rsidR="00D2608E" w:rsidRPr="00D2608E" w:rsidRDefault="00D2608E" w:rsidP="00166C3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166C3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166C3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166C37">
            <w:pPr>
              <w:jc w:val="center"/>
              <w:rPr>
                <w:szCs w:val="16"/>
              </w:rPr>
            </w:pPr>
          </w:p>
          <w:p w:rsidR="00D2608E" w:rsidRDefault="00D2608E" w:rsidP="00166C3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E1266" w:rsidRDefault="003E1266" w:rsidP="00B9580A">
      <w:pPr>
        <w:pStyle w:val="ListParagraph"/>
        <w:tabs>
          <w:tab w:val="left" w:pos="540"/>
        </w:tabs>
        <w:ind w:left="900"/>
      </w:pPr>
    </w:p>
    <w:p w:rsidR="003E1266" w:rsidRDefault="003E1266" w:rsidP="00B9580A">
      <w:pPr>
        <w:pStyle w:val="ListParagraph"/>
        <w:tabs>
          <w:tab w:val="left" w:pos="540"/>
        </w:tabs>
        <w:ind w:left="900"/>
      </w:pPr>
    </w:p>
    <w:p w:rsidR="003E1266" w:rsidRDefault="003E1266" w:rsidP="00B9580A">
      <w:pPr>
        <w:pStyle w:val="ListParagraph"/>
        <w:tabs>
          <w:tab w:val="left" w:pos="540"/>
        </w:tabs>
        <w:ind w:left="900"/>
      </w:pPr>
    </w:p>
    <w:p w:rsidR="003E1266" w:rsidRDefault="003E126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C60DEA" w:rsidRPr="00904BF4" w:rsidRDefault="00C60DEA" w:rsidP="00C60DEA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C60DEA" w:rsidRDefault="00C60DEA" w:rsidP="00C60DEA">
      <w:pPr>
        <w:ind w:left="360"/>
        <w:rPr>
          <w:sz w:val="22"/>
          <w:szCs w:val="16"/>
        </w:rPr>
      </w:pPr>
    </w:p>
    <w:p w:rsidR="00C60DEA" w:rsidRDefault="00C60DEA" w:rsidP="00C60DEA">
      <w:pPr>
        <w:ind w:left="360"/>
        <w:rPr>
          <w:sz w:val="22"/>
          <w:szCs w:val="16"/>
        </w:rPr>
      </w:pPr>
      <w:r>
        <w:rPr>
          <w:sz w:val="22"/>
          <w:szCs w:val="16"/>
        </w:rPr>
        <w:t>Room Block #1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C60DEA" w:rsidTr="00A327B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DEA" w:rsidRDefault="00C60DEA" w:rsidP="00A327B8">
            <w:pPr>
              <w:pStyle w:val="Style4"/>
            </w:pPr>
          </w:p>
          <w:p w:rsidR="00C60DEA" w:rsidRDefault="00C60DEA" w:rsidP="00A327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</w:p>
          <w:p w:rsidR="00C60DEA" w:rsidRDefault="00C60DEA" w:rsidP="00A327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  <w:r>
              <w:t>Percentage</w:t>
            </w: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  <w:r>
              <w:t>Dollar Amount</w:t>
            </w:r>
          </w:p>
        </w:tc>
      </w:tr>
      <w:tr w:rsidR="00C60DEA" w:rsidTr="00A327B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60DEA" w:rsidRDefault="00C60DEA" w:rsidP="00A327B8">
            <w:pPr>
              <w:ind w:right="180"/>
              <w:jc w:val="center"/>
            </w:pP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</w:tbl>
    <w:p w:rsidR="00C60DEA" w:rsidRDefault="00C60DEA" w:rsidP="00C60DEA">
      <w:pPr>
        <w:ind w:left="360"/>
        <w:rPr>
          <w:sz w:val="22"/>
          <w:szCs w:val="16"/>
        </w:rPr>
      </w:pPr>
    </w:p>
    <w:p w:rsidR="00C60DEA" w:rsidRDefault="00C60DEA" w:rsidP="00C60DEA">
      <w:pPr>
        <w:ind w:left="360"/>
        <w:rPr>
          <w:sz w:val="22"/>
          <w:szCs w:val="16"/>
        </w:rPr>
      </w:pPr>
    </w:p>
    <w:p w:rsidR="00C60DEA" w:rsidRPr="00624411" w:rsidRDefault="00C60DEA" w:rsidP="00C60DEA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C60DEA" w:rsidRDefault="00C60DEA" w:rsidP="00C60DEA">
      <w:pPr>
        <w:ind w:left="360"/>
        <w:rPr>
          <w:sz w:val="22"/>
          <w:szCs w:val="16"/>
        </w:rPr>
      </w:pPr>
    </w:p>
    <w:p w:rsidR="00C60DEA" w:rsidRDefault="00C60DEA" w:rsidP="00C60DEA">
      <w:pPr>
        <w:ind w:left="360"/>
        <w:rPr>
          <w:sz w:val="22"/>
          <w:szCs w:val="16"/>
        </w:rPr>
      </w:pPr>
      <w:r>
        <w:rPr>
          <w:sz w:val="22"/>
          <w:szCs w:val="16"/>
        </w:rPr>
        <w:t>Room Block #2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C60DEA" w:rsidTr="00A327B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DEA" w:rsidRDefault="00C60DEA" w:rsidP="00A327B8">
            <w:pPr>
              <w:pStyle w:val="Style4"/>
            </w:pPr>
          </w:p>
          <w:p w:rsidR="00C60DEA" w:rsidRDefault="00C60DEA" w:rsidP="00A327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</w:p>
          <w:p w:rsidR="00C60DEA" w:rsidRDefault="00C60DEA" w:rsidP="00A327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  <w:r>
              <w:t>Percentage</w:t>
            </w:r>
          </w:p>
          <w:p w:rsidR="00C60DEA" w:rsidRDefault="00C60DEA" w:rsidP="00A327B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  <w:r>
              <w:t>Dollar Amount</w:t>
            </w:r>
          </w:p>
        </w:tc>
      </w:tr>
      <w:tr w:rsidR="00C60DEA" w:rsidTr="00A327B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60DEA" w:rsidRDefault="00C60DEA" w:rsidP="00A327B8">
            <w:pPr>
              <w:ind w:right="180"/>
              <w:jc w:val="center"/>
            </w:pP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  <w:tr w:rsidR="00C60DEA" w:rsidTr="00A327B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C60DEA" w:rsidRDefault="00C60DEA" w:rsidP="00A327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DEA" w:rsidRDefault="00C60DEA" w:rsidP="00A327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C60DEA" w:rsidRPr="000B151F" w:rsidRDefault="00C60DEA" w:rsidP="00A327B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A" w:rsidRDefault="00C60DEA" w:rsidP="00A327B8">
            <w:pPr>
              <w:ind w:right="180"/>
            </w:pPr>
            <w:r>
              <w:t>$</w:t>
            </w:r>
          </w:p>
        </w:tc>
      </w:tr>
    </w:tbl>
    <w:p w:rsidR="00C60DEA" w:rsidRDefault="00C60DEA" w:rsidP="00C60DEA">
      <w:pPr>
        <w:ind w:left="360"/>
        <w:rPr>
          <w:sz w:val="22"/>
          <w:szCs w:val="16"/>
        </w:rPr>
      </w:pPr>
    </w:p>
    <w:p w:rsidR="00C60DEA" w:rsidRDefault="00C60DEA" w:rsidP="00C60DEA">
      <w:pPr>
        <w:ind w:left="360"/>
        <w:rPr>
          <w:sz w:val="22"/>
          <w:szCs w:val="16"/>
        </w:rPr>
      </w:pPr>
    </w:p>
    <w:p w:rsidR="00C60DEA" w:rsidRPr="00624411" w:rsidRDefault="00C60DEA" w:rsidP="00C60DEA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C60DEA" w:rsidRDefault="00C60DEA" w:rsidP="00C60DEA">
      <w:pPr>
        <w:pStyle w:val="BodyTextIndent"/>
        <w:spacing w:after="0"/>
        <w:ind w:left="720"/>
        <w:rPr>
          <w:sz w:val="22"/>
          <w:szCs w:val="16"/>
        </w:rPr>
      </w:pPr>
    </w:p>
    <w:p w:rsidR="00C60DEA" w:rsidRPr="00C60DEA" w:rsidRDefault="00C60DEA" w:rsidP="00C60DEA">
      <w:pPr>
        <w:pStyle w:val="BodyTextIndent"/>
        <w:spacing w:after="0"/>
        <w:ind w:left="720"/>
        <w:rPr>
          <w:sz w:val="22"/>
          <w:szCs w:val="16"/>
        </w:rPr>
      </w:pPr>
    </w:p>
    <w:p w:rsidR="00B9580A" w:rsidRPr="00196C71" w:rsidRDefault="00B9580A" w:rsidP="00C60DEA">
      <w:pPr>
        <w:pStyle w:val="BodyTextIndent"/>
        <w:numPr>
          <w:ilvl w:val="0"/>
          <w:numId w:val="17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3E1266">
        <w:rPr>
          <w:sz w:val="22"/>
          <w:szCs w:val="16"/>
        </w:rPr>
        <w:t>Room Block #1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E1266" w:rsidP="00265129">
            <w:pPr>
              <w:pStyle w:val="Style4"/>
            </w:pPr>
            <w:r>
              <w:t>March 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E1266" w:rsidP="00265129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E1266" w:rsidP="00265129">
            <w:pPr>
              <w:pStyle w:val="Style4"/>
            </w:pPr>
            <w:r>
              <w:t>March 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3E1266"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March 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lastRenderedPageBreak/>
              <w:t>March 9,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March 10,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E1266" w:rsidP="003E1266">
            <w:pPr>
              <w:pStyle w:val="Style4"/>
            </w:pPr>
            <w:r>
              <w:t>March 11,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E1266" w:rsidP="00265129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E1266">
            <w:pPr>
              <w:pStyle w:val="Style4"/>
            </w:pPr>
            <w:r>
              <w:t xml:space="preserve"> </w:t>
            </w:r>
            <w:r w:rsidR="003E1266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D04C76">
              <w:t>295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3E1266" w:rsidRDefault="0096162C" w:rsidP="003E126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  <w:r w:rsidR="003E1266">
        <w:rPr>
          <w:sz w:val="22"/>
          <w:szCs w:val="16"/>
        </w:rPr>
        <w:t>Room Block #2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3E1266" w:rsidTr="00166C3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E1266" w:rsidRDefault="003E1266" w:rsidP="00166C37">
            <w:pPr>
              <w:pStyle w:val="Title"/>
            </w:pPr>
          </w:p>
          <w:p w:rsidR="003E1266" w:rsidRPr="00516534" w:rsidRDefault="003E1266" w:rsidP="00166C37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1266" w:rsidRDefault="003E1266" w:rsidP="00166C37">
            <w:pPr>
              <w:pStyle w:val="Title"/>
            </w:pPr>
          </w:p>
          <w:p w:rsidR="003E1266" w:rsidRPr="00516534" w:rsidRDefault="003E1266" w:rsidP="00166C37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1266" w:rsidRDefault="003E1266" w:rsidP="00166C37">
            <w:pPr>
              <w:pStyle w:val="Title"/>
            </w:pPr>
          </w:p>
          <w:p w:rsidR="003E1266" w:rsidRPr="00516534" w:rsidRDefault="003E1266" w:rsidP="00166C37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1266" w:rsidRPr="00F114AF" w:rsidRDefault="003E1266" w:rsidP="00166C37">
            <w:pPr>
              <w:ind w:right="180"/>
              <w:jc w:val="center"/>
            </w:pPr>
          </w:p>
          <w:p w:rsidR="003E1266" w:rsidRPr="00F114AF" w:rsidRDefault="003E1266" w:rsidP="00166C37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1266" w:rsidRPr="00F114AF" w:rsidRDefault="003E1266" w:rsidP="00166C37">
            <w:pPr>
              <w:ind w:right="180"/>
              <w:jc w:val="center"/>
            </w:pPr>
          </w:p>
          <w:p w:rsidR="003E1266" w:rsidRPr="00F114AF" w:rsidRDefault="003E1266" w:rsidP="00166C37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1266" w:rsidRPr="00F114AF" w:rsidRDefault="003E1266" w:rsidP="00166C37">
            <w:pPr>
              <w:ind w:right="180"/>
              <w:jc w:val="center"/>
            </w:pPr>
          </w:p>
          <w:p w:rsidR="003E1266" w:rsidRPr="00F114AF" w:rsidRDefault="003E1266" w:rsidP="00166C37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</w:tc>
      </w:tr>
      <w:tr w:rsidR="003E1266" w:rsidTr="00166C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</w:tr>
      <w:tr w:rsidR="003E1266" w:rsidTr="00166C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  <w:r w:rsidRPr="009A36F0">
              <w:t>Single</w:t>
            </w:r>
          </w:p>
          <w:p w:rsidR="003E1266" w:rsidRPr="009A36F0" w:rsidRDefault="003E1266" w:rsidP="00166C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April 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Pr="009A36F0" w:rsidRDefault="003E1266" w:rsidP="00166C3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6" w:rsidRDefault="003E1266" w:rsidP="00166C37">
            <w:pPr>
              <w:pStyle w:val="Style4"/>
            </w:pPr>
          </w:p>
        </w:tc>
      </w:tr>
      <w:tr w:rsidR="003E1266" w:rsidTr="00166C37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1266" w:rsidRPr="009A36F0" w:rsidRDefault="003E1266" w:rsidP="00166C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E1266" w:rsidRPr="009A36F0" w:rsidRDefault="003E1266" w:rsidP="00166C37">
            <w:pPr>
              <w:pStyle w:val="Style4"/>
            </w:pPr>
            <w:r>
              <w:t xml:space="preserve"> </w:t>
            </w:r>
            <w:r w:rsidR="00D04C76">
              <w:t>295</w:t>
            </w:r>
          </w:p>
        </w:tc>
        <w:tc>
          <w:tcPr>
            <w:tcW w:w="1530" w:type="dxa"/>
            <w:shd w:val="clear" w:color="auto" w:fill="000000"/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E1266" w:rsidRDefault="003E1266" w:rsidP="00166C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E1266" w:rsidRDefault="003E1266" w:rsidP="00166C37">
            <w:pPr>
              <w:pStyle w:val="Style4"/>
            </w:pPr>
          </w:p>
        </w:tc>
      </w:tr>
    </w:tbl>
    <w:p w:rsidR="003E1266" w:rsidRDefault="003E1266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166C37">
        <w:tc>
          <w:tcPr>
            <w:tcW w:w="810" w:type="dxa"/>
          </w:tcPr>
          <w:p w:rsidR="007D18E6" w:rsidRDefault="007D18E6" w:rsidP="00166C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166C37">
            <w:pPr>
              <w:rPr>
                <w:szCs w:val="16"/>
              </w:rPr>
            </w:pPr>
          </w:p>
        </w:tc>
      </w:tr>
      <w:tr w:rsidR="007D18E6" w:rsidTr="00166C37">
        <w:tc>
          <w:tcPr>
            <w:tcW w:w="810" w:type="dxa"/>
          </w:tcPr>
          <w:p w:rsidR="007D18E6" w:rsidRDefault="007D18E6" w:rsidP="00166C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166C3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C60DEA">
      <w:pPr>
        <w:pStyle w:val="BodyText2"/>
        <w:numPr>
          <w:ilvl w:val="0"/>
          <w:numId w:val="17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96162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96162C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96162C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96162C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66C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66C37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C60DEA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3E1266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guest</w:t>
      </w:r>
      <w:r w:rsidR="003E1266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C60DEA">
      <w:pPr>
        <w:pStyle w:val="ListParagraph"/>
        <w:numPr>
          <w:ilvl w:val="0"/>
          <w:numId w:val="17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3E1266" w:rsidP="00E8377C">
            <w:pPr>
              <w:ind w:right="252"/>
            </w:pPr>
            <w:r>
              <w:rPr>
                <w:sz w:val="22"/>
              </w:rPr>
              <w:t>Breakfast included in the room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3E1266" w:rsidP="00B06449">
            <w:pPr>
              <w:ind w:right="72"/>
              <w:jc w:val="center"/>
            </w:pPr>
            <w:r>
              <w:rPr>
                <w:sz w:val="22"/>
              </w:rPr>
              <w:t>2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C60DEA">
      <w:pPr>
        <w:pStyle w:val="ListParagraph"/>
        <w:numPr>
          <w:ilvl w:val="0"/>
          <w:numId w:val="17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37" w:rsidRDefault="00166C37" w:rsidP="003D4FD3">
      <w:r>
        <w:separator/>
      </w:r>
    </w:p>
  </w:endnote>
  <w:endnote w:type="continuationSeparator" w:id="0">
    <w:p w:rsidR="00166C37" w:rsidRDefault="00166C3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1" w:rsidRDefault="00476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66C37" w:rsidRPr="00947F28" w:rsidRDefault="00166C3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16C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16C28" w:rsidRPr="00947F28">
              <w:rPr>
                <w:b/>
                <w:sz w:val="20"/>
                <w:szCs w:val="20"/>
              </w:rPr>
              <w:fldChar w:fldCharType="separate"/>
            </w:r>
            <w:r w:rsidR="00476A71">
              <w:rPr>
                <w:b/>
                <w:noProof/>
                <w:sz w:val="20"/>
                <w:szCs w:val="20"/>
              </w:rPr>
              <w:t>1</w:t>
            </w:r>
            <w:r w:rsidR="00916C2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16C2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16C28" w:rsidRPr="00947F28">
              <w:rPr>
                <w:b/>
                <w:sz w:val="20"/>
                <w:szCs w:val="20"/>
              </w:rPr>
              <w:fldChar w:fldCharType="separate"/>
            </w:r>
            <w:r w:rsidR="00476A71">
              <w:rPr>
                <w:b/>
                <w:noProof/>
                <w:sz w:val="20"/>
                <w:szCs w:val="20"/>
              </w:rPr>
              <w:t>5</w:t>
            </w:r>
            <w:r w:rsidR="00916C2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66C37" w:rsidRDefault="00166C37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1" w:rsidRDefault="00476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37" w:rsidRDefault="00166C37" w:rsidP="003D4FD3">
      <w:r>
        <w:separator/>
      </w:r>
    </w:p>
  </w:footnote>
  <w:footnote w:type="continuationSeparator" w:id="0">
    <w:p w:rsidR="00166C37" w:rsidRDefault="00166C3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1" w:rsidRDefault="00476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37" w:rsidRDefault="00166C3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66C37" w:rsidRPr="0003027B" w:rsidRDefault="00166C3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2016 Court Clerk Training Institute</w:t>
    </w:r>
  </w:p>
  <w:p w:rsidR="00166C37" w:rsidRDefault="00166C3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476A71">
      <w:rPr>
        <w:color w:val="000000"/>
        <w:sz w:val="22"/>
        <w:szCs w:val="22"/>
      </w:rPr>
      <w:t xml:space="preserve"> CRS SP </w:t>
    </w:r>
    <w:r w:rsidR="00476A71">
      <w:rPr>
        <w:color w:val="000000"/>
        <w:sz w:val="22"/>
        <w:szCs w:val="22"/>
      </w:rPr>
      <w:t>148</w:t>
    </w:r>
  </w:p>
  <w:p w:rsidR="00166C37" w:rsidRPr="009000D1" w:rsidRDefault="00166C3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1" w:rsidRDefault="00476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6026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66C37"/>
    <w:rsid w:val="001911A6"/>
    <w:rsid w:val="00196C71"/>
    <w:rsid w:val="001A4203"/>
    <w:rsid w:val="001F165E"/>
    <w:rsid w:val="0021201A"/>
    <w:rsid w:val="00224936"/>
    <w:rsid w:val="00244A2C"/>
    <w:rsid w:val="00247B8A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B3AE5"/>
    <w:rsid w:val="003C4471"/>
    <w:rsid w:val="003C59DD"/>
    <w:rsid w:val="003D4FD3"/>
    <w:rsid w:val="003E1266"/>
    <w:rsid w:val="004007FD"/>
    <w:rsid w:val="004666D6"/>
    <w:rsid w:val="00476A71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6C28"/>
    <w:rsid w:val="00922B8C"/>
    <w:rsid w:val="009438E5"/>
    <w:rsid w:val="0096162C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42DFC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60DEA"/>
    <w:rsid w:val="00CA402F"/>
    <w:rsid w:val="00CC2009"/>
    <w:rsid w:val="00CC5395"/>
    <w:rsid w:val="00CD03B3"/>
    <w:rsid w:val="00D04C76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3C20-EB9D-4A3D-B44D-38DE13C8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8</cp:revision>
  <cp:lastPrinted>2014-04-07T15:16:00Z</cp:lastPrinted>
  <dcterms:created xsi:type="dcterms:W3CDTF">2015-06-29T14:55:00Z</dcterms:created>
  <dcterms:modified xsi:type="dcterms:W3CDTF">2015-07-09T14:24:00Z</dcterms:modified>
</cp:coreProperties>
</file>