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  <w:r>
        <w:rPr>
          <w:sz w:val="22"/>
        </w:rPr>
        <w:t>Please indicate which date(s) you are offering for the program</w:t>
      </w:r>
    </w:p>
    <w:tbl>
      <w:tblPr>
        <w:tblStyle w:val="TableGrid"/>
        <w:tblpPr w:leftFromText="180" w:rightFromText="180" w:vertAnchor="text" w:horzAnchor="page" w:tblpX="2608" w:tblpY="535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AA2256" w:rsidTr="00443909">
        <w:tc>
          <w:tcPr>
            <w:tcW w:w="2718" w:type="dxa"/>
          </w:tcPr>
          <w:p w:rsidR="00AA2256" w:rsidRPr="008D42AB" w:rsidRDefault="00AA2256" w:rsidP="0044390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44390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44390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443909">
        <w:tc>
          <w:tcPr>
            <w:tcW w:w="2718" w:type="dxa"/>
          </w:tcPr>
          <w:p w:rsidR="00AA2256" w:rsidRDefault="00443909" w:rsidP="00443909">
            <w:pPr>
              <w:rPr>
                <w:szCs w:val="16"/>
              </w:rPr>
            </w:pPr>
            <w:r>
              <w:rPr>
                <w:szCs w:val="16"/>
              </w:rPr>
              <w:t>February 22-24, 2016</w:t>
            </w:r>
          </w:p>
        </w:tc>
        <w:tc>
          <w:tcPr>
            <w:tcW w:w="810" w:type="dxa"/>
          </w:tcPr>
          <w:p w:rsidR="00AA2256" w:rsidRDefault="00AA2256" w:rsidP="0044390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443909">
            <w:pPr>
              <w:jc w:val="center"/>
              <w:rPr>
                <w:szCs w:val="16"/>
              </w:rPr>
            </w:pPr>
          </w:p>
          <w:p w:rsidR="00AA2256" w:rsidRDefault="00AA2256" w:rsidP="00443909">
            <w:pPr>
              <w:jc w:val="center"/>
              <w:rPr>
                <w:szCs w:val="16"/>
              </w:rPr>
            </w:pPr>
          </w:p>
        </w:tc>
      </w:tr>
      <w:tr w:rsidR="00443909" w:rsidTr="00443909">
        <w:tc>
          <w:tcPr>
            <w:tcW w:w="2718" w:type="dxa"/>
          </w:tcPr>
          <w:p w:rsidR="00443909" w:rsidRDefault="00443909" w:rsidP="00443909">
            <w:pPr>
              <w:rPr>
                <w:szCs w:val="16"/>
              </w:rPr>
            </w:pPr>
            <w:r>
              <w:rPr>
                <w:szCs w:val="16"/>
              </w:rPr>
              <w:t>February 24-26, 2016</w:t>
            </w:r>
          </w:p>
        </w:tc>
        <w:tc>
          <w:tcPr>
            <w:tcW w:w="810" w:type="dxa"/>
          </w:tcPr>
          <w:p w:rsidR="00443909" w:rsidRDefault="00443909" w:rsidP="0044390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443909" w:rsidRDefault="00443909" w:rsidP="00443909">
            <w:pPr>
              <w:jc w:val="center"/>
              <w:rPr>
                <w:szCs w:val="16"/>
              </w:rPr>
            </w:pPr>
          </w:p>
          <w:p w:rsidR="00443909" w:rsidRDefault="00443909" w:rsidP="00443909">
            <w:pPr>
              <w:jc w:val="center"/>
              <w:rPr>
                <w:szCs w:val="16"/>
              </w:rPr>
            </w:pPr>
          </w:p>
        </w:tc>
      </w:tr>
      <w:tr w:rsidR="00347BBA" w:rsidTr="002D0E0F">
        <w:tc>
          <w:tcPr>
            <w:tcW w:w="2718" w:type="dxa"/>
          </w:tcPr>
          <w:p w:rsidR="00347BBA" w:rsidRDefault="00347BBA" w:rsidP="00347BBA">
            <w:pPr>
              <w:rPr>
                <w:szCs w:val="16"/>
              </w:rPr>
            </w:pPr>
            <w:r>
              <w:rPr>
                <w:szCs w:val="16"/>
              </w:rPr>
              <w:t>February 29-March 2, 2016</w:t>
            </w:r>
          </w:p>
        </w:tc>
        <w:tc>
          <w:tcPr>
            <w:tcW w:w="810" w:type="dxa"/>
          </w:tcPr>
          <w:p w:rsidR="00347BBA" w:rsidRDefault="00347BBA" w:rsidP="00347BBA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347BBA" w:rsidRDefault="00347BBA" w:rsidP="00347BBA">
            <w:pPr>
              <w:jc w:val="center"/>
              <w:rPr>
                <w:szCs w:val="16"/>
              </w:rPr>
            </w:pPr>
          </w:p>
          <w:p w:rsidR="00347BBA" w:rsidRDefault="00347BBA" w:rsidP="00347BBA">
            <w:pPr>
              <w:jc w:val="center"/>
              <w:rPr>
                <w:szCs w:val="16"/>
              </w:rPr>
            </w:pPr>
          </w:p>
        </w:tc>
      </w:tr>
      <w:tr w:rsidR="00AA2256" w:rsidTr="00443909">
        <w:tc>
          <w:tcPr>
            <w:tcW w:w="2718" w:type="dxa"/>
          </w:tcPr>
          <w:p w:rsidR="00AA2256" w:rsidRDefault="00443909" w:rsidP="00443909">
            <w:pPr>
              <w:rPr>
                <w:szCs w:val="16"/>
              </w:rPr>
            </w:pPr>
            <w:r>
              <w:rPr>
                <w:szCs w:val="16"/>
              </w:rPr>
              <w:t>March 2</w:t>
            </w:r>
            <w:r w:rsidR="00347BBA">
              <w:rPr>
                <w:szCs w:val="16"/>
              </w:rPr>
              <w:t>-4</w:t>
            </w:r>
            <w:r>
              <w:rPr>
                <w:szCs w:val="16"/>
              </w:rPr>
              <w:t>, 2016</w:t>
            </w:r>
          </w:p>
        </w:tc>
        <w:tc>
          <w:tcPr>
            <w:tcW w:w="810" w:type="dxa"/>
          </w:tcPr>
          <w:p w:rsidR="00AA2256" w:rsidRDefault="00AA2256" w:rsidP="0044390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443909">
            <w:pPr>
              <w:jc w:val="center"/>
              <w:rPr>
                <w:szCs w:val="16"/>
              </w:rPr>
            </w:pPr>
          </w:p>
          <w:p w:rsidR="00AA2256" w:rsidRDefault="00AA2256" w:rsidP="00443909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347BBA" w:rsidRDefault="00347BBA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347BBA" w:rsidRDefault="00347BBA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347BBA" w:rsidRDefault="00347BBA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347BBA" w:rsidRDefault="00347BBA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347BBA" w:rsidRPr="00D03ABE" w:rsidRDefault="00347BBA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443909" w:rsidRDefault="00443909" w:rsidP="00B9580A">
      <w:pPr>
        <w:pStyle w:val="ListParagraph"/>
        <w:tabs>
          <w:tab w:val="left" w:pos="540"/>
        </w:tabs>
        <w:ind w:left="900"/>
      </w:pPr>
    </w:p>
    <w:p w:rsidR="00443909" w:rsidRDefault="00443909" w:rsidP="00B9580A">
      <w:pPr>
        <w:pStyle w:val="ListParagraph"/>
        <w:tabs>
          <w:tab w:val="left" w:pos="540"/>
        </w:tabs>
        <w:ind w:left="900"/>
      </w:pPr>
    </w:p>
    <w:p w:rsidR="00443909" w:rsidRDefault="00443909" w:rsidP="00B9580A">
      <w:pPr>
        <w:pStyle w:val="ListParagraph"/>
        <w:tabs>
          <w:tab w:val="left" w:pos="540"/>
        </w:tabs>
        <w:ind w:left="900"/>
      </w:pPr>
    </w:p>
    <w:p w:rsidR="00443909" w:rsidRDefault="00443909" w:rsidP="00B9580A">
      <w:pPr>
        <w:pStyle w:val="ListParagraph"/>
        <w:tabs>
          <w:tab w:val="left" w:pos="540"/>
        </w:tabs>
        <w:ind w:left="900"/>
      </w:pPr>
    </w:p>
    <w:p w:rsidR="009A7284" w:rsidRPr="00286DE8" w:rsidRDefault="009A7284" w:rsidP="00B9580A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286DE8">
        <w:rPr>
          <w:sz w:val="22"/>
        </w:rPr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</w:t>
      </w:r>
      <w:r w:rsidR="009A7284">
        <w:rPr>
          <w:sz w:val="22"/>
        </w:rPr>
        <w:lastRenderedPageBreak/>
        <w:t xml:space="preserve">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9A7284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0A65CA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0A65CA">
              <w:rPr>
                <w:rFonts w:ascii="Times New Roman" w:hAnsi="Times New Roman"/>
                <w:b/>
                <w:color w:val="000000" w:themeColor="text1"/>
                <w:szCs w:val="24"/>
              </w:rPr>
              <w:t>Date 1</w:t>
            </w:r>
          </w:p>
        </w:tc>
      </w:tr>
      <w:tr w:rsidR="009A7284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A65CA" w:rsidRDefault="0044390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3:00pm-24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A65CA" w:rsidRDefault="0044390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A65CA" w:rsidRDefault="0044390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1 round for 5, 4 tables against wall for materials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A65CA" w:rsidRDefault="0044390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0A65CA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4390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09" w:rsidRPr="000A65CA" w:rsidRDefault="00443909" w:rsidP="0044390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3:00pm-24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09" w:rsidRPr="000A65CA" w:rsidRDefault="0044390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09" w:rsidRPr="000A65CA" w:rsidRDefault="0044390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1 Table with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09" w:rsidRPr="000A65CA" w:rsidRDefault="0044390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909" w:rsidRPr="000A65CA" w:rsidRDefault="00443909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1036F" w:rsidTr="0051036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F" w:rsidRPr="000A65CA" w:rsidRDefault="0051036F" w:rsidP="0051036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3:00pm-24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F" w:rsidRPr="000A65CA" w:rsidRDefault="0051036F" w:rsidP="0051036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F" w:rsidRPr="000A65CA" w:rsidRDefault="0051036F" w:rsidP="0051036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 on riser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F" w:rsidRPr="000A65CA" w:rsidRDefault="0051036F" w:rsidP="0051036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130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36F" w:rsidRPr="000A65CA" w:rsidRDefault="0051036F" w:rsidP="0051036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1036F" w:rsidTr="0051036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F" w:rsidRPr="000A65CA" w:rsidRDefault="0051036F" w:rsidP="0051036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3:00pm-24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F" w:rsidRPr="000A65CA" w:rsidRDefault="0051036F" w:rsidP="0051036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F" w:rsidRPr="000A65CA" w:rsidRDefault="0051036F" w:rsidP="0051036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F" w:rsidRPr="000A65CA" w:rsidRDefault="0051036F" w:rsidP="0051036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36F" w:rsidRPr="000A65CA" w:rsidRDefault="0051036F" w:rsidP="0051036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1036F" w:rsidTr="0051036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F" w:rsidRPr="000A65CA" w:rsidRDefault="0051036F" w:rsidP="0051036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3:00pm-24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F" w:rsidRPr="000A65CA" w:rsidRDefault="0051036F" w:rsidP="0051036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F" w:rsidRPr="000A65CA" w:rsidRDefault="0051036F" w:rsidP="0051036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F" w:rsidRPr="000A65CA" w:rsidRDefault="0051036F" w:rsidP="0051036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36F" w:rsidRPr="000A65CA" w:rsidRDefault="0051036F" w:rsidP="0051036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4390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09" w:rsidRPr="000A65CA" w:rsidRDefault="00443909" w:rsidP="0044390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3:00pm-24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09" w:rsidRPr="000A65CA" w:rsidRDefault="0051036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09" w:rsidRPr="000A65CA" w:rsidRDefault="0044390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Crescent Rounds of 5, head</w:t>
            </w:r>
            <w:r w:rsidR="0051036F" w:rsidRPr="000A65CA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09" w:rsidRPr="000A65CA" w:rsidRDefault="0051036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909" w:rsidRPr="000A65CA" w:rsidRDefault="00443909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7284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0A65CA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0A65CA">
              <w:rPr>
                <w:rFonts w:ascii="Times New Roman" w:hAnsi="Times New Roman"/>
                <w:b/>
                <w:color w:val="000000" w:themeColor="text1"/>
                <w:szCs w:val="24"/>
              </w:rPr>
              <w:t>Date 2</w:t>
            </w:r>
          </w:p>
        </w:tc>
      </w:tr>
      <w:tr w:rsidR="0051036F" w:rsidTr="0051036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F" w:rsidRPr="000A65CA" w:rsidRDefault="0051036F" w:rsidP="0051036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F" w:rsidRPr="000A65CA" w:rsidRDefault="0051036F" w:rsidP="0051036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F" w:rsidRPr="000A65CA" w:rsidRDefault="0051036F" w:rsidP="0051036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1 round for 5, 4 tables against wall for materials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F" w:rsidRPr="000A65CA" w:rsidRDefault="0051036F" w:rsidP="0051036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36F" w:rsidRPr="000A65CA" w:rsidRDefault="0051036F" w:rsidP="0051036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1036F" w:rsidTr="0051036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F" w:rsidRPr="000A65CA" w:rsidRDefault="00314FB1" w:rsidP="0051036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F" w:rsidRPr="000A65CA" w:rsidRDefault="0051036F" w:rsidP="0051036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F" w:rsidRPr="000A65CA" w:rsidRDefault="0051036F" w:rsidP="0051036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1 Table with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F" w:rsidRPr="000A65CA" w:rsidRDefault="0051036F" w:rsidP="0051036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36F" w:rsidRPr="000A65CA" w:rsidRDefault="0051036F" w:rsidP="0051036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1036F" w:rsidTr="0051036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F" w:rsidRPr="000A65CA" w:rsidRDefault="00314FB1" w:rsidP="0051036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F" w:rsidRPr="000A65CA" w:rsidRDefault="0051036F" w:rsidP="0051036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F" w:rsidRPr="000A65CA" w:rsidRDefault="0051036F" w:rsidP="0051036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 on riser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F" w:rsidRPr="000A65CA" w:rsidRDefault="0051036F" w:rsidP="0051036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130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36F" w:rsidRPr="000A65CA" w:rsidRDefault="0051036F" w:rsidP="0051036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1036F" w:rsidTr="0051036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F" w:rsidRPr="000A65CA" w:rsidRDefault="00314FB1" w:rsidP="0051036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F" w:rsidRPr="000A65CA" w:rsidRDefault="0051036F" w:rsidP="0051036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F" w:rsidRPr="000A65CA" w:rsidRDefault="0051036F" w:rsidP="0051036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F" w:rsidRPr="000A65CA" w:rsidRDefault="0051036F" w:rsidP="0051036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36F" w:rsidRPr="000A65CA" w:rsidRDefault="0051036F" w:rsidP="0051036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1036F" w:rsidTr="0051036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F" w:rsidRPr="000A65CA" w:rsidRDefault="00314FB1" w:rsidP="0051036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F" w:rsidRPr="000A65CA" w:rsidRDefault="0051036F" w:rsidP="0051036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F" w:rsidRPr="000A65CA" w:rsidRDefault="0051036F" w:rsidP="0051036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F" w:rsidRPr="000A65CA" w:rsidRDefault="0051036F" w:rsidP="0051036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36F" w:rsidRPr="000A65CA" w:rsidRDefault="0051036F" w:rsidP="0051036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1036F" w:rsidTr="0051036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F" w:rsidRPr="000A65CA" w:rsidRDefault="00314FB1" w:rsidP="0051036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F" w:rsidRPr="000A65CA" w:rsidRDefault="0051036F" w:rsidP="0051036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F" w:rsidRPr="000A65CA" w:rsidRDefault="0051036F" w:rsidP="0051036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F" w:rsidRPr="000A65CA" w:rsidRDefault="0051036F" w:rsidP="0051036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36F" w:rsidRPr="000A65CA" w:rsidRDefault="0051036F" w:rsidP="0051036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7284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A65CA" w:rsidRDefault="0051036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7:30am – 2:00pm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A65CA" w:rsidRDefault="0051036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Breakfast/Lunch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A65CA" w:rsidRDefault="0051036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Rounds of 9, head table for 2 on riser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A65CA" w:rsidRDefault="0051036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130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0A65CA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7284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0A65CA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0A65CA">
              <w:rPr>
                <w:rFonts w:ascii="Times New Roman" w:hAnsi="Times New Roman"/>
                <w:b/>
                <w:color w:val="000000" w:themeColor="text1"/>
                <w:szCs w:val="24"/>
              </w:rPr>
              <w:t>Date 3</w:t>
            </w:r>
          </w:p>
        </w:tc>
      </w:tr>
      <w:tr w:rsidR="00314FB1" w:rsidTr="000A65C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0A65CA" w:rsidRDefault="00314FB1" w:rsidP="00314FB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24 hour hold-5:00pm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0A65CA" w:rsidRDefault="00314FB1" w:rsidP="000A65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0A65CA" w:rsidRDefault="00314FB1" w:rsidP="000A65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1 round for 5, 4 tables against wall for materials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0A65CA" w:rsidRDefault="00314FB1" w:rsidP="000A65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B1" w:rsidRPr="000A65CA" w:rsidRDefault="00314FB1" w:rsidP="000A65C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14FB1" w:rsidTr="000A65C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0A65CA" w:rsidRDefault="00314FB1" w:rsidP="000A65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24 hour hold-5:00pm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0A65CA" w:rsidRDefault="00314FB1" w:rsidP="000A65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0A65CA" w:rsidRDefault="00314FB1" w:rsidP="000A65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1 Table with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0A65CA" w:rsidRDefault="00314FB1" w:rsidP="000A65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B1" w:rsidRPr="000A65CA" w:rsidRDefault="00314FB1" w:rsidP="000A65C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14FB1" w:rsidTr="000A65C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0A65CA" w:rsidRDefault="00314FB1" w:rsidP="000A65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24 hour hold-5:00pm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0A65CA" w:rsidRDefault="00314FB1" w:rsidP="000A65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0A65CA" w:rsidRDefault="00314FB1" w:rsidP="000A65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 on riser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0A65CA" w:rsidRDefault="00314FB1" w:rsidP="000A65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130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B1" w:rsidRPr="000A65CA" w:rsidRDefault="00314FB1" w:rsidP="000A65C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14FB1" w:rsidTr="000A65C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0A65CA" w:rsidRDefault="00314FB1" w:rsidP="000A65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24 hour hold-5:00pm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0A65CA" w:rsidRDefault="00314FB1" w:rsidP="000A65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0A65CA" w:rsidRDefault="00314FB1" w:rsidP="000A65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0A65CA" w:rsidRDefault="00314FB1" w:rsidP="000A65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B1" w:rsidRPr="000A65CA" w:rsidRDefault="00314FB1" w:rsidP="000A65C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14FB1" w:rsidTr="000A65C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0A65CA" w:rsidRDefault="00314FB1" w:rsidP="000A65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24 hour hold-5:00pm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0A65CA" w:rsidRDefault="00314FB1" w:rsidP="000A65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0A65CA" w:rsidRDefault="00314FB1" w:rsidP="000A65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0A65CA" w:rsidRDefault="00314FB1" w:rsidP="000A65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B1" w:rsidRPr="000A65CA" w:rsidRDefault="00314FB1" w:rsidP="000A65C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14FB1" w:rsidTr="000A65C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0A65CA" w:rsidRDefault="00314FB1" w:rsidP="000A65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24 hour hold-5:00pm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0A65CA" w:rsidRDefault="00314FB1" w:rsidP="000A65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0A65CA" w:rsidRDefault="00314FB1" w:rsidP="000A65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0A65CA" w:rsidRDefault="00314FB1" w:rsidP="000A65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B1" w:rsidRPr="000A65CA" w:rsidRDefault="00314FB1" w:rsidP="000A65C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14FB1" w:rsidTr="000A65C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0A65CA" w:rsidRDefault="00314FB1" w:rsidP="000A65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7:30am – 2:00pm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0A65CA" w:rsidRDefault="00314FB1" w:rsidP="000A65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Breakfast/Lunch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0A65CA" w:rsidRDefault="00314FB1" w:rsidP="000A65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Rounds of 9, head table for 2 on riser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0A65CA" w:rsidRDefault="00314FB1" w:rsidP="000A65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A65CA">
              <w:rPr>
                <w:rFonts w:ascii="Times New Roman" w:hAnsi="Times New Roman"/>
                <w:color w:val="000000" w:themeColor="text1"/>
                <w:sz w:val="20"/>
              </w:rPr>
              <w:t>130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FB1" w:rsidRPr="000A65CA" w:rsidRDefault="00314FB1" w:rsidP="000A65C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314FB1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314FB1" w:rsidRDefault="00314FB1" w:rsidP="00D43610">
      <w:pPr>
        <w:ind w:left="360"/>
        <w:rPr>
          <w:sz w:val="22"/>
          <w:szCs w:val="16"/>
        </w:rPr>
      </w:pPr>
    </w:p>
    <w:p w:rsidR="00D43610" w:rsidRPr="00D43610" w:rsidRDefault="00D43610" w:rsidP="00D43610">
      <w:pPr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Can the Program use its own a</w:t>
      </w:r>
      <w:r w:rsidR="00F35BDE">
        <w:rPr>
          <w:sz w:val="22"/>
          <w:szCs w:val="22"/>
        </w:rPr>
        <w:t xml:space="preserve">udio-visual equipment </w:t>
      </w:r>
      <w:r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a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b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c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d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65716F" w:rsidRDefault="0065716F" w:rsidP="00D43610">
      <w:pPr>
        <w:tabs>
          <w:tab w:val="left" w:pos="360"/>
          <w:tab w:val="left" w:pos="1530"/>
        </w:tabs>
      </w:pPr>
    </w:p>
    <w:p w:rsidR="00314FB1" w:rsidRDefault="00314FB1">
      <w:pPr>
        <w:spacing w:after="200" w:line="276" w:lineRule="auto"/>
      </w:pPr>
      <w:r>
        <w:br w:type="page"/>
      </w:r>
    </w:p>
    <w:p w:rsidR="0065716F" w:rsidRDefault="0065716F" w:rsidP="00D43610">
      <w:pPr>
        <w:tabs>
          <w:tab w:val="left" w:pos="360"/>
          <w:tab w:val="left" w:pos="1530"/>
        </w:tabs>
      </w:pPr>
    </w:p>
    <w:p w:rsidR="00B06449" w:rsidRPr="00B06449" w:rsidRDefault="00B06449" w:rsidP="00A41376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including specific menus provided for the unit price indicated on the Form for Submission of Cost Pricing.  </w:t>
      </w:r>
    </w:p>
    <w:p w:rsidR="00D43610" w:rsidRDefault="00D43610" w:rsidP="00125B5F">
      <w:pPr>
        <w:tabs>
          <w:tab w:val="left" w:pos="1530"/>
        </w:tabs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2880"/>
        <w:gridCol w:w="1800"/>
        <w:gridCol w:w="1710"/>
      </w:tblGrid>
      <w:tr w:rsidR="0065716F" w:rsidTr="000A65CA">
        <w:trPr>
          <w:tblHeader/>
        </w:trPr>
        <w:tc>
          <w:tcPr>
            <w:tcW w:w="234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Food and Beverage 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Estimated Number of Meals</w:t>
            </w:r>
          </w:p>
          <w:p w:rsidR="00286DE8" w:rsidRDefault="00286DE8" w:rsidP="00286DE8">
            <w:pPr>
              <w:pStyle w:val="Style4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C41566" w:rsidP="00314FB1">
            <w:pPr>
              <w:ind w:right="180"/>
              <w:jc w:val="center"/>
              <w:rPr>
                <w:b/>
              </w:rPr>
            </w:pPr>
            <w:r w:rsidRPr="00C7723E">
              <w:rPr>
                <w:b/>
              </w:rPr>
              <w:t xml:space="preserve">Date </w:t>
            </w:r>
            <w:r w:rsidR="00314FB1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</w:p>
        </w:tc>
      </w:tr>
      <w:tr w:rsidR="00314FB1" w:rsidRPr="00E47E5C" w:rsidTr="000A65CA">
        <w:trPr>
          <w:trHeight w:val="80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Default="00314FB1" w:rsidP="000A65CA">
            <w:pPr>
              <w:ind w:right="180"/>
            </w:pPr>
            <w:r>
              <w:t>Breakfast</w:t>
            </w:r>
          </w:p>
          <w:p w:rsidR="00314FB1" w:rsidRPr="00C7723E" w:rsidRDefault="00314FB1" w:rsidP="000A65CA">
            <w:pPr>
              <w:ind w:right="18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Default="00314FB1" w:rsidP="000A65CA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314FB1" w:rsidRDefault="00314FB1" w:rsidP="000A65CA">
            <w:pPr>
              <w:ind w:right="180"/>
              <w:jc w:val="center"/>
              <w:rPr>
                <w:color w:val="000000" w:themeColor="text1"/>
              </w:rPr>
            </w:pPr>
            <w:r w:rsidRPr="00314FB1">
              <w:rPr>
                <w:color w:val="000000" w:themeColor="text1"/>
              </w:rPr>
              <w:t>130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314FB1" w:rsidRPr="00E47E5C" w:rsidRDefault="00314FB1" w:rsidP="000A65CA">
            <w:pPr>
              <w:ind w:right="180"/>
              <w:jc w:val="center"/>
              <w:rPr>
                <w:highlight w:val="yellow"/>
              </w:rPr>
            </w:pPr>
          </w:p>
        </w:tc>
      </w:tr>
      <w:tr w:rsidR="00314FB1" w:rsidRPr="00E47E5C" w:rsidTr="000A65CA">
        <w:trPr>
          <w:trHeight w:val="80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Default="000A65CA" w:rsidP="000A65CA">
            <w:pPr>
              <w:ind w:right="180"/>
            </w:pPr>
            <w:r>
              <w:t xml:space="preserve">AM </w:t>
            </w:r>
            <w:r w:rsidR="00314FB1">
              <w:t>Coffee</w:t>
            </w:r>
            <w:r>
              <w:t xml:space="preserve"> S</w:t>
            </w:r>
            <w:r w:rsidR="00314FB1">
              <w:t>ervice</w:t>
            </w:r>
          </w:p>
          <w:p w:rsidR="00314FB1" w:rsidRPr="00C7723E" w:rsidRDefault="00314FB1" w:rsidP="000A65CA">
            <w:pPr>
              <w:ind w:right="18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Default="00314FB1" w:rsidP="000A65CA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314FB1" w:rsidRDefault="00314FB1" w:rsidP="000A65CA">
            <w:pPr>
              <w:ind w:right="180"/>
              <w:jc w:val="center"/>
              <w:rPr>
                <w:color w:val="000000" w:themeColor="text1"/>
              </w:rPr>
            </w:pPr>
            <w:r w:rsidRPr="00314FB1">
              <w:rPr>
                <w:color w:val="000000" w:themeColor="text1"/>
              </w:rPr>
              <w:t>130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314FB1" w:rsidRPr="00E47E5C" w:rsidRDefault="00314FB1" w:rsidP="000A65CA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RPr="00E47E5C" w:rsidTr="000A65CA">
        <w:trPr>
          <w:trHeight w:val="80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A41376">
            <w:pPr>
              <w:ind w:right="180"/>
            </w:pPr>
            <w:r>
              <w:t>Lunch</w:t>
            </w:r>
          </w:p>
          <w:p w:rsidR="0065716F" w:rsidRPr="00C7723E" w:rsidRDefault="0065716F" w:rsidP="00A41376">
            <w:pPr>
              <w:ind w:right="18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314FB1" w:rsidRDefault="00314FB1" w:rsidP="00286DE8">
            <w:pPr>
              <w:ind w:right="180"/>
              <w:jc w:val="center"/>
              <w:rPr>
                <w:color w:val="000000" w:themeColor="text1"/>
              </w:rPr>
            </w:pPr>
            <w:r w:rsidRPr="00314FB1">
              <w:rPr>
                <w:color w:val="000000" w:themeColor="text1"/>
              </w:rPr>
              <w:t>130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314FB1" w:rsidRDefault="00C41566" w:rsidP="00314FB1">
            <w:pPr>
              <w:ind w:right="180"/>
              <w:jc w:val="center"/>
              <w:rPr>
                <w:b/>
                <w:color w:val="000000" w:themeColor="text1"/>
              </w:rPr>
            </w:pPr>
            <w:r w:rsidRPr="00314FB1">
              <w:rPr>
                <w:b/>
                <w:color w:val="000000" w:themeColor="text1"/>
              </w:rPr>
              <w:t xml:space="preserve">Date </w:t>
            </w:r>
            <w:r w:rsidR="00314FB1" w:rsidRPr="00314FB1">
              <w:rPr>
                <w:b/>
                <w:color w:val="000000" w:themeColor="text1"/>
              </w:rPr>
              <w:t>3</w:t>
            </w:r>
            <w:r w:rsidRPr="00314FB1">
              <w:rPr>
                <w:b/>
                <w:color w:val="000000" w:themeColor="text1"/>
              </w:rPr>
              <w:t xml:space="preserve"> </w:t>
            </w:r>
          </w:p>
        </w:tc>
      </w:tr>
      <w:tr w:rsidR="00314FB1" w:rsidRPr="00E47E5C" w:rsidTr="000A65CA">
        <w:trPr>
          <w:trHeight w:val="80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Default="00314FB1" w:rsidP="000A65CA">
            <w:pPr>
              <w:ind w:right="180"/>
            </w:pPr>
            <w:r>
              <w:t>Breakfast</w:t>
            </w:r>
          </w:p>
          <w:p w:rsidR="00314FB1" w:rsidRPr="00C7723E" w:rsidRDefault="00314FB1" w:rsidP="000A65CA">
            <w:pPr>
              <w:ind w:right="18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Default="00314FB1" w:rsidP="000A65CA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314FB1" w:rsidRDefault="00314FB1" w:rsidP="000A65CA">
            <w:pPr>
              <w:ind w:right="180"/>
              <w:jc w:val="center"/>
              <w:rPr>
                <w:color w:val="000000" w:themeColor="text1"/>
              </w:rPr>
            </w:pPr>
            <w:r w:rsidRPr="00314FB1">
              <w:rPr>
                <w:color w:val="000000" w:themeColor="text1"/>
              </w:rPr>
              <w:t>130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314FB1" w:rsidRPr="00E47E5C" w:rsidRDefault="00314FB1" w:rsidP="000A65CA">
            <w:pPr>
              <w:ind w:right="180"/>
              <w:jc w:val="center"/>
              <w:rPr>
                <w:highlight w:val="yellow"/>
              </w:rPr>
            </w:pPr>
          </w:p>
        </w:tc>
      </w:tr>
      <w:tr w:rsidR="00314FB1" w:rsidRPr="00E47E5C" w:rsidTr="000A65CA">
        <w:trPr>
          <w:trHeight w:val="80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Default="00314FB1" w:rsidP="000A65CA">
            <w:pPr>
              <w:ind w:right="180"/>
            </w:pPr>
            <w:r>
              <w:t xml:space="preserve">AM Coffee </w:t>
            </w:r>
            <w:r w:rsidR="000A65CA">
              <w:t>S</w:t>
            </w:r>
            <w:r>
              <w:t>ervice</w:t>
            </w:r>
          </w:p>
          <w:p w:rsidR="00314FB1" w:rsidRPr="00C7723E" w:rsidRDefault="00314FB1" w:rsidP="000A65CA">
            <w:pPr>
              <w:ind w:right="18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Default="00314FB1" w:rsidP="000A65CA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314FB1" w:rsidRDefault="00314FB1" w:rsidP="000A65CA">
            <w:pPr>
              <w:ind w:right="180"/>
              <w:jc w:val="center"/>
              <w:rPr>
                <w:color w:val="000000" w:themeColor="text1"/>
              </w:rPr>
            </w:pPr>
            <w:r w:rsidRPr="00314FB1">
              <w:rPr>
                <w:color w:val="000000" w:themeColor="text1"/>
              </w:rPr>
              <w:t>130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314FB1" w:rsidRPr="00E47E5C" w:rsidRDefault="00314FB1" w:rsidP="000A65CA">
            <w:pPr>
              <w:ind w:right="180"/>
              <w:jc w:val="center"/>
              <w:rPr>
                <w:highlight w:val="yellow"/>
              </w:rPr>
            </w:pPr>
          </w:p>
        </w:tc>
      </w:tr>
      <w:tr w:rsidR="00314FB1" w:rsidRPr="00E47E5C" w:rsidTr="000A65CA">
        <w:trPr>
          <w:trHeight w:val="80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Default="00314FB1" w:rsidP="000A65CA">
            <w:pPr>
              <w:ind w:right="180"/>
            </w:pPr>
            <w:r>
              <w:t>Lunch</w:t>
            </w:r>
          </w:p>
          <w:p w:rsidR="00314FB1" w:rsidRPr="00C7723E" w:rsidRDefault="00314FB1" w:rsidP="000A65CA">
            <w:pPr>
              <w:ind w:right="18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Default="00314FB1" w:rsidP="000A65CA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314FB1" w:rsidRDefault="00314FB1" w:rsidP="000A65CA">
            <w:pPr>
              <w:ind w:right="180"/>
              <w:jc w:val="center"/>
              <w:rPr>
                <w:color w:val="000000" w:themeColor="text1"/>
              </w:rPr>
            </w:pPr>
            <w:r w:rsidRPr="00314FB1">
              <w:rPr>
                <w:color w:val="000000" w:themeColor="text1"/>
              </w:rPr>
              <w:t>130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314FB1" w:rsidRPr="00E47E5C" w:rsidRDefault="00314FB1" w:rsidP="000A65CA">
            <w:pPr>
              <w:ind w:right="180"/>
              <w:jc w:val="center"/>
              <w:rPr>
                <w:highlight w:val="yellow"/>
              </w:rPr>
            </w:pPr>
          </w:p>
        </w:tc>
      </w:tr>
    </w:tbl>
    <w:p w:rsidR="00B06449" w:rsidRDefault="00B0644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314FB1" w:rsidP="00A41376">
            <w:pPr>
              <w:pStyle w:val="Style4"/>
            </w:pPr>
            <w:r>
              <w:t>85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314FB1" w:rsidP="00A41376">
            <w:pPr>
              <w:pStyle w:val="Style4"/>
            </w:pPr>
            <w:r>
              <w:t>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314FB1" w:rsidP="00A41376">
            <w:pPr>
              <w:pStyle w:val="Style4"/>
            </w:pPr>
            <w:r>
              <w:t>170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314FB1" w:rsidRDefault="00314FB1" w:rsidP="00904BF4">
      <w:pPr>
        <w:pStyle w:val="ListParagraph"/>
        <w:rPr>
          <w:sz w:val="22"/>
        </w:rPr>
      </w:pPr>
    </w:p>
    <w:p w:rsidR="00314FB1" w:rsidRDefault="00314FB1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C5213E" w:rsidRPr="00624411" w:rsidRDefault="00C5213E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C5213E" w:rsidRDefault="00C5213E" w:rsidP="00624411">
      <w:pPr>
        <w:ind w:left="360"/>
        <w:rPr>
          <w:sz w:val="22"/>
          <w:szCs w:val="16"/>
        </w:rPr>
      </w:pPr>
    </w:p>
    <w:p w:rsidR="00C5213E" w:rsidRDefault="00C5213E" w:rsidP="00624411">
      <w:pPr>
        <w:ind w:left="360"/>
        <w:rPr>
          <w:sz w:val="22"/>
          <w:szCs w:val="16"/>
        </w:rPr>
      </w:pPr>
    </w:p>
    <w:p w:rsidR="00A41376" w:rsidRDefault="006A6CF7" w:rsidP="00A41376">
      <w:pPr>
        <w:pStyle w:val="BodyText2"/>
        <w:numPr>
          <w:ilvl w:val="0"/>
          <w:numId w:val="6"/>
        </w:numPr>
        <w:spacing w:after="0" w:line="240" w:lineRule="auto"/>
      </w:pPr>
      <w:r>
        <w:t>Propose Parking price schedule, number of parking passes, discounted passes and parking</w:t>
      </w:r>
    </w:p>
    <w:p w:rsidR="00A41376" w:rsidRDefault="00A41376" w:rsidP="006A6CF7">
      <w:pPr>
        <w:pStyle w:val="BodyText2"/>
        <w:spacing w:after="0" w:line="240" w:lineRule="auto"/>
        <w:ind w:left="360"/>
      </w:pPr>
      <w:r>
        <w:tab/>
      </w:r>
      <w:proofErr w:type="gramStart"/>
      <w:r w:rsidR="006A6CF7">
        <w:t>rate</w:t>
      </w:r>
      <w:proofErr w:type="gramEnd"/>
      <w:r w:rsidR="006A6CF7">
        <w:t xml:space="preserve"> inclusive of any service charges, gratuity, and/or sales tax.  Enter “n/a” for any items</w:t>
      </w:r>
    </w:p>
    <w:p w:rsidR="006A6CF7" w:rsidRPr="005A340B" w:rsidRDefault="00A41376" w:rsidP="006A6CF7">
      <w:pPr>
        <w:pStyle w:val="BodyText2"/>
        <w:spacing w:after="0" w:line="240" w:lineRule="auto"/>
        <w:ind w:left="360"/>
        <w:rPr>
          <w:color w:val="0000FF"/>
        </w:rPr>
      </w:pPr>
      <w:r>
        <w:tab/>
      </w:r>
      <w:proofErr w:type="gramStart"/>
      <w:r w:rsidR="006A6CF7">
        <w:t>that</w:t>
      </w:r>
      <w:proofErr w:type="gramEnd"/>
      <w:r w:rsidR="006A6CF7">
        <w:t xml:space="preserve"> are not applicable.  </w:t>
      </w:r>
    </w:p>
    <w:p w:rsidR="00C5213E" w:rsidRDefault="00C5213E">
      <w:pPr>
        <w:spacing w:after="200" w:line="276" w:lineRule="auto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ED694F" w:rsidRPr="00D14D39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</w:t>
      </w:r>
      <w:proofErr w:type="gramStart"/>
      <w:r w:rsidRPr="00D14D39">
        <w:rPr>
          <w:sz w:val="22"/>
          <w:szCs w:val="22"/>
        </w:rPr>
        <w:t xml:space="preserve">No </w:t>
      </w:r>
      <w:r w:rsidRPr="00D14D39">
        <w:rPr>
          <w:sz w:val="22"/>
          <w:szCs w:val="22"/>
        </w:rPr>
        <w:sym w:font="Webdings" w:char="F063"/>
      </w:r>
      <w:proofErr w:type="gramEnd"/>
      <w:r w:rsidRPr="00D14D39">
        <w:rPr>
          <w:sz w:val="22"/>
          <w:szCs w:val="22"/>
        </w:rPr>
        <w:t xml:space="preserve"> . If yes, how much per day? _____________</w:t>
      </w:r>
    </w:p>
    <w:p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564897" w:rsidP="00314FB1">
            <w:pPr>
              <w:ind w:right="252"/>
            </w:pPr>
            <w:r w:rsidRPr="00286DE8">
              <w:rPr>
                <w:sz w:val="22"/>
              </w:rPr>
              <w:t>(</w:t>
            </w:r>
            <w:r w:rsidR="00314FB1">
              <w:rPr>
                <w:sz w:val="22"/>
              </w:rPr>
              <w:t>4</w:t>
            </w:r>
            <w:r w:rsidRPr="00286DE8">
              <w:rPr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314FB1" w:rsidP="00B06449">
            <w:pPr>
              <w:ind w:right="252"/>
            </w:pPr>
            <w:r>
              <w:rPr>
                <w:sz w:val="22"/>
              </w:rPr>
              <w:t>Complimentary Wireless</w:t>
            </w:r>
            <w:r w:rsidR="00564897" w:rsidRPr="00286DE8">
              <w:rPr>
                <w:sz w:val="22"/>
              </w:rPr>
              <w:t xml:space="preserve"> Internet for Registration and Staff Office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C5213E" w:rsidRDefault="00C5213E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5CA" w:rsidRDefault="000A65CA" w:rsidP="003D4FD3">
      <w:r>
        <w:separator/>
      </w:r>
    </w:p>
  </w:endnote>
  <w:endnote w:type="continuationSeparator" w:id="0">
    <w:p w:rsidR="000A65CA" w:rsidRDefault="000A65CA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0A65CA" w:rsidRPr="00947F28" w:rsidRDefault="000A65CA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9A6EE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9A6EE2" w:rsidRPr="00947F28">
              <w:rPr>
                <w:b/>
                <w:sz w:val="20"/>
                <w:szCs w:val="20"/>
              </w:rPr>
              <w:fldChar w:fldCharType="separate"/>
            </w:r>
            <w:r w:rsidR="0072455E">
              <w:rPr>
                <w:b/>
                <w:noProof/>
                <w:sz w:val="20"/>
                <w:szCs w:val="20"/>
              </w:rPr>
              <w:t>2</w:t>
            </w:r>
            <w:r w:rsidR="009A6EE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9A6EE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9A6EE2" w:rsidRPr="00947F28">
              <w:rPr>
                <w:b/>
                <w:sz w:val="20"/>
                <w:szCs w:val="20"/>
              </w:rPr>
              <w:fldChar w:fldCharType="separate"/>
            </w:r>
            <w:r w:rsidR="0072455E">
              <w:rPr>
                <w:b/>
                <w:noProof/>
                <w:sz w:val="20"/>
                <w:szCs w:val="20"/>
              </w:rPr>
              <w:t>7</w:t>
            </w:r>
            <w:r w:rsidR="009A6EE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0A65CA" w:rsidRDefault="000A65CA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5CA" w:rsidRDefault="000A65CA" w:rsidP="003D4FD3">
      <w:r>
        <w:separator/>
      </w:r>
    </w:p>
  </w:footnote>
  <w:footnote w:type="continuationSeparator" w:id="0">
    <w:p w:rsidR="000A65CA" w:rsidRDefault="000A65CA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5CA" w:rsidRPr="00443909" w:rsidRDefault="000A65C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443909">
      <w:rPr>
        <w:color w:val="000000" w:themeColor="text1"/>
      </w:rPr>
      <w:t>Attachment 5</w:t>
    </w:r>
  </w:p>
  <w:p w:rsidR="000A65CA" w:rsidRPr="00443909" w:rsidRDefault="000A65C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443909">
      <w:rPr>
        <w:color w:val="000000" w:themeColor="text1"/>
      </w:rPr>
      <w:t>RFP Title:    Appellate Staff Institute</w:t>
    </w:r>
  </w:p>
  <w:p w:rsidR="000A65CA" w:rsidRPr="00443909" w:rsidRDefault="000A65C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443909">
      <w:rPr>
        <w:color w:val="000000" w:themeColor="text1"/>
      </w:rPr>
      <w:t>RFP Number:   CRS SP 151</w:t>
    </w:r>
  </w:p>
  <w:p w:rsidR="000A65CA" w:rsidRDefault="000A65CA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0A65CA" w:rsidRPr="009000D1" w:rsidRDefault="000A65C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52B42"/>
    <w:rsid w:val="00065FE6"/>
    <w:rsid w:val="000A4E44"/>
    <w:rsid w:val="000A65CA"/>
    <w:rsid w:val="000B4D91"/>
    <w:rsid w:val="00102530"/>
    <w:rsid w:val="00125B5F"/>
    <w:rsid w:val="00127EAB"/>
    <w:rsid w:val="00142166"/>
    <w:rsid w:val="001911A6"/>
    <w:rsid w:val="001A4203"/>
    <w:rsid w:val="001F165E"/>
    <w:rsid w:val="0021051F"/>
    <w:rsid w:val="0021201A"/>
    <w:rsid w:val="002124F0"/>
    <w:rsid w:val="002558F9"/>
    <w:rsid w:val="00271BC4"/>
    <w:rsid w:val="00276BE3"/>
    <w:rsid w:val="00285364"/>
    <w:rsid w:val="00286DE8"/>
    <w:rsid w:val="00314FB1"/>
    <w:rsid w:val="00321904"/>
    <w:rsid w:val="0032558F"/>
    <w:rsid w:val="00347BBA"/>
    <w:rsid w:val="00380988"/>
    <w:rsid w:val="003C4471"/>
    <w:rsid w:val="003C59DD"/>
    <w:rsid w:val="003D4FD3"/>
    <w:rsid w:val="00443909"/>
    <w:rsid w:val="004666D6"/>
    <w:rsid w:val="00483802"/>
    <w:rsid w:val="00490A26"/>
    <w:rsid w:val="00501D6A"/>
    <w:rsid w:val="0051036F"/>
    <w:rsid w:val="00514802"/>
    <w:rsid w:val="00524305"/>
    <w:rsid w:val="00564897"/>
    <w:rsid w:val="0059186B"/>
    <w:rsid w:val="005A7DE4"/>
    <w:rsid w:val="005C12E4"/>
    <w:rsid w:val="00620144"/>
    <w:rsid w:val="00624411"/>
    <w:rsid w:val="00630447"/>
    <w:rsid w:val="00646754"/>
    <w:rsid w:val="00646B2F"/>
    <w:rsid w:val="0065716F"/>
    <w:rsid w:val="0066766B"/>
    <w:rsid w:val="006A6CF7"/>
    <w:rsid w:val="006A6E64"/>
    <w:rsid w:val="006B4419"/>
    <w:rsid w:val="006D7EDC"/>
    <w:rsid w:val="006F4F79"/>
    <w:rsid w:val="0072455E"/>
    <w:rsid w:val="007262F8"/>
    <w:rsid w:val="007C37BD"/>
    <w:rsid w:val="007C4BCA"/>
    <w:rsid w:val="007D18E6"/>
    <w:rsid w:val="00800A5F"/>
    <w:rsid w:val="00801ADD"/>
    <w:rsid w:val="00843C05"/>
    <w:rsid w:val="00843CAC"/>
    <w:rsid w:val="008749C1"/>
    <w:rsid w:val="00874BF3"/>
    <w:rsid w:val="00897DF3"/>
    <w:rsid w:val="008D464C"/>
    <w:rsid w:val="00900756"/>
    <w:rsid w:val="00904BF4"/>
    <w:rsid w:val="00922B8C"/>
    <w:rsid w:val="009438E5"/>
    <w:rsid w:val="0097389F"/>
    <w:rsid w:val="00974C66"/>
    <w:rsid w:val="009935E4"/>
    <w:rsid w:val="00994263"/>
    <w:rsid w:val="009A36F0"/>
    <w:rsid w:val="009A6EE2"/>
    <w:rsid w:val="009A7284"/>
    <w:rsid w:val="009C20C0"/>
    <w:rsid w:val="009C507F"/>
    <w:rsid w:val="00A41376"/>
    <w:rsid w:val="00A50C5E"/>
    <w:rsid w:val="00A62589"/>
    <w:rsid w:val="00A71318"/>
    <w:rsid w:val="00AA2256"/>
    <w:rsid w:val="00AA37A5"/>
    <w:rsid w:val="00AD3B6E"/>
    <w:rsid w:val="00B06449"/>
    <w:rsid w:val="00B50236"/>
    <w:rsid w:val="00B9580A"/>
    <w:rsid w:val="00BB3F4A"/>
    <w:rsid w:val="00BC059F"/>
    <w:rsid w:val="00BF4257"/>
    <w:rsid w:val="00C41566"/>
    <w:rsid w:val="00C5213E"/>
    <w:rsid w:val="00C83483"/>
    <w:rsid w:val="00CA402F"/>
    <w:rsid w:val="00CC5395"/>
    <w:rsid w:val="00CF77E1"/>
    <w:rsid w:val="00D069DF"/>
    <w:rsid w:val="00D31240"/>
    <w:rsid w:val="00D43610"/>
    <w:rsid w:val="00D46A0B"/>
    <w:rsid w:val="00D57E2F"/>
    <w:rsid w:val="00DA5F04"/>
    <w:rsid w:val="00DC0F4F"/>
    <w:rsid w:val="00DD679F"/>
    <w:rsid w:val="00E146CF"/>
    <w:rsid w:val="00E54692"/>
    <w:rsid w:val="00E8377C"/>
    <w:rsid w:val="00E972AD"/>
    <w:rsid w:val="00EC65A1"/>
    <w:rsid w:val="00ED694F"/>
    <w:rsid w:val="00F35BDE"/>
    <w:rsid w:val="00F60759"/>
    <w:rsid w:val="00FB5B8B"/>
    <w:rsid w:val="00FC733E"/>
    <w:rsid w:val="00FD7082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BFA5D-B52B-4B48-84E9-E6B90B47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AOC User</dc:creator>
  <cp:lastModifiedBy>spaul</cp:lastModifiedBy>
  <cp:revision>7</cp:revision>
  <cp:lastPrinted>2015-08-14T21:56:00Z</cp:lastPrinted>
  <dcterms:created xsi:type="dcterms:W3CDTF">2015-08-12T20:46:00Z</dcterms:created>
  <dcterms:modified xsi:type="dcterms:W3CDTF">2015-08-14T21:56:00Z</dcterms:modified>
</cp:coreProperties>
</file>