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94145" w:rsidRDefault="00294145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294145" w:rsidRDefault="00294145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294145" w:rsidRDefault="00294145" w:rsidP="00B9580A">
      <w:pPr>
        <w:pStyle w:val="ListParagraph"/>
        <w:tabs>
          <w:tab w:val="left" w:pos="540"/>
        </w:tabs>
        <w:ind w:left="900"/>
      </w:pPr>
    </w:p>
    <w:p w:rsidR="00294145" w:rsidRDefault="00294145" w:rsidP="00B9580A">
      <w:pPr>
        <w:pStyle w:val="ListParagraph"/>
        <w:tabs>
          <w:tab w:val="left" w:pos="540"/>
        </w:tabs>
        <w:ind w:left="900"/>
      </w:pPr>
    </w:p>
    <w:p w:rsidR="00294145" w:rsidRDefault="00294145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94145" w:rsidP="00265129">
            <w:pPr>
              <w:pStyle w:val="Style4"/>
            </w:pPr>
            <w:r>
              <w:t>December 14,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94145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94145" w:rsidP="00265129">
            <w:pPr>
              <w:pStyle w:val="Style4"/>
            </w:pPr>
            <w:r>
              <w:t>December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294145"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94145" w:rsidP="00F00C10">
            <w:pPr>
              <w:pStyle w:val="Style4"/>
            </w:pPr>
            <w:r>
              <w:t xml:space="preserve">December </w:t>
            </w:r>
            <w:r w:rsidR="00F00C10">
              <w:t>16</w:t>
            </w:r>
            <w:bookmarkStart w:id="0" w:name="_GoBack"/>
            <w:bookmarkEnd w:id="0"/>
            <w: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294145"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294145">
              <w:t>52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 w:rsidR="00294145">
        <w:rPr>
          <w:sz w:val="22"/>
        </w:rPr>
        <w:t xml:space="preserve"> cut-off date for reservations:  </w:t>
      </w:r>
      <w:r w:rsidRPr="00294145">
        <w:rPr>
          <w:sz w:val="22"/>
        </w:rPr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294145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294145" w:rsidP="00B06449">
            <w:pPr>
              <w:ind w:right="72"/>
              <w:jc w:val="center"/>
            </w:pPr>
            <w:r>
              <w:rPr>
                <w:sz w:val="22"/>
              </w:rPr>
              <w:t>2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00C10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00C10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294145" w:rsidRDefault="003D4FD3" w:rsidP="00294145">
    <w:pPr>
      <w:pStyle w:val="CommentText"/>
      <w:tabs>
        <w:tab w:val="left" w:pos="1242"/>
      </w:tabs>
      <w:ind w:left="-990"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294145">
      <w:rPr>
        <w:color w:val="000000"/>
        <w:sz w:val="22"/>
        <w:szCs w:val="22"/>
      </w:rPr>
      <w:t>Judicial Council of California 2016 December Meeting</w:t>
    </w:r>
  </w:p>
  <w:p w:rsidR="00294145" w:rsidRPr="009000D1" w:rsidRDefault="00294145" w:rsidP="00294145">
    <w:pPr>
      <w:pStyle w:val="CommentText"/>
      <w:tabs>
        <w:tab w:val="left" w:pos="1242"/>
      </w:tabs>
      <w:ind w:left="-990"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5B22D7">
      <w:rPr>
        <w:color w:val="000000" w:themeColor="text1"/>
        <w:sz w:val="22"/>
        <w:szCs w:val="22"/>
      </w:rPr>
      <w:t>CRS SP 155</w:t>
    </w:r>
  </w:p>
  <w:p w:rsidR="00B9580A" w:rsidRPr="009000D1" w:rsidRDefault="00B9580A" w:rsidP="0029414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94145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015D4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0C1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3CBC3-4CBC-417C-BE4C-578C2DD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5711-DD03-42B3-8FD1-A8A8AE97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2016-01-12T17:15:00Z</dcterms:created>
  <dcterms:modified xsi:type="dcterms:W3CDTF">2016-01-25T22:31:00Z</dcterms:modified>
</cp:coreProperties>
</file>