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3B5237">
      <w:pPr>
        <w:pStyle w:val="ListParagraph"/>
        <w:tabs>
          <w:tab w:val="left" w:pos="540"/>
        </w:tabs>
        <w:ind w:left="-9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  <w:r w:rsidR="004B56FF">
        <w:rPr>
          <w:sz w:val="22"/>
        </w:rPr>
        <w:t>s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7138" w:tblpY="146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3B5237" w:rsidTr="003B5237">
        <w:tc>
          <w:tcPr>
            <w:tcW w:w="2718" w:type="dxa"/>
          </w:tcPr>
          <w:p w:rsidR="003B5237" w:rsidRPr="008D42AB" w:rsidRDefault="003B5237" w:rsidP="003B523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3B5237" w:rsidRPr="008D42AB" w:rsidRDefault="003B5237" w:rsidP="003B52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3B5237" w:rsidRPr="008D42AB" w:rsidRDefault="003B5237" w:rsidP="003B52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3B5237" w:rsidTr="004B56FF">
        <w:trPr>
          <w:trHeight w:val="797"/>
        </w:trPr>
        <w:tc>
          <w:tcPr>
            <w:tcW w:w="2718" w:type="dxa"/>
          </w:tcPr>
          <w:p w:rsidR="003B5237" w:rsidRPr="00D2608E" w:rsidRDefault="003B5237" w:rsidP="003B523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3B5237" w:rsidRDefault="003B5237" w:rsidP="003B523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3B5237" w:rsidRDefault="003B5237" w:rsidP="003B523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5237" w:rsidRDefault="003B5237" w:rsidP="003B5237">
            <w:pPr>
              <w:jc w:val="center"/>
              <w:rPr>
                <w:szCs w:val="16"/>
              </w:rPr>
            </w:pPr>
          </w:p>
          <w:p w:rsidR="003B5237" w:rsidRDefault="003B5237" w:rsidP="003B5237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3B5237" w:rsidTr="003B5237">
        <w:tc>
          <w:tcPr>
            <w:tcW w:w="2718" w:type="dxa"/>
          </w:tcPr>
          <w:p w:rsidR="003B5237" w:rsidRPr="008D42AB" w:rsidRDefault="003B5237" w:rsidP="003B5237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3B5237" w:rsidRPr="008D42AB" w:rsidRDefault="003B5237" w:rsidP="003B52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3B5237" w:rsidRPr="008D42AB" w:rsidRDefault="003B5237" w:rsidP="003B52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3B5237" w:rsidTr="003B5237">
        <w:tc>
          <w:tcPr>
            <w:tcW w:w="2718" w:type="dxa"/>
          </w:tcPr>
          <w:p w:rsidR="003B5237" w:rsidRDefault="003B5237" w:rsidP="003B5237">
            <w:pPr>
              <w:rPr>
                <w:szCs w:val="16"/>
              </w:rPr>
            </w:pPr>
            <w:r>
              <w:rPr>
                <w:szCs w:val="16"/>
                <w:u w:val="single"/>
              </w:rPr>
              <w:t>Room Block #1:</w:t>
            </w:r>
          </w:p>
          <w:p w:rsidR="003B5237" w:rsidRDefault="003B5237" w:rsidP="003B5237">
            <w:pPr>
              <w:rPr>
                <w:szCs w:val="16"/>
              </w:rPr>
            </w:pPr>
            <w:r>
              <w:rPr>
                <w:szCs w:val="16"/>
              </w:rPr>
              <w:t>February 24-26, 2016</w:t>
            </w:r>
          </w:p>
        </w:tc>
        <w:tc>
          <w:tcPr>
            <w:tcW w:w="810" w:type="dxa"/>
          </w:tcPr>
          <w:p w:rsidR="003B5237" w:rsidRDefault="003B5237" w:rsidP="003B523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5237" w:rsidRDefault="003B5237" w:rsidP="003B5237">
            <w:pPr>
              <w:jc w:val="center"/>
              <w:rPr>
                <w:szCs w:val="16"/>
              </w:rPr>
            </w:pPr>
          </w:p>
          <w:p w:rsidR="003B5237" w:rsidRDefault="003B5237" w:rsidP="003B5237">
            <w:pPr>
              <w:jc w:val="center"/>
              <w:rPr>
                <w:szCs w:val="16"/>
              </w:rPr>
            </w:pPr>
          </w:p>
        </w:tc>
      </w:tr>
      <w:tr w:rsidR="003B5237" w:rsidTr="003B5237">
        <w:trPr>
          <w:trHeight w:val="563"/>
        </w:trPr>
        <w:tc>
          <w:tcPr>
            <w:tcW w:w="2718" w:type="dxa"/>
          </w:tcPr>
          <w:p w:rsidR="003B5237" w:rsidRDefault="003B5237" w:rsidP="003B5237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Room Block #2</w:t>
            </w:r>
          </w:p>
          <w:p w:rsidR="003B5237" w:rsidRDefault="003B5237" w:rsidP="003B5237">
            <w:pPr>
              <w:rPr>
                <w:szCs w:val="16"/>
              </w:rPr>
            </w:pPr>
            <w:r>
              <w:rPr>
                <w:szCs w:val="16"/>
              </w:rPr>
              <w:t>April 13-15, 2016</w:t>
            </w:r>
          </w:p>
        </w:tc>
        <w:tc>
          <w:tcPr>
            <w:tcW w:w="810" w:type="dxa"/>
          </w:tcPr>
          <w:p w:rsidR="003B5237" w:rsidRDefault="003B5237" w:rsidP="003B523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5237" w:rsidRDefault="003B5237" w:rsidP="003B5237">
            <w:pPr>
              <w:jc w:val="center"/>
              <w:rPr>
                <w:szCs w:val="16"/>
              </w:rPr>
            </w:pPr>
          </w:p>
          <w:p w:rsidR="003B5237" w:rsidRDefault="003B5237" w:rsidP="003B5237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10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3B5237" w:rsidTr="004B56FF">
        <w:tc>
          <w:tcPr>
            <w:tcW w:w="2718" w:type="dxa"/>
          </w:tcPr>
          <w:p w:rsidR="003B5237" w:rsidRDefault="003B5237" w:rsidP="004B56FF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Room Block #3</w:t>
            </w:r>
          </w:p>
          <w:p w:rsidR="003B5237" w:rsidRDefault="003B5237" w:rsidP="004B56FF">
            <w:pPr>
              <w:rPr>
                <w:szCs w:val="16"/>
              </w:rPr>
            </w:pPr>
            <w:r>
              <w:rPr>
                <w:szCs w:val="16"/>
              </w:rPr>
              <w:t>June 22-24, 2016</w:t>
            </w:r>
          </w:p>
        </w:tc>
        <w:tc>
          <w:tcPr>
            <w:tcW w:w="810" w:type="dxa"/>
          </w:tcPr>
          <w:p w:rsidR="003B5237" w:rsidRDefault="003B5237" w:rsidP="004B56F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5237" w:rsidRDefault="003B5237" w:rsidP="004B56FF">
            <w:pPr>
              <w:jc w:val="center"/>
              <w:rPr>
                <w:szCs w:val="16"/>
              </w:rPr>
            </w:pPr>
          </w:p>
          <w:p w:rsidR="003B5237" w:rsidRDefault="003B5237" w:rsidP="004B56FF">
            <w:pPr>
              <w:jc w:val="center"/>
              <w:rPr>
                <w:szCs w:val="16"/>
              </w:rPr>
            </w:pPr>
          </w:p>
        </w:tc>
      </w:tr>
      <w:tr w:rsidR="003B5237" w:rsidTr="004B56FF">
        <w:tc>
          <w:tcPr>
            <w:tcW w:w="2718" w:type="dxa"/>
          </w:tcPr>
          <w:p w:rsidR="003B5237" w:rsidRDefault="003B5237" w:rsidP="004B56FF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Room Block #4</w:t>
            </w:r>
          </w:p>
          <w:p w:rsidR="003B5237" w:rsidRDefault="003B5237" w:rsidP="004B56FF">
            <w:pPr>
              <w:rPr>
                <w:szCs w:val="16"/>
              </w:rPr>
            </w:pPr>
            <w:r>
              <w:rPr>
                <w:szCs w:val="16"/>
              </w:rPr>
              <w:t>August 24-26, 2016</w:t>
            </w:r>
          </w:p>
        </w:tc>
        <w:tc>
          <w:tcPr>
            <w:tcW w:w="810" w:type="dxa"/>
          </w:tcPr>
          <w:p w:rsidR="003B5237" w:rsidRDefault="003B5237" w:rsidP="004B56F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5237" w:rsidRDefault="003B5237" w:rsidP="004B56FF">
            <w:pPr>
              <w:jc w:val="center"/>
              <w:rPr>
                <w:szCs w:val="16"/>
              </w:rPr>
            </w:pPr>
          </w:p>
          <w:p w:rsidR="003B5237" w:rsidRDefault="003B5237" w:rsidP="004B56FF">
            <w:pPr>
              <w:jc w:val="center"/>
              <w:rPr>
                <w:szCs w:val="16"/>
              </w:rPr>
            </w:pPr>
          </w:p>
        </w:tc>
      </w:tr>
      <w:tr w:rsidR="003B5237" w:rsidTr="004B56FF">
        <w:tc>
          <w:tcPr>
            <w:tcW w:w="2718" w:type="dxa"/>
          </w:tcPr>
          <w:p w:rsidR="003B5237" w:rsidRDefault="003B5237" w:rsidP="004B56FF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Room Block #5</w:t>
            </w:r>
          </w:p>
          <w:p w:rsidR="003B5237" w:rsidRDefault="003B5237" w:rsidP="004B56FF">
            <w:pPr>
              <w:rPr>
                <w:szCs w:val="16"/>
              </w:rPr>
            </w:pPr>
            <w:r>
              <w:rPr>
                <w:szCs w:val="16"/>
              </w:rPr>
              <w:t>October 26-28, 2016</w:t>
            </w:r>
          </w:p>
        </w:tc>
        <w:tc>
          <w:tcPr>
            <w:tcW w:w="810" w:type="dxa"/>
          </w:tcPr>
          <w:p w:rsidR="003B5237" w:rsidRDefault="003B5237" w:rsidP="004B56F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5237" w:rsidRDefault="003B5237" w:rsidP="004B56FF">
            <w:pPr>
              <w:jc w:val="center"/>
              <w:rPr>
                <w:szCs w:val="16"/>
              </w:rPr>
            </w:pPr>
          </w:p>
          <w:p w:rsidR="003B5237" w:rsidRDefault="003B5237" w:rsidP="004B56FF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3B5237" w:rsidRDefault="003B5237" w:rsidP="00B9580A">
      <w:pPr>
        <w:pStyle w:val="ListParagraph"/>
        <w:tabs>
          <w:tab w:val="left" w:pos="540"/>
        </w:tabs>
        <w:ind w:left="900"/>
      </w:pPr>
    </w:p>
    <w:p w:rsidR="003B5237" w:rsidRDefault="003B5237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3B5237" w:rsidRDefault="003B5237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3B5237">
        <w:rPr>
          <w:sz w:val="22"/>
          <w:szCs w:val="16"/>
        </w:rPr>
        <w:t>Room Block #1: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B5237" w:rsidP="00265129">
            <w:pPr>
              <w:pStyle w:val="Style4"/>
            </w:pPr>
            <w:r>
              <w:t>February 24,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B5237" w:rsidP="00265129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B5237" w:rsidP="00265129">
            <w:pPr>
              <w:pStyle w:val="Style4"/>
            </w:pPr>
            <w:r>
              <w:t>February 25,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3B5237"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B5237" w:rsidP="00265129">
            <w:pPr>
              <w:pStyle w:val="Style4"/>
            </w:pPr>
            <w:r>
              <w:t>February 26,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3B5237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3B5237">
              <w:t>42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F67976" w:rsidRDefault="00F67976" w:rsidP="00D43610">
      <w:pPr>
        <w:ind w:left="360"/>
        <w:rPr>
          <w:sz w:val="22"/>
          <w:szCs w:val="16"/>
        </w:rPr>
      </w:pPr>
    </w:p>
    <w:p w:rsidR="00F67976" w:rsidRDefault="00F67976" w:rsidP="00F67976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F67976" w:rsidRPr="00F67976" w:rsidRDefault="00F67976" w:rsidP="00F67976">
      <w:pPr>
        <w:pStyle w:val="ListParagraph"/>
        <w:rPr>
          <w:sz w:val="22"/>
        </w:rPr>
      </w:pPr>
    </w:p>
    <w:p w:rsidR="00F67976" w:rsidRDefault="00F67976" w:rsidP="00D43610">
      <w:pPr>
        <w:ind w:left="360"/>
        <w:rPr>
          <w:sz w:val="22"/>
          <w:szCs w:val="16"/>
        </w:rPr>
      </w:pPr>
    </w:p>
    <w:p w:rsidR="003B5237" w:rsidRDefault="003B5237" w:rsidP="003B5237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Room Block #2: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3B5237" w:rsidTr="003B5237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B5237" w:rsidRDefault="003B5237" w:rsidP="003B5237">
            <w:pPr>
              <w:pStyle w:val="Title"/>
            </w:pPr>
          </w:p>
          <w:p w:rsidR="003B5237" w:rsidRPr="00516534" w:rsidRDefault="003B5237" w:rsidP="003B5237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5237" w:rsidRDefault="003B5237" w:rsidP="003B5237">
            <w:pPr>
              <w:pStyle w:val="Title"/>
            </w:pPr>
          </w:p>
          <w:p w:rsidR="003B5237" w:rsidRPr="00516534" w:rsidRDefault="003B5237" w:rsidP="003B5237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5237" w:rsidRDefault="003B5237" w:rsidP="003B5237">
            <w:pPr>
              <w:pStyle w:val="Title"/>
            </w:pPr>
          </w:p>
          <w:p w:rsidR="003B5237" w:rsidRPr="00516534" w:rsidRDefault="003B5237" w:rsidP="003B5237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237" w:rsidRPr="00F114AF" w:rsidRDefault="003B5237" w:rsidP="003B5237">
            <w:pPr>
              <w:ind w:right="180"/>
              <w:jc w:val="center"/>
            </w:pPr>
          </w:p>
          <w:p w:rsidR="003B5237" w:rsidRPr="00F114AF" w:rsidRDefault="003B5237" w:rsidP="003B5237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237" w:rsidRPr="00F114AF" w:rsidRDefault="003B5237" w:rsidP="003B5237">
            <w:pPr>
              <w:ind w:right="180"/>
              <w:jc w:val="center"/>
            </w:pPr>
          </w:p>
          <w:p w:rsidR="003B5237" w:rsidRPr="00F114AF" w:rsidRDefault="003B5237" w:rsidP="003B5237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237" w:rsidRPr="00F114AF" w:rsidRDefault="003B5237" w:rsidP="003B5237">
            <w:pPr>
              <w:ind w:right="180"/>
              <w:jc w:val="center"/>
            </w:pPr>
          </w:p>
          <w:p w:rsidR="003B5237" w:rsidRDefault="003B5237" w:rsidP="003B5237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3B5237" w:rsidRPr="00F114AF" w:rsidRDefault="003B5237" w:rsidP="003B5237">
            <w:pPr>
              <w:ind w:right="180"/>
              <w:jc w:val="center"/>
            </w:pPr>
          </w:p>
        </w:tc>
      </w:tr>
      <w:tr w:rsidR="003B5237" w:rsidTr="003B52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April 13,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</w:tr>
      <w:tr w:rsidR="003B5237" w:rsidTr="003B52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April 14,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  <w:r w:rsidRPr="009A36F0">
              <w:t>Single</w:t>
            </w:r>
          </w:p>
          <w:p w:rsidR="003B5237" w:rsidRPr="009A36F0" w:rsidRDefault="003B5237" w:rsidP="003B523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 xml:space="preserve"> 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</w:tr>
      <w:tr w:rsidR="003B5237" w:rsidTr="003B5237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April 15,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</w:p>
        </w:tc>
      </w:tr>
      <w:tr w:rsidR="003B5237" w:rsidTr="003B5237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B5237" w:rsidRPr="009A36F0" w:rsidRDefault="003B5237" w:rsidP="003B5237">
            <w:pPr>
              <w:pStyle w:val="Style4"/>
            </w:pPr>
            <w:r>
              <w:t xml:space="preserve"> 42</w:t>
            </w:r>
          </w:p>
        </w:tc>
        <w:tc>
          <w:tcPr>
            <w:tcW w:w="1530" w:type="dxa"/>
            <w:shd w:val="clear" w:color="auto" w:fill="000000"/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B5237" w:rsidRDefault="003B5237" w:rsidP="003B5237">
            <w:pPr>
              <w:pStyle w:val="Style4"/>
            </w:pPr>
          </w:p>
        </w:tc>
      </w:tr>
    </w:tbl>
    <w:p w:rsidR="003B5237" w:rsidRDefault="003B5237" w:rsidP="003B5237">
      <w:pPr>
        <w:ind w:left="360"/>
        <w:rPr>
          <w:sz w:val="22"/>
          <w:szCs w:val="16"/>
        </w:rPr>
      </w:pPr>
    </w:p>
    <w:p w:rsidR="003B5237" w:rsidRDefault="003B5237" w:rsidP="003B5237">
      <w:pPr>
        <w:ind w:left="360"/>
        <w:rPr>
          <w:sz w:val="22"/>
          <w:szCs w:val="16"/>
        </w:rPr>
      </w:pPr>
    </w:p>
    <w:p w:rsidR="00F67976" w:rsidRPr="00624411" w:rsidRDefault="00F67976" w:rsidP="00F67976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3B5237" w:rsidRDefault="003B5237" w:rsidP="003B5237">
      <w:pPr>
        <w:ind w:left="360"/>
        <w:rPr>
          <w:sz w:val="22"/>
          <w:szCs w:val="16"/>
        </w:rPr>
      </w:pPr>
    </w:p>
    <w:p w:rsidR="003B5237" w:rsidRDefault="003B5237" w:rsidP="003B5237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ab/>
        <w:t>Room Block #3: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3B5237" w:rsidTr="003B5237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B5237" w:rsidRDefault="003B5237" w:rsidP="003B5237">
            <w:pPr>
              <w:pStyle w:val="Title"/>
            </w:pPr>
          </w:p>
          <w:p w:rsidR="003B5237" w:rsidRPr="00516534" w:rsidRDefault="003B5237" w:rsidP="003B5237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5237" w:rsidRDefault="003B5237" w:rsidP="003B5237">
            <w:pPr>
              <w:pStyle w:val="Title"/>
            </w:pPr>
          </w:p>
          <w:p w:rsidR="003B5237" w:rsidRPr="00516534" w:rsidRDefault="003B5237" w:rsidP="003B5237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5237" w:rsidRDefault="003B5237" w:rsidP="003B5237">
            <w:pPr>
              <w:pStyle w:val="Title"/>
            </w:pPr>
          </w:p>
          <w:p w:rsidR="003B5237" w:rsidRPr="00516534" w:rsidRDefault="003B5237" w:rsidP="003B5237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237" w:rsidRPr="00F114AF" w:rsidRDefault="003B5237" w:rsidP="003B5237">
            <w:pPr>
              <w:ind w:right="180"/>
              <w:jc w:val="center"/>
            </w:pPr>
          </w:p>
          <w:p w:rsidR="003B5237" w:rsidRPr="00F114AF" w:rsidRDefault="003B5237" w:rsidP="003B5237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237" w:rsidRPr="00F114AF" w:rsidRDefault="003B5237" w:rsidP="003B5237">
            <w:pPr>
              <w:ind w:right="180"/>
              <w:jc w:val="center"/>
            </w:pPr>
          </w:p>
          <w:p w:rsidR="003B5237" w:rsidRPr="00F114AF" w:rsidRDefault="003B5237" w:rsidP="003B5237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237" w:rsidRPr="00F114AF" w:rsidRDefault="003B5237" w:rsidP="003B5237">
            <w:pPr>
              <w:ind w:right="180"/>
              <w:jc w:val="center"/>
            </w:pPr>
          </w:p>
          <w:p w:rsidR="003B5237" w:rsidRDefault="003B5237" w:rsidP="003B5237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3B5237" w:rsidRPr="00F114AF" w:rsidRDefault="003B5237" w:rsidP="003B5237">
            <w:pPr>
              <w:ind w:right="180"/>
              <w:jc w:val="center"/>
            </w:pPr>
          </w:p>
        </w:tc>
      </w:tr>
      <w:tr w:rsidR="003B5237" w:rsidTr="003B52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June 22,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</w:tr>
      <w:tr w:rsidR="003B5237" w:rsidTr="003B52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June 23,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  <w:r w:rsidRPr="009A36F0">
              <w:t>Single</w:t>
            </w:r>
          </w:p>
          <w:p w:rsidR="003B5237" w:rsidRPr="009A36F0" w:rsidRDefault="003B5237" w:rsidP="003B523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 xml:space="preserve"> 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</w:tr>
      <w:tr w:rsidR="003B5237" w:rsidTr="003B5237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June 24,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</w:p>
        </w:tc>
      </w:tr>
      <w:tr w:rsidR="003B5237" w:rsidTr="003B5237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B5237" w:rsidRPr="009A36F0" w:rsidRDefault="003B5237" w:rsidP="003B5237">
            <w:pPr>
              <w:pStyle w:val="Style4"/>
            </w:pPr>
            <w:r>
              <w:t xml:space="preserve"> 42</w:t>
            </w:r>
          </w:p>
        </w:tc>
        <w:tc>
          <w:tcPr>
            <w:tcW w:w="1530" w:type="dxa"/>
            <w:shd w:val="clear" w:color="auto" w:fill="000000"/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B5237" w:rsidRDefault="003B5237" w:rsidP="003B5237">
            <w:pPr>
              <w:pStyle w:val="Style4"/>
            </w:pPr>
          </w:p>
        </w:tc>
      </w:tr>
    </w:tbl>
    <w:p w:rsidR="003B5237" w:rsidRDefault="003B5237" w:rsidP="003B5237">
      <w:pPr>
        <w:ind w:left="360"/>
        <w:rPr>
          <w:sz w:val="22"/>
          <w:szCs w:val="16"/>
        </w:rPr>
      </w:pPr>
    </w:p>
    <w:p w:rsidR="00F67976" w:rsidRDefault="00F67976" w:rsidP="003B5237">
      <w:pPr>
        <w:ind w:left="360"/>
        <w:rPr>
          <w:sz w:val="22"/>
          <w:szCs w:val="16"/>
        </w:rPr>
      </w:pPr>
    </w:p>
    <w:p w:rsidR="00F67976" w:rsidRPr="00624411" w:rsidRDefault="00F67976" w:rsidP="00F67976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F67976" w:rsidRDefault="00F67976" w:rsidP="003B5237">
      <w:pPr>
        <w:ind w:left="360"/>
        <w:rPr>
          <w:sz w:val="22"/>
          <w:szCs w:val="16"/>
        </w:rPr>
      </w:pPr>
    </w:p>
    <w:p w:rsidR="00F67976" w:rsidRDefault="00F67976" w:rsidP="003B5237">
      <w:pPr>
        <w:ind w:left="360"/>
        <w:rPr>
          <w:sz w:val="22"/>
          <w:szCs w:val="16"/>
        </w:rPr>
      </w:pPr>
    </w:p>
    <w:p w:rsidR="003B5237" w:rsidRDefault="00F67976" w:rsidP="003B5237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3B5237">
        <w:rPr>
          <w:sz w:val="22"/>
          <w:szCs w:val="16"/>
        </w:rPr>
        <w:t>Room Block #4: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3B5237" w:rsidTr="003B5237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B5237" w:rsidRDefault="003B5237" w:rsidP="003B5237">
            <w:pPr>
              <w:pStyle w:val="Title"/>
            </w:pPr>
          </w:p>
          <w:p w:rsidR="003B5237" w:rsidRPr="00516534" w:rsidRDefault="003B5237" w:rsidP="003B5237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5237" w:rsidRDefault="003B5237" w:rsidP="003B5237">
            <w:pPr>
              <w:pStyle w:val="Title"/>
            </w:pPr>
          </w:p>
          <w:p w:rsidR="003B5237" w:rsidRPr="00516534" w:rsidRDefault="003B5237" w:rsidP="003B5237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5237" w:rsidRDefault="003B5237" w:rsidP="003B5237">
            <w:pPr>
              <w:pStyle w:val="Title"/>
            </w:pPr>
          </w:p>
          <w:p w:rsidR="003B5237" w:rsidRPr="00516534" w:rsidRDefault="003B5237" w:rsidP="003B5237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237" w:rsidRPr="00F114AF" w:rsidRDefault="003B5237" w:rsidP="003B5237">
            <w:pPr>
              <w:ind w:right="180"/>
              <w:jc w:val="center"/>
            </w:pPr>
          </w:p>
          <w:p w:rsidR="003B5237" w:rsidRPr="00F114AF" w:rsidRDefault="003B5237" w:rsidP="003B5237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237" w:rsidRPr="00F114AF" w:rsidRDefault="003B5237" w:rsidP="003B5237">
            <w:pPr>
              <w:ind w:right="180"/>
              <w:jc w:val="center"/>
            </w:pPr>
          </w:p>
          <w:p w:rsidR="003B5237" w:rsidRPr="00F114AF" w:rsidRDefault="003B5237" w:rsidP="003B5237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237" w:rsidRPr="00F114AF" w:rsidRDefault="003B5237" w:rsidP="003B5237">
            <w:pPr>
              <w:ind w:right="180"/>
              <w:jc w:val="center"/>
            </w:pPr>
          </w:p>
          <w:p w:rsidR="003B5237" w:rsidRDefault="003B5237" w:rsidP="003B5237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3B5237" w:rsidRPr="00F114AF" w:rsidRDefault="003B5237" w:rsidP="003B5237">
            <w:pPr>
              <w:ind w:right="180"/>
              <w:jc w:val="center"/>
            </w:pPr>
          </w:p>
        </w:tc>
      </w:tr>
      <w:tr w:rsidR="003B5237" w:rsidTr="003B52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August 24,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</w:tr>
      <w:tr w:rsidR="003B5237" w:rsidTr="003B52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August 25,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  <w:r w:rsidRPr="009A36F0">
              <w:t>Single</w:t>
            </w:r>
          </w:p>
          <w:p w:rsidR="003B5237" w:rsidRPr="009A36F0" w:rsidRDefault="003B5237" w:rsidP="003B523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 xml:space="preserve"> 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</w:tr>
      <w:tr w:rsidR="003B5237" w:rsidTr="003B5237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August 26,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</w:p>
        </w:tc>
      </w:tr>
      <w:tr w:rsidR="003B5237" w:rsidTr="003B5237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B5237" w:rsidRPr="009A36F0" w:rsidRDefault="003B5237" w:rsidP="003B5237">
            <w:pPr>
              <w:pStyle w:val="Style4"/>
            </w:pPr>
            <w:r>
              <w:t xml:space="preserve"> 42</w:t>
            </w:r>
          </w:p>
        </w:tc>
        <w:tc>
          <w:tcPr>
            <w:tcW w:w="1530" w:type="dxa"/>
            <w:shd w:val="clear" w:color="auto" w:fill="000000"/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B5237" w:rsidRDefault="003B5237" w:rsidP="003B5237">
            <w:pPr>
              <w:pStyle w:val="Style4"/>
            </w:pPr>
          </w:p>
        </w:tc>
      </w:tr>
    </w:tbl>
    <w:p w:rsidR="003B5237" w:rsidRDefault="003B5237" w:rsidP="003B5237">
      <w:pPr>
        <w:ind w:left="360"/>
        <w:rPr>
          <w:sz w:val="22"/>
          <w:szCs w:val="16"/>
        </w:rPr>
      </w:pPr>
    </w:p>
    <w:p w:rsidR="003B5237" w:rsidRDefault="003B5237" w:rsidP="003B5237">
      <w:pPr>
        <w:ind w:left="360"/>
        <w:rPr>
          <w:sz w:val="22"/>
          <w:szCs w:val="16"/>
        </w:rPr>
      </w:pPr>
    </w:p>
    <w:p w:rsidR="003B5237" w:rsidRDefault="003B5237" w:rsidP="003B5237">
      <w:pPr>
        <w:ind w:left="360"/>
        <w:rPr>
          <w:sz w:val="22"/>
          <w:szCs w:val="16"/>
        </w:rPr>
      </w:pPr>
    </w:p>
    <w:p w:rsidR="00F67976" w:rsidRPr="00624411" w:rsidRDefault="00F67976" w:rsidP="00F67976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3B5237" w:rsidRDefault="003B5237" w:rsidP="003B5237">
      <w:pPr>
        <w:ind w:left="360"/>
        <w:rPr>
          <w:sz w:val="22"/>
          <w:szCs w:val="16"/>
        </w:rPr>
      </w:pPr>
    </w:p>
    <w:p w:rsidR="003B5237" w:rsidRDefault="003B5237" w:rsidP="003B5237">
      <w:pPr>
        <w:ind w:left="360"/>
        <w:rPr>
          <w:sz w:val="22"/>
          <w:szCs w:val="16"/>
        </w:rPr>
      </w:pPr>
    </w:p>
    <w:p w:rsidR="003B5237" w:rsidRDefault="003B5237" w:rsidP="003B5237">
      <w:pPr>
        <w:ind w:left="360"/>
        <w:rPr>
          <w:sz w:val="22"/>
          <w:szCs w:val="16"/>
        </w:rPr>
      </w:pPr>
    </w:p>
    <w:p w:rsidR="003B5237" w:rsidRDefault="00F67976" w:rsidP="003B5237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ab/>
        <w:t>Room Block #5</w:t>
      </w:r>
      <w:r w:rsidR="003B5237">
        <w:rPr>
          <w:sz w:val="22"/>
          <w:szCs w:val="16"/>
        </w:rPr>
        <w:t>: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3B5237" w:rsidTr="003B5237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B5237" w:rsidRDefault="003B5237" w:rsidP="003B5237">
            <w:pPr>
              <w:pStyle w:val="Title"/>
            </w:pPr>
          </w:p>
          <w:p w:rsidR="003B5237" w:rsidRPr="00516534" w:rsidRDefault="003B5237" w:rsidP="003B5237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5237" w:rsidRDefault="003B5237" w:rsidP="003B5237">
            <w:pPr>
              <w:pStyle w:val="Title"/>
            </w:pPr>
          </w:p>
          <w:p w:rsidR="003B5237" w:rsidRPr="00516534" w:rsidRDefault="003B5237" w:rsidP="003B5237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5237" w:rsidRDefault="003B5237" w:rsidP="003B5237">
            <w:pPr>
              <w:pStyle w:val="Title"/>
            </w:pPr>
          </w:p>
          <w:p w:rsidR="003B5237" w:rsidRPr="00516534" w:rsidRDefault="003B5237" w:rsidP="003B5237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237" w:rsidRPr="00F114AF" w:rsidRDefault="003B5237" w:rsidP="003B5237">
            <w:pPr>
              <w:ind w:right="180"/>
              <w:jc w:val="center"/>
            </w:pPr>
          </w:p>
          <w:p w:rsidR="003B5237" w:rsidRPr="00F114AF" w:rsidRDefault="003B5237" w:rsidP="003B5237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237" w:rsidRPr="00F114AF" w:rsidRDefault="003B5237" w:rsidP="003B5237">
            <w:pPr>
              <w:ind w:right="180"/>
              <w:jc w:val="center"/>
            </w:pPr>
          </w:p>
          <w:p w:rsidR="003B5237" w:rsidRPr="00F114AF" w:rsidRDefault="003B5237" w:rsidP="003B5237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5237" w:rsidRPr="00F114AF" w:rsidRDefault="003B5237" w:rsidP="003B5237">
            <w:pPr>
              <w:ind w:right="180"/>
              <w:jc w:val="center"/>
            </w:pPr>
          </w:p>
          <w:p w:rsidR="003B5237" w:rsidRDefault="003B5237" w:rsidP="003B5237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3B5237" w:rsidRPr="00F114AF" w:rsidRDefault="003B5237" w:rsidP="003B5237">
            <w:pPr>
              <w:ind w:right="180"/>
              <w:jc w:val="center"/>
            </w:pPr>
          </w:p>
        </w:tc>
      </w:tr>
      <w:tr w:rsidR="003B5237" w:rsidTr="003B52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October 26,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</w:tr>
      <w:tr w:rsidR="003B5237" w:rsidTr="003B52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October 27,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  <w:r w:rsidRPr="009A36F0">
              <w:t>Single</w:t>
            </w:r>
          </w:p>
          <w:p w:rsidR="003B5237" w:rsidRPr="009A36F0" w:rsidRDefault="003B5237" w:rsidP="003B523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 xml:space="preserve"> 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</w:p>
        </w:tc>
      </w:tr>
      <w:tr w:rsidR="003B5237" w:rsidTr="003B5237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>October 28,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Pr="009A36F0" w:rsidRDefault="003B5237" w:rsidP="003B5237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7" w:rsidRDefault="003B5237" w:rsidP="003B5237">
            <w:pPr>
              <w:pStyle w:val="Style4"/>
            </w:pPr>
          </w:p>
        </w:tc>
      </w:tr>
      <w:tr w:rsidR="003B5237" w:rsidTr="003B5237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B5237" w:rsidRPr="009A36F0" w:rsidRDefault="003B5237" w:rsidP="003B523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B5237" w:rsidRPr="009A36F0" w:rsidRDefault="003B5237" w:rsidP="003B5237">
            <w:pPr>
              <w:pStyle w:val="Style4"/>
            </w:pPr>
            <w:r>
              <w:t xml:space="preserve"> 42</w:t>
            </w:r>
          </w:p>
        </w:tc>
        <w:tc>
          <w:tcPr>
            <w:tcW w:w="1530" w:type="dxa"/>
            <w:shd w:val="clear" w:color="auto" w:fill="000000"/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B5237" w:rsidRDefault="003B5237" w:rsidP="003B523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B5237" w:rsidRDefault="003B5237" w:rsidP="003B5237">
            <w:pPr>
              <w:pStyle w:val="Style4"/>
            </w:pPr>
          </w:p>
        </w:tc>
      </w:tr>
    </w:tbl>
    <w:p w:rsidR="003B5237" w:rsidRDefault="003B5237" w:rsidP="003B5237">
      <w:pPr>
        <w:ind w:left="360"/>
        <w:rPr>
          <w:sz w:val="22"/>
          <w:szCs w:val="16"/>
        </w:rPr>
      </w:pPr>
    </w:p>
    <w:p w:rsidR="00F67976" w:rsidRPr="00624411" w:rsidRDefault="00F67976" w:rsidP="00F67976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ListParagraph"/>
        <w:rPr>
          <w:sz w:val="22"/>
        </w:rPr>
      </w:pPr>
    </w:p>
    <w:p w:rsidR="00F67976" w:rsidRPr="00624411" w:rsidRDefault="00F67976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3B5237">
        <w:tc>
          <w:tcPr>
            <w:tcW w:w="810" w:type="dxa"/>
          </w:tcPr>
          <w:p w:rsidR="007D18E6" w:rsidRDefault="007D18E6" w:rsidP="003B52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3B5237">
            <w:pPr>
              <w:rPr>
                <w:szCs w:val="16"/>
              </w:rPr>
            </w:pPr>
          </w:p>
        </w:tc>
      </w:tr>
      <w:tr w:rsidR="007D18E6" w:rsidTr="003B5237">
        <w:tc>
          <w:tcPr>
            <w:tcW w:w="810" w:type="dxa"/>
          </w:tcPr>
          <w:p w:rsidR="007D18E6" w:rsidRDefault="007D18E6" w:rsidP="003B52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3B523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3B5237">
            <w:pPr>
              <w:ind w:right="180"/>
              <w:jc w:val="center"/>
            </w:pPr>
          </w:p>
          <w:p w:rsidR="00904BF4" w:rsidRDefault="00904BF4" w:rsidP="003B523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3B5237">
            <w:pPr>
              <w:ind w:right="180"/>
              <w:jc w:val="center"/>
            </w:pPr>
          </w:p>
          <w:p w:rsidR="00904BF4" w:rsidRDefault="00904BF4" w:rsidP="003B523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3B523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3B523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3B523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3B523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3B523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3B523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3B523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3B523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3B523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3B523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3B523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3B523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3B523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3B523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3B523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3B523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3B5237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3B5237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B523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3B523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523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523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3B5237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3B5237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3B523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B523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3B523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523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5237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3B5237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3B523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3B523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3B523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5237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3B5237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332337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50" w:rsidRDefault="00030550" w:rsidP="003D4FD3">
      <w:r>
        <w:separator/>
      </w:r>
    </w:p>
  </w:endnote>
  <w:endnote w:type="continuationSeparator" w:id="0">
    <w:p w:rsidR="00030550" w:rsidRDefault="00030550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F67976" w:rsidRPr="00947F28" w:rsidRDefault="00F67976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1A147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1A1477" w:rsidRPr="00947F28">
              <w:rPr>
                <w:b/>
                <w:sz w:val="20"/>
                <w:szCs w:val="20"/>
              </w:rPr>
              <w:fldChar w:fldCharType="separate"/>
            </w:r>
            <w:r w:rsidR="004B56FF">
              <w:rPr>
                <w:b/>
                <w:noProof/>
                <w:sz w:val="20"/>
                <w:szCs w:val="20"/>
              </w:rPr>
              <w:t>1</w:t>
            </w:r>
            <w:r w:rsidR="001A1477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1A147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1A1477" w:rsidRPr="00947F28">
              <w:rPr>
                <w:b/>
                <w:sz w:val="20"/>
                <w:szCs w:val="20"/>
              </w:rPr>
              <w:fldChar w:fldCharType="separate"/>
            </w:r>
            <w:r w:rsidR="004B56FF">
              <w:rPr>
                <w:b/>
                <w:noProof/>
                <w:sz w:val="20"/>
                <w:szCs w:val="20"/>
              </w:rPr>
              <w:t>6</w:t>
            </w:r>
            <w:r w:rsidR="001A1477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67976" w:rsidRDefault="00F67976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50" w:rsidRDefault="00030550" w:rsidP="003D4FD3">
      <w:r>
        <w:separator/>
      </w:r>
    </w:p>
  </w:footnote>
  <w:footnote w:type="continuationSeparator" w:id="0">
    <w:p w:rsidR="00030550" w:rsidRDefault="00030550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76" w:rsidRDefault="00F67976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F67976" w:rsidRDefault="00F67976" w:rsidP="003B5237">
    <w:pPr>
      <w:pStyle w:val="CommentText"/>
      <w:tabs>
        <w:tab w:val="left" w:pos="1242"/>
      </w:tabs>
      <w:ind w:left="-990"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Judicial Council of California 2016 San Francisco Meetings</w:t>
    </w:r>
  </w:p>
  <w:p w:rsidR="00F67976" w:rsidRDefault="00F67976" w:rsidP="003B5237">
    <w:pPr>
      <w:pStyle w:val="CommentText"/>
      <w:tabs>
        <w:tab w:val="left" w:pos="1242"/>
      </w:tabs>
      <w:ind w:left="-990"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SP 156</w:t>
    </w:r>
  </w:p>
  <w:p w:rsidR="00F67976" w:rsidRPr="009000D1" w:rsidRDefault="00F6797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027B"/>
    <w:rsid w:val="00030550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1477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32337"/>
    <w:rsid w:val="00380988"/>
    <w:rsid w:val="00394961"/>
    <w:rsid w:val="003B5237"/>
    <w:rsid w:val="003C4471"/>
    <w:rsid w:val="003C59DD"/>
    <w:rsid w:val="003D4FD3"/>
    <w:rsid w:val="004007FD"/>
    <w:rsid w:val="004666D6"/>
    <w:rsid w:val="00483802"/>
    <w:rsid w:val="00490A26"/>
    <w:rsid w:val="004B56FF"/>
    <w:rsid w:val="004E1C9E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67976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C98E-663D-4BCB-B6FB-2DEDD9DE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2014-04-07T15:16:00Z</cp:lastPrinted>
  <dcterms:created xsi:type="dcterms:W3CDTF">2015-10-01T17:20:00Z</dcterms:created>
  <dcterms:modified xsi:type="dcterms:W3CDTF">2015-10-07T20:22:00Z</dcterms:modified>
</cp:coreProperties>
</file>