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r>
        <w:rPr>
          <w:sz w:val="22"/>
        </w:rPr>
        <w:t>Please indicate which date(s) you are offering for the program</w:t>
      </w:r>
    </w:p>
    <w:tbl>
      <w:tblPr>
        <w:tblStyle w:val="TableGrid"/>
        <w:tblpPr w:leftFromText="180" w:rightFromText="180" w:vertAnchor="text" w:horzAnchor="page" w:tblpX="2308" w:tblpY="265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647D8B">
        <w:tc>
          <w:tcPr>
            <w:tcW w:w="2718" w:type="dxa"/>
          </w:tcPr>
          <w:p w:rsidR="00AA2256" w:rsidRPr="008D42AB" w:rsidRDefault="00AA2256" w:rsidP="00647D8B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647D8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647D8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647D8B">
        <w:tc>
          <w:tcPr>
            <w:tcW w:w="2718" w:type="dxa"/>
          </w:tcPr>
          <w:p w:rsidR="00AA2256" w:rsidRDefault="00647D8B" w:rsidP="00C42436">
            <w:pPr>
              <w:rPr>
                <w:szCs w:val="16"/>
              </w:rPr>
            </w:pPr>
            <w:r>
              <w:rPr>
                <w:szCs w:val="16"/>
              </w:rPr>
              <w:t xml:space="preserve">July </w:t>
            </w:r>
            <w:r w:rsidR="00C42436">
              <w:rPr>
                <w:szCs w:val="16"/>
              </w:rPr>
              <w:t>29</w:t>
            </w:r>
            <w:r>
              <w:rPr>
                <w:szCs w:val="16"/>
              </w:rPr>
              <w:t xml:space="preserve">-August </w:t>
            </w:r>
            <w:r w:rsidR="00C42436">
              <w:rPr>
                <w:szCs w:val="16"/>
              </w:rPr>
              <w:t>12</w:t>
            </w:r>
            <w:r>
              <w:rPr>
                <w:szCs w:val="16"/>
              </w:rPr>
              <w:t>, 201</w:t>
            </w:r>
            <w:r w:rsidR="00C42436">
              <w:rPr>
                <w:szCs w:val="16"/>
              </w:rPr>
              <w:t>6</w:t>
            </w:r>
          </w:p>
        </w:tc>
        <w:tc>
          <w:tcPr>
            <w:tcW w:w="810" w:type="dxa"/>
          </w:tcPr>
          <w:p w:rsidR="00AA2256" w:rsidRDefault="00AA2256" w:rsidP="00647D8B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647D8B">
            <w:pPr>
              <w:jc w:val="center"/>
              <w:rPr>
                <w:szCs w:val="16"/>
              </w:rPr>
            </w:pPr>
          </w:p>
          <w:p w:rsidR="00AA2256" w:rsidRDefault="00AA2256" w:rsidP="00647D8B">
            <w:pPr>
              <w:jc w:val="center"/>
              <w:rPr>
                <w:szCs w:val="16"/>
              </w:rPr>
            </w:pPr>
          </w:p>
        </w:tc>
      </w:tr>
      <w:tr w:rsidR="00AA2256" w:rsidTr="00647D8B">
        <w:tc>
          <w:tcPr>
            <w:tcW w:w="2718" w:type="dxa"/>
          </w:tcPr>
          <w:p w:rsidR="00AA2256" w:rsidRDefault="00647D8B" w:rsidP="00C42436">
            <w:pPr>
              <w:rPr>
                <w:szCs w:val="16"/>
              </w:rPr>
            </w:pPr>
            <w:r>
              <w:rPr>
                <w:szCs w:val="16"/>
              </w:rPr>
              <w:t xml:space="preserve">July </w:t>
            </w:r>
            <w:r w:rsidR="00C42436">
              <w:rPr>
                <w:szCs w:val="16"/>
              </w:rPr>
              <w:t>22</w:t>
            </w:r>
            <w:r>
              <w:rPr>
                <w:szCs w:val="16"/>
              </w:rPr>
              <w:t xml:space="preserve">-August </w:t>
            </w:r>
            <w:r w:rsidR="00C42436">
              <w:rPr>
                <w:szCs w:val="16"/>
              </w:rPr>
              <w:t>5</w:t>
            </w:r>
            <w:r>
              <w:rPr>
                <w:szCs w:val="16"/>
              </w:rPr>
              <w:t>, 201</w:t>
            </w:r>
            <w:r w:rsidR="00C42436">
              <w:rPr>
                <w:szCs w:val="16"/>
              </w:rPr>
              <w:t>6</w:t>
            </w:r>
          </w:p>
        </w:tc>
        <w:tc>
          <w:tcPr>
            <w:tcW w:w="810" w:type="dxa"/>
          </w:tcPr>
          <w:p w:rsidR="00AA2256" w:rsidRDefault="00AA2256" w:rsidP="00647D8B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647D8B">
            <w:pPr>
              <w:jc w:val="center"/>
              <w:rPr>
                <w:szCs w:val="16"/>
              </w:rPr>
            </w:pPr>
          </w:p>
          <w:p w:rsidR="00AA2256" w:rsidRDefault="00AA2256" w:rsidP="00647D8B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647D8B" w:rsidRDefault="00647D8B" w:rsidP="00B9580A">
      <w:pPr>
        <w:pStyle w:val="ListParagraph"/>
        <w:tabs>
          <w:tab w:val="left" w:pos="540"/>
        </w:tabs>
        <w:ind w:left="900"/>
      </w:pPr>
    </w:p>
    <w:p w:rsidR="00C42436" w:rsidRDefault="00C4243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7469D7" w:rsidTr="00247BC3">
        <w:tc>
          <w:tcPr>
            <w:tcW w:w="2718" w:type="dxa"/>
          </w:tcPr>
          <w:p w:rsidR="007469D7" w:rsidRPr="008D42AB" w:rsidRDefault="007469D7" w:rsidP="00247BC3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7469D7" w:rsidRPr="008D42AB" w:rsidRDefault="007469D7" w:rsidP="00247BC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7469D7" w:rsidRPr="008D42AB" w:rsidRDefault="007469D7" w:rsidP="00247BC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469D7" w:rsidTr="00247BC3">
        <w:tc>
          <w:tcPr>
            <w:tcW w:w="2718" w:type="dxa"/>
          </w:tcPr>
          <w:p w:rsidR="007469D7" w:rsidRPr="00D2608E" w:rsidRDefault="007469D7" w:rsidP="00247BC3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469D7" w:rsidRDefault="007469D7" w:rsidP="00247BC3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7469D7" w:rsidRDefault="007469D7" w:rsidP="00247BC3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469D7" w:rsidRDefault="007469D7" w:rsidP="00247BC3">
            <w:pPr>
              <w:jc w:val="center"/>
              <w:rPr>
                <w:szCs w:val="16"/>
              </w:rPr>
            </w:pPr>
          </w:p>
          <w:p w:rsidR="007469D7" w:rsidRDefault="007469D7" w:rsidP="00247BC3">
            <w:pPr>
              <w:jc w:val="center"/>
              <w:rPr>
                <w:szCs w:val="16"/>
              </w:rPr>
            </w:pPr>
          </w:p>
        </w:tc>
      </w:tr>
    </w:tbl>
    <w:p w:rsidR="00C42436" w:rsidRDefault="00C42436" w:rsidP="00B9580A">
      <w:pPr>
        <w:pStyle w:val="ListParagraph"/>
        <w:tabs>
          <w:tab w:val="left" w:pos="540"/>
        </w:tabs>
        <w:ind w:left="900"/>
      </w:pPr>
    </w:p>
    <w:p w:rsidR="00C42436" w:rsidRDefault="00C42436" w:rsidP="00B9580A">
      <w:pPr>
        <w:pStyle w:val="ListParagraph"/>
        <w:tabs>
          <w:tab w:val="left" w:pos="540"/>
        </w:tabs>
        <w:ind w:left="900"/>
      </w:pPr>
    </w:p>
    <w:p w:rsidR="00CF1EA2" w:rsidRDefault="00CF1EA2" w:rsidP="00B9580A">
      <w:pPr>
        <w:pStyle w:val="ListParagraph"/>
        <w:tabs>
          <w:tab w:val="left" w:pos="540"/>
        </w:tabs>
        <w:ind w:left="900"/>
      </w:pPr>
    </w:p>
    <w:p w:rsidR="00CF1EA2" w:rsidRDefault="00CF1EA2" w:rsidP="00B9580A">
      <w:pPr>
        <w:pStyle w:val="ListParagraph"/>
        <w:tabs>
          <w:tab w:val="left" w:pos="540"/>
        </w:tabs>
        <w:ind w:left="900"/>
      </w:pPr>
    </w:p>
    <w:p w:rsidR="00CF1EA2" w:rsidRDefault="00CF1EA2" w:rsidP="00B9580A">
      <w:pPr>
        <w:pStyle w:val="ListParagraph"/>
        <w:tabs>
          <w:tab w:val="left" w:pos="540"/>
        </w:tabs>
        <w:ind w:left="900"/>
      </w:pPr>
    </w:p>
    <w:p w:rsidR="00CF1EA2" w:rsidRDefault="00CF1EA2" w:rsidP="00B9580A">
      <w:pPr>
        <w:pStyle w:val="ListParagraph"/>
        <w:tabs>
          <w:tab w:val="left" w:pos="540"/>
        </w:tabs>
        <w:ind w:left="900"/>
      </w:pPr>
    </w:p>
    <w:p w:rsidR="00CF1EA2" w:rsidRDefault="00CF1EA2" w:rsidP="00B9580A">
      <w:pPr>
        <w:pStyle w:val="ListParagraph"/>
        <w:tabs>
          <w:tab w:val="left" w:pos="540"/>
        </w:tabs>
        <w:ind w:left="900"/>
      </w:pPr>
    </w:p>
    <w:p w:rsidR="00CF1EA2" w:rsidRDefault="00CF1EA2" w:rsidP="00B9580A">
      <w:pPr>
        <w:pStyle w:val="ListParagraph"/>
        <w:tabs>
          <w:tab w:val="left" w:pos="540"/>
        </w:tabs>
        <w:ind w:left="900"/>
      </w:pPr>
    </w:p>
    <w:p w:rsidR="00C42436" w:rsidRDefault="00C4243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  <w:r w:rsidR="00C42436" w:rsidRPr="00C42436">
        <w:rPr>
          <w:b/>
          <w:sz w:val="22"/>
        </w:rPr>
        <w:t>Include a floor plan and capacity chart.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647D8B" w:rsidRPr="002B0EE9" w:rsidTr="00647D8B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Room Name</w:t>
            </w:r>
          </w:p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Sq. Footage</w:t>
            </w:r>
          </w:p>
        </w:tc>
      </w:tr>
      <w:tr w:rsidR="00647D8B" w:rsidRPr="002B0EE9" w:rsidTr="00647D8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>Dates 1-15</w:t>
            </w: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Staff Office/Storage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>Dates 3-15</w:t>
            </w: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F1EA2" w:rsidRPr="002B0EE9" w:rsidTr="00247BC3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EA2" w:rsidRPr="002B0EE9" w:rsidRDefault="00CF1EA2" w:rsidP="00CF1EA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Dates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3</w:t>
            </w: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-8 &amp;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Dates </w:t>
            </w: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>11-15</w:t>
            </w:r>
          </w:p>
        </w:tc>
      </w:tr>
      <w:tr w:rsidR="00CF1EA2" w:rsidRPr="002B0EE9" w:rsidTr="00247BC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2" w:rsidRPr="002B0EE9" w:rsidRDefault="00CF1EA2" w:rsidP="00247B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8:00am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2" w:rsidRPr="002B0EE9" w:rsidRDefault="00CF1EA2" w:rsidP="00247B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2" w:rsidRPr="002B0EE9" w:rsidRDefault="00CF1EA2" w:rsidP="00247B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2" w:rsidRPr="002B0EE9" w:rsidRDefault="00CF1EA2" w:rsidP="00247B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EA2" w:rsidRPr="002B0EE9" w:rsidRDefault="00CF1EA2" w:rsidP="00247B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Dates </w:t>
            </w:r>
            <w:r w:rsidR="00C42436">
              <w:rPr>
                <w:rFonts w:ascii="Times New Roman" w:hAnsi="Times New Roman"/>
                <w:b/>
                <w:color w:val="000000" w:themeColor="text1"/>
                <w:szCs w:val="24"/>
              </w:rPr>
              <w:t>4</w:t>
            </w: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-8 &amp; </w:t>
            </w:r>
            <w:r w:rsidR="00CF1EA2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Dates </w:t>
            </w: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>11-15</w:t>
            </w: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C42436" w:rsidRDefault="00C42436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602A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6:00am – </w:t>
            </w:r>
            <w:r w:rsidR="00647D8B" w:rsidRPr="00602A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General Session </w:t>
            </w:r>
          </w:p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B63A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2B0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Conference Pods of  9</w:t>
            </w:r>
          </w:p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Head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B0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table for 3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B63A58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647D8B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647D8B">
              <w:rPr>
                <w:rFonts w:ascii="Times New Roman" w:hAnsi="Times New Roman"/>
                <w:b/>
                <w:szCs w:val="24"/>
              </w:rPr>
              <w:t xml:space="preserve">Date </w:t>
            </w:r>
            <w:r w:rsidRPr="00647D8B">
              <w:rPr>
                <w:rFonts w:ascii="Times New Roman" w:hAnsi="Times New Roman"/>
                <w:b/>
                <w:strike/>
                <w:szCs w:val="24"/>
              </w:rPr>
              <w:t>4</w:t>
            </w: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6:30am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Dates 3-7 &amp; </w:t>
            </w:r>
            <w:r w:rsidR="00CF1EA2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Dates </w:t>
            </w: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>11-14</w:t>
            </w: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B63A58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CF1EA2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="00647D8B" w:rsidRPr="002B0EE9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CF1EA2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CF1EA2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56DB2" w:rsidRPr="002B0EE9" w:rsidTr="0078164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B2" w:rsidRPr="002B0EE9" w:rsidRDefault="00256DB2" w:rsidP="007816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B2" w:rsidRPr="002B0EE9" w:rsidRDefault="00256DB2" w:rsidP="007816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B2" w:rsidRPr="002B0EE9" w:rsidRDefault="00256DB2" w:rsidP="007816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B2" w:rsidRPr="002B0EE9" w:rsidRDefault="00256DB2" w:rsidP="007816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B2" w:rsidRPr="002B0EE9" w:rsidRDefault="00256DB2" w:rsidP="0078164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2436" w:rsidRPr="002B0EE9" w:rsidTr="00C4243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6" w:rsidRPr="002B0EE9" w:rsidRDefault="00C42436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6" w:rsidRPr="002B0EE9" w:rsidRDefault="00C42436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6" w:rsidRPr="002B0EE9" w:rsidRDefault="00C42436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6" w:rsidRPr="002B0EE9" w:rsidRDefault="00C42436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36" w:rsidRPr="002B0EE9" w:rsidRDefault="00C42436" w:rsidP="00C4243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2436" w:rsidRPr="002B0EE9" w:rsidTr="00C4243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6" w:rsidRPr="002B0EE9" w:rsidRDefault="00C42436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6" w:rsidRPr="002B0EE9" w:rsidRDefault="00C42436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6" w:rsidRPr="002B0EE9" w:rsidRDefault="00C42436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6" w:rsidRPr="002B0EE9" w:rsidRDefault="00C42436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36" w:rsidRPr="002B0EE9" w:rsidRDefault="00C42436" w:rsidP="00C4243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2436" w:rsidRPr="002B0EE9" w:rsidTr="00C4243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6" w:rsidRPr="002B0EE9" w:rsidRDefault="00C42436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6" w:rsidRPr="002B0EE9" w:rsidRDefault="00C42436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6" w:rsidRPr="002B0EE9" w:rsidRDefault="00C42436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6" w:rsidRPr="002B0EE9" w:rsidRDefault="00C42436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36" w:rsidRPr="002B0EE9" w:rsidRDefault="00C42436" w:rsidP="00C4243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  <w:r w:rsidR="00C42436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2436" w:rsidRPr="007469D7" w:rsidTr="00C4243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36" w:rsidRPr="007469D7" w:rsidRDefault="00C42436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469D7">
              <w:rPr>
                <w:rFonts w:ascii="Times New Roman" w:hAnsi="Times New Roman"/>
                <w:b/>
                <w:color w:val="000000" w:themeColor="text1"/>
                <w:szCs w:val="24"/>
              </w:rPr>
              <w:t>Dates 4-6 &amp; Dates 12-14</w:t>
            </w:r>
          </w:p>
        </w:tc>
      </w:tr>
      <w:tr w:rsidR="00C42436" w:rsidRPr="002B0EE9" w:rsidTr="00C4243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6" w:rsidRPr="007469D7" w:rsidRDefault="00C42436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469D7">
              <w:rPr>
                <w:rFonts w:ascii="Times New Roman" w:hAnsi="Times New Roman"/>
                <w:color w:val="000000" w:themeColor="text1"/>
                <w:sz w:val="20"/>
              </w:rPr>
              <w:t>6:00am – 7:30am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6" w:rsidRPr="007469D7" w:rsidRDefault="00C42436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469D7">
              <w:rPr>
                <w:rFonts w:ascii="Times New Roman" w:hAnsi="Times New Roman"/>
                <w:color w:val="000000" w:themeColor="text1"/>
                <w:sz w:val="20"/>
              </w:rPr>
              <w:t>Yoga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6" w:rsidRPr="007469D7" w:rsidRDefault="00C42436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469D7">
              <w:rPr>
                <w:rFonts w:ascii="Times New Roman" w:hAnsi="Times New Roman"/>
                <w:color w:val="000000" w:themeColor="text1"/>
                <w:sz w:val="20"/>
              </w:rPr>
              <w:t>Empty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6" w:rsidRPr="002B0EE9" w:rsidRDefault="00C42436" w:rsidP="00C42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469D7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36" w:rsidRPr="002B0EE9" w:rsidRDefault="00C42436" w:rsidP="00C4243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>Dates 13</w:t>
            </w: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Computer Lab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Classroom 2 per 6’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C42436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CF1EA2" w:rsidRDefault="00CF1EA2" w:rsidP="00D43610">
      <w:pPr>
        <w:tabs>
          <w:tab w:val="left" w:pos="360"/>
          <w:tab w:val="left" w:pos="1530"/>
        </w:tabs>
        <w:rPr>
          <w:sz w:val="22"/>
        </w:rPr>
      </w:pPr>
    </w:p>
    <w:p w:rsidR="00CF1EA2" w:rsidRDefault="00CF1EA2" w:rsidP="00D43610">
      <w:pPr>
        <w:tabs>
          <w:tab w:val="left" w:pos="360"/>
          <w:tab w:val="left" w:pos="1530"/>
        </w:tabs>
        <w:rPr>
          <w:sz w:val="22"/>
        </w:rPr>
      </w:pPr>
    </w:p>
    <w:p w:rsidR="00CF1EA2" w:rsidRDefault="00CF1EA2" w:rsidP="00D43610">
      <w:pPr>
        <w:tabs>
          <w:tab w:val="left" w:pos="360"/>
          <w:tab w:val="left" w:pos="1530"/>
        </w:tabs>
        <w:rPr>
          <w:sz w:val="22"/>
        </w:rPr>
      </w:pPr>
    </w:p>
    <w:p w:rsidR="00CF1EA2" w:rsidRDefault="00CF1EA2" w:rsidP="00D43610">
      <w:pPr>
        <w:tabs>
          <w:tab w:val="left" w:pos="360"/>
          <w:tab w:val="left" w:pos="1530"/>
        </w:tabs>
        <w:rPr>
          <w:sz w:val="22"/>
        </w:rPr>
      </w:pPr>
    </w:p>
    <w:p w:rsidR="00897995" w:rsidRDefault="00897995" w:rsidP="00D43610">
      <w:pPr>
        <w:tabs>
          <w:tab w:val="left" w:pos="360"/>
          <w:tab w:val="left" w:pos="1530"/>
        </w:tabs>
        <w:rPr>
          <w:sz w:val="22"/>
        </w:rPr>
      </w:pPr>
    </w:p>
    <w:p w:rsidR="00CF1EA2" w:rsidRDefault="00CF1EA2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897995" w:rsidRDefault="00897995" w:rsidP="00897995">
      <w:pPr>
        <w:pStyle w:val="BodyTextIndent"/>
        <w:spacing w:after="0"/>
        <w:ind w:left="720"/>
        <w:rPr>
          <w:sz w:val="22"/>
          <w:szCs w:val="16"/>
        </w:rPr>
      </w:pPr>
      <w:r>
        <w:t>Judicial Council of California’s maximum m</w:t>
      </w:r>
      <w:r w:rsidRPr="00897995">
        <w:t>eeting and function rooms rental</w:t>
      </w:r>
      <w:r>
        <w:t xml:space="preserve">: </w:t>
      </w:r>
      <w:r w:rsidRPr="00812C78">
        <w:rPr>
          <w:u w:val="single"/>
        </w:rPr>
        <w:t>$</w:t>
      </w:r>
      <w:r>
        <w:rPr>
          <w:u w:val="single"/>
        </w:rPr>
        <w:t>10,000.00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897995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897995" w:rsidRPr="00897995" w:rsidRDefault="00897995" w:rsidP="00897995">
      <w:pPr>
        <w:pStyle w:val="BodyTextIndent2"/>
        <w:tabs>
          <w:tab w:val="left" w:pos="2970"/>
        </w:tabs>
        <w:spacing w:after="0" w:line="240" w:lineRule="auto"/>
        <w:ind w:left="720"/>
        <w:rPr>
          <w:b/>
          <w:bCs/>
          <w:i/>
          <w:iCs/>
          <w:sz w:val="22"/>
          <w:szCs w:val="16"/>
        </w:rPr>
      </w:pPr>
      <w:r>
        <w:t>Judicial Council of California’s maximum t</w:t>
      </w:r>
      <w:r w:rsidRPr="00897995">
        <w:t>ermination fee</w:t>
      </w:r>
      <w:r>
        <w:t xml:space="preserve">: </w:t>
      </w:r>
      <w:r w:rsidRPr="00897995">
        <w:rPr>
          <w:u w:val="single"/>
        </w:rPr>
        <w:t>$35,000.00</w:t>
      </w:r>
    </w:p>
    <w:p w:rsidR="00900756" w:rsidRDefault="00900756" w:rsidP="00D43610">
      <w:pPr>
        <w:tabs>
          <w:tab w:val="left" w:pos="360"/>
          <w:tab w:val="left" w:pos="1530"/>
        </w:tabs>
      </w:pPr>
    </w:p>
    <w:p w:rsidR="00897995" w:rsidRDefault="00897995" w:rsidP="00D43610">
      <w:pPr>
        <w:tabs>
          <w:tab w:val="left" w:pos="360"/>
          <w:tab w:val="left" w:pos="1530"/>
        </w:tabs>
      </w:pPr>
    </w:p>
    <w:p w:rsidR="00897995" w:rsidRDefault="00897995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CF1EA2" w:rsidRDefault="00CF1EA2" w:rsidP="00D43610">
      <w:pPr>
        <w:tabs>
          <w:tab w:val="left" w:pos="360"/>
          <w:tab w:val="left" w:pos="1530"/>
        </w:tabs>
      </w:pPr>
    </w:p>
    <w:p w:rsidR="00CF1EA2" w:rsidRDefault="00CF1EA2" w:rsidP="00D43610">
      <w:pPr>
        <w:tabs>
          <w:tab w:val="left" w:pos="360"/>
          <w:tab w:val="left" w:pos="1530"/>
        </w:tabs>
      </w:pPr>
    </w:p>
    <w:p w:rsidR="00CF1EA2" w:rsidRDefault="00CF1EA2" w:rsidP="00D43610">
      <w:pPr>
        <w:tabs>
          <w:tab w:val="left" w:pos="360"/>
          <w:tab w:val="left" w:pos="1530"/>
        </w:tabs>
      </w:pPr>
    </w:p>
    <w:p w:rsidR="00CF1EA2" w:rsidRDefault="00CF1EA2">
      <w:pPr>
        <w:spacing w:after="200" w:line="276" w:lineRule="auto"/>
      </w:pPr>
      <w:r>
        <w:br w:type="page"/>
      </w:r>
    </w:p>
    <w:p w:rsidR="00CF1EA2" w:rsidRDefault="00CF1EA2" w:rsidP="00D43610">
      <w:pPr>
        <w:tabs>
          <w:tab w:val="left" w:pos="360"/>
          <w:tab w:val="left" w:pos="1530"/>
        </w:tabs>
      </w:pPr>
    </w:p>
    <w:p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  <w:r w:rsidR="00CD5EE1">
        <w:t>Prices should not exceed the rates below.</w:t>
      </w:r>
    </w:p>
    <w:p w:rsidR="00CD5EE1" w:rsidRDefault="00CD5EE1" w:rsidP="00CD5EE1">
      <w:pPr>
        <w:pStyle w:val="BodyText2"/>
        <w:spacing w:after="0" w:line="240" w:lineRule="auto"/>
        <w:ind w:left="720"/>
      </w:pPr>
    </w:p>
    <w:tbl>
      <w:tblPr>
        <w:tblStyle w:val="TableGrid"/>
        <w:tblW w:w="0" w:type="auto"/>
        <w:tblInd w:w="1440" w:type="dxa"/>
        <w:tblLook w:val="04A0"/>
      </w:tblPr>
      <w:tblGrid>
        <w:gridCol w:w="2082"/>
        <w:gridCol w:w="2026"/>
        <w:gridCol w:w="2008"/>
        <w:gridCol w:w="2020"/>
      </w:tblGrid>
      <w:tr w:rsidR="00CD5EE1" w:rsidRPr="00CD5EE1" w:rsidTr="00C42436">
        <w:tc>
          <w:tcPr>
            <w:tcW w:w="2394" w:type="dxa"/>
          </w:tcPr>
          <w:p w:rsidR="00CD5EE1" w:rsidRPr="00CD5EE1" w:rsidRDefault="00CD5EE1" w:rsidP="00C42436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CD5EE1">
              <w:rPr>
                <w:b/>
                <w:u w:val="single"/>
              </w:rPr>
              <w:t>Breakfast</w:t>
            </w:r>
          </w:p>
        </w:tc>
        <w:tc>
          <w:tcPr>
            <w:tcW w:w="2394" w:type="dxa"/>
          </w:tcPr>
          <w:p w:rsidR="00CD5EE1" w:rsidRPr="00CD5EE1" w:rsidRDefault="00CF1EA2" w:rsidP="00CF1EA2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AM Coffee Service</w:t>
            </w:r>
          </w:p>
        </w:tc>
        <w:tc>
          <w:tcPr>
            <w:tcW w:w="2394" w:type="dxa"/>
          </w:tcPr>
          <w:p w:rsidR="00CD5EE1" w:rsidRPr="00CD5EE1" w:rsidRDefault="00CD5EE1" w:rsidP="00C42436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CD5EE1">
              <w:rPr>
                <w:b/>
                <w:u w:val="single"/>
              </w:rPr>
              <w:t>Lunch</w:t>
            </w:r>
          </w:p>
        </w:tc>
        <w:tc>
          <w:tcPr>
            <w:tcW w:w="2394" w:type="dxa"/>
          </w:tcPr>
          <w:p w:rsidR="00CD5EE1" w:rsidRPr="00CD5EE1" w:rsidRDefault="00CD5EE1" w:rsidP="00C42436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CD5EE1">
              <w:rPr>
                <w:b/>
                <w:u w:val="single"/>
              </w:rPr>
              <w:t>Dinner</w:t>
            </w:r>
          </w:p>
        </w:tc>
      </w:tr>
      <w:tr w:rsidR="00CD5EE1" w:rsidRPr="00CD5EE1" w:rsidTr="00C42436">
        <w:tc>
          <w:tcPr>
            <w:tcW w:w="2394" w:type="dxa"/>
          </w:tcPr>
          <w:p w:rsidR="00CD5EE1" w:rsidRPr="00CD5EE1" w:rsidRDefault="00CD5EE1" w:rsidP="00C42436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CD5EE1">
              <w:rPr>
                <w:b/>
                <w:u w:val="single"/>
              </w:rPr>
              <w:t>$25.00</w:t>
            </w:r>
          </w:p>
        </w:tc>
        <w:tc>
          <w:tcPr>
            <w:tcW w:w="2394" w:type="dxa"/>
          </w:tcPr>
          <w:p w:rsidR="00CD5EE1" w:rsidRPr="00CD5EE1" w:rsidRDefault="00CF1EA2" w:rsidP="00CF1EA2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$8</w:t>
            </w:r>
            <w:r w:rsidR="00CD5EE1" w:rsidRPr="00CD5EE1">
              <w:rPr>
                <w:b/>
                <w:u w:val="single"/>
              </w:rPr>
              <w:t>.00</w:t>
            </w:r>
          </w:p>
        </w:tc>
        <w:tc>
          <w:tcPr>
            <w:tcW w:w="2394" w:type="dxa"/>
          </w:tcPr>
          <w:p w:rsidR="00CD5EE1" w:rsidRPr="00CD5EE1" w:rsidRDefault="00CD5EE1" w:rsidP="00C42436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CD5EE1">
              <w:rPr>
                <w:b/>
                <w:u w:val="single"/>
              </w:rPr>
              <w:t>$40.00</w:t>
            </w:r>
          </w:p>
        </w:tc>
        <w:tc>
          <w:tcPr>
            <w:tcW w:w="2394" w:type="dxa"/>
          </w:tcPr>
          <w:p w:rsidR="00CD5EE1" w:rsidRPr="00CD5EE1" w:rsidRDefault="00CD5EE1" w:rsidP="00C42436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CD5EE1">
              <w:rPr>
                <w:b/>
                <w:u w:val="single"/>
              </w:rPr>
              <w:t>$40.00</w:t>
            </w:r>
          </w:p>
        </w:tc>
      </w:tr>
    </w:tbl>
    <w:p w:rsidR="00CD5EE1" w:rsidRPr="00B06449" w:rsidRDefault="00CD5EE1" w:rsidP="00CD5EE1">
      <w:pPr>
        <w:pStyle w:val="BodyText2"/>
        <w:spacing w:after="0" w:line="240" w:lineRule="auto"/>
      </w:pPr>
    </w:p>
    <w:p w:rsidR="00D43610" w:rsidRDefault="00D43610" w:rsidP="00125B5F">
      <w:pPr>
        <w:tabs>
          <w:tab w:val="left" w:pos="1530"/>
        </w:tabs>
      </w:pPr>
    </w:p>
    <w:tbl>
      <w:tblPr>
        <w:tblW w:w="11700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2970"/>
        <w:gridCol w:w="1800"/>
        <w:gridCol w:w="1710"/>
      </w:tblGrid>
      <w:tr w:rsidR="00647D8B" w:rsidTr="00B63075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47D8B" w:rsidRDefault="00647D8B" w:rsidP="00286DE8">
            <w:pPr>
              <w:ind w:right="180"/>
              <w:jc w:val="center"/>
              <w:rPr>
                <w:color w:val="0000FF"/>
              </w:rPr>
            </w:pPr>
          </w:p>
          <w:p w:rsidR="00647D8B" w:rsidRPr="00C7723E" w:rsidRDefault="00647D8B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47D8B" w:rsidRDefault="00647D8B" w:rsidP="00286DE8">
            <w:pPr>
              <w:pStyle w:val="Style4"/>
              <w:jc w:val="center"/>
            </w:pPr>
          </w:p>
          <w:p w:rsidR="00647D8B" w:rsidRDefault="00647D8B" w:rsidP="00286DE8">
            <w:pPr>
              <w:pStyle w:val="Style4"/>
              <w:jc w:val="center"/>
            </w:pPr>
            <w:r>
              <w:t>Days</w:t>
            </w:r>
          </w:p>
          <w:p w:rsidR="00647D8B" w:rsidRDefault="00647D8B" w:rsidP="00286DE8">
            <w:pPr>
              <w:pStyle w:val="Style4"/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47D8B" w:rsidRDefault="00647D8B" w:rsidP="00286DE8">
            <w:pPr>
              <w:pStyle w:val="Style4"/>
              <w:jc w:val="center"/>
            </w:pPr>
          </w:p>
          <w:p w:rsidR="00647D8B" w:rsidRDefault="00647D8B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47D8B" w:rsidRDefault="00647D8B" w:rsidP="00286DE8">
            <w:pPr>
              <w:pStyle w:val="Style4"/>
              <w:jc w:val="center"/>
            </w:pPr>
          </w:p>
          <w:p w:rsidR="00647D8B" w:rsidRDefault="00647D8B" w:rsidP="00286DE8">
            <w:pPr>
              <w:pStyle w:val="Style4"/>
              <w:jc w:val="center"/>
            </w:pPr>
            <w:r>
              <w:t>Estimated Number of Meals</w:t>
            </w:r>
          </w:p>
          <w:p w:rsidR="00647D8B" w:rsidRDefault="00647D8B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47D8B" w:rsidRDefault="00647D8B" w:rsidP="00286DE8">
            <w:pPr>
              <w:ind w:right="180"/>
              <w:jc w:val="center"/>
            </w:pPr>
          </w:p>
          <w:p w:rsidR="00647D8B" w:rsidRDefault="00647D8B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647D8B" w:rsidRPr="00E47E5C" w:rsidTr="00B63075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647D8B" w:rsidRDefault="00647D8B" w:rsidP="00647D8B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9B6629" w:rsidRDefault="00647D8B" w:rsidP="009B6629">
            <w:pPr>
              <w:ind w:right="180"/>
            </w:pPr>
            <w:r w:rsidRPr="00DE25EC">
              <w:t>Date 4, Date 5, Date 6, Date 7, Date 8, Date 12, Date 13, Date 14, Date 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9732AD" w:rsidRDefault="00CF1EA2" w:rsidP="00286DE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E47E5C" w:rsidRDefault="00647D8B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47D8B" w:rsidRPr="00E47E5C" w:rsidTr="00B6307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CF1EA2">
              <w:rPr>
                <w:sz w:val="22"/>
              </w:rPr>
              <w:t>Coffee Service</w:t>
            </w:r>
          </w:p>
          <w:p w:rsidR="00647D8B" w:rsidRPr="00C7723E" w:rsidRDefault="00647D8B" w:rsidP="00A41376">
            <w:pPr>
              <w:ind w:right="180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286DE8">
            <w:pPr>
              <w:ind w:right="180"/>
              <w:jc w:val="center"/>
              <w:rPr>
                <w:color w:val="0000FF"/>
              </w:rPr>
            </w:pPr>
            <w:r w:rsidRPr="00DE25EC">
              <w:t>Date 4, Date 5, Date 6, Date 7, Date 8, Date 12, Date 13, Date 14, Date 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9732AD" w:rsidRDefault="00CF1EA2" w:rsidP="00286DE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47D8B" w:rsidRPr="00E47E5C" w:rsidRDefault="00647D8B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47D8B" w:rsidTr="00B63075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C7723E" w:rsidRDefault="00647D8B" w:rsidP="00647D8B">
            <w:pPr>
              <w:ind w:right="180"/>
            </w:pPr>
            <w:r>
              <w:rPr>
                <w:sz w:val="22"/>
              </w:rPr>
              <w:t xml:space="preserve">Lunch: Buffet or Plated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647D8B">
            <w:pPr>
              <w:ind w:right="180"/>
              <w:jc w:val="center"/>
              <w:rPr>
                <w:color w:val="0000FF"/>
              </w:rPr>
            </w:pPr>
            <w:r w:rsidRPr="00DE25EC">
              <w:t xml:space="preserve">Date 4, Date 5, Date 6, Date 7, Date 8, </w:t>
            </w:r>
            <w:r w:rsidR="009B6629">
              <w:t xml:space="preserve">Date 11, </w:t>
            </w:r>
            <w:r w:rsidRPr="00DE25EC">
              <w:t>Date 12, Date 13, Date 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647D8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9732AD" w:rsidRDefault="00CF1EA2" w:rsidP="00647D8B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130-135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47D8B" w:rsidRDefault="00647D8B" w:rsidP="00647D8B">
            <w:pPr>
              <w:ind w:right="180"/>
              <w:jc w:val="center"/>
            </w:pPr>
          </w:p>
        </w:tc>
      </w:tr>
      <w:tr w:rsidR="00647D8B" w:rsidTr="00B63075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C7723E" w:rsidRDefault="00647D8B" w:rsidP="00647D8B">
            <w:pPr>
              <w:ind w:right="180"/>
            </w:pPr>
            <w:r>
              <w:rPr>
                <w:sz w:val="22"/>
              </w:rPr>
              <w:t>Dinner: Boxed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647D8B">
            <w:pPr>
              <w:ind w:right="180"/>
              <w:jc w:val="center"/>
              <w:rPr>
                <w:color w:val="0000FF"/>
              </w:rPr>
            </w:pPr>
            <w:r>
              <w:t>Date 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647D8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9732AD" w:rsidRDefault="00DA423B" w:rsidP="00647D8B">
            <w:pPr>
              <w:ind w:right="180"/>
              <w:jc w:val="center"/>
              <w:rPr>
                <w:color w:val="000000" w:themeColor="text1"/>
              </w:rPr>
            </w:pPr>
            <w:r w:rsidRPr="009732AD">
              <w:rPr>
                <w:color w:val="000000" w:themeColor="text1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47D8B" w:rsidRDefault="00647D8B" w:rsidP="00647D8B">
            <w:pPr>
              <w:ind w:right="180"/>
              <w:jc w:val="center"/>
            </w:pPr>
          </w:p>
        </w:tc>
      </w:tr>
      <w:tr w:rsidR="00647D8B" w:rsidTr="00B63075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C7723E" w:rsidRDefault="00647D8B" w:rsidP="00A41376">
            <w:pPr>
              <w:ind w:right="180"/>
            </w:pPr>
            <w:r>
              <w:rPr>
                <w:sz w:val="22"/>
              </w:rPr>
              <w:t>Dinner: Buffet or Plated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9B6629">
            <w:pPr>
              <w:ind w:right="180"/>
              <w:jc w:val="center"/>
              <w:rPr>
                <w:color w:val="0000FF"/>
              </w:rPr>
            </w:pPr>
            <w:r w:rsidRPr="00DE25EC">
              <w:t>Date 12, Date 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9732AD" w:rsidRDefault="00CF1EA2" w:rsidP="00286DE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DA423B" w:rsidRPr="009732AD">
              <w:rPr>
                <w:color w:val="000000" w:themeColor="text1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47D8B" w:rsidRDefault="00647D8B" w:rsidP="00286DE8">
            <w:pPr>
              <w:ind w:right="180"/>
              <w:jc w:val="center"/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B270D8" w:rsidRPr="000B723E" w:rsidTr="00B270D8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B270D8" w:rsidRPr="00BB7084" w:rsidRDefault="00B270D8" w:rsidP="00647D8B">
            <w:pPr>
              <w:pStyle w:val="Title"/>
              <w:rPr>
                <w:color w:val="000000" w:themeColor="text1"/>
              </w:rPr>
            </w:pPr>
          </w:p>
          <w:p w:rsidR="00B270D8" w:rsidRPr="00BB7084" w:rsidRDefault="00B270D8" w:rsidP="00647D8B">
            <w:pPr>
              <w:pStyle w:val="Title"/>
              <w:rPr>
                <w:color w:val="000000" w:themeColor="text1"/>
              </w:rPr>
            </w:pPr>
          </w:p>
          <w:p w:rsidR="00B270D8" w:rsidRPr="00BB7084" w:rsidRDefault="00B270D8" w:rsidP="00647D8B">
            <w:pPr>
              <w:pStyle w:val="Title"/>
              <w:rPr>
                <w:color w:val="000000" w:themeColor="text1"/>
              </w:rPr>
            </w:pPr>
          </w:p>
          <w:p w:rsidR="00B270D8" w:rsidRPr="00BB7084" w:rsidRDefault="00B270D8" w:rsidP="00647D8B">
            <w:pPr>
              <w:pStyle w:val="Title"/>
              <w:rPr>
                <w:color w:val="000000" w:themeColor="text1"/>
              </w:rPr>
            </w:pPr>
            <w:r w:rsidRPr="00BB7084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270D8" w:rsidRPr="000B723E" w:rsidRDefault="00B270D8" w:rsidP="00647D8B">
            <w:pPr>
              <w:pStyle w:val="Title"/>
              <w:rPr>
                <w:color w:val="000000" w:themeColor="text1"/>
              </w:rPr>
            </w:pPr>
          </w:p>
          <w:p w:rsidR="00B270D8" w:rsidRPr="000B723E" w:rsidRDefault="00B270D8" w:rsidP="00647D8B">
            <w:pPr>
              <w:pStyle w:val="Title"/>
              <w:rPr>
                <w:color w:val="000000" w:themeColor="text1"/>
              </w:rPr>
            </w:pPr>
            <w:r w:rsidRPr="000B723E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270D8" w:rsidRPr="000B723E" w:rsidRDefault="00B270D8" w:rsidP="00647D8B">
            <w:pPr>
              <w:pStyle w:val="Title"/>
              <w:rPr>
                <w:color w:val="000000" w:themeColor="text1"/>
              </w:rPr>
            </w:pPr>
            <w:r w:rsidRPr="000B723E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270D8" w:rsidRPr="000B723E" w:rsidRDefault="00B270D8" w:rsidP="00647D8B">
            <w:pPr>
              <w:ind w:right="180"/>
              <w:jc w:val="center"/>
              <w:rPr>
                <w:color w:val="000000" w:themeColor="text1"/>
              </w:rPr>
            </w:pPr>
            <w:r w:rsidRPr="000B723E">
              <w:rPr>
                <w:color w:val="000000" w:themeColor="text1"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270D8" w:rsidRPr="000B723E" w:rsidRDefault="00B270D8" w:rsidP="00C42436">
            <w:pPr>
              <w:ind w:right="180"/>
              <w:jc w:val="center"/>
              <w:rPr>
                <w:color w:val="000000" w:themeColor="text1"/>
                <w:u w:val="single"/>
              </w:rPr>
            </w:pPr>
            <w:r w:rsidRPr="000B723E">
              <w:rPr>
                <w:b/>
                <w:color w:val="000000" w:themeColor="text1"/>
                <w:sz w:val="22"/>
                <w:u w:val="single"/>
              </w:rPr>
              <w:t>Confirm daily room rate</w:t>
            </w:r>
            <w:r w:rsidRPr="000B723E">
              <w:rPr>
                <w:color w:val="000000" w:themeColor="text1"/>
                <w:sz w:val="22"/>
                <w:u w:val="single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270D8" w:rsidRPr="000B723E" w:rsidRDefault="00B270D8" w:rsidP="00B270D8">
            <w:pPr>
              <w:ind w:right="180"/>
              <w:jc w:val="center"/>
              <w:rPr>
                <w:b/>
                <w:color w:val="000000" w:themeColor="text1"/>
                <w:u w:val="single"/>
              </w:rPr>
            </w:pPr>
            <w:r w:rsidRPr="000B723E">
              <w:rPr>
                <w:b/>
                <w:color w:val="000000" w:themeColor="text1"/>
                <w:sz w:val="22"/>
                <w:u w:val="single"/>
              </w:rPr>
              <w:t>Confirm daily individual room rate w/ surcharges and/or tax (if applicable</w:t>
            </w:r>
          </w:p>
          <w:p w:rsidR="00B270D8" w:rsidRPr="000B723E" w:rsidRDefault="00B270D8" w:rsidP="00C42436">
            <w:pPr>
              <w:ind w:right="180"/>
              <w:jc w:val="center"/>
              <w:rPr>
                <w:color w:val="000000" w:themeColor="text1"/>
                <w:u w:val="single"/>
              </w:rPr>
            </w:pPr>
          </w:p>
        </w:tc>
      </w:tr>
      <w:tr w:rsidR="00B270D8" w:rsidRPr="00BB7084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Dates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647D8B">
            <w:pPr>
              <w:pStyle w:val="Style4"/>
              <w:rPr>
                <w:color w:val="000000" w:themeColor="text1"/>
              </w:rPr>
            </w:pPr>
            <w:r w:rsidRPr="000B723E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CF1EA2">
            <w:pPr>
              <w:pStyle w:val="Style4"/>
              <w:rPr>
                <w:color w:val="000000" w:themeColor="text1"/>
              </w:rPr>
            </w:pPr>
            <w:r w:rsidRPr="000B723E">
              <w:rPr>
                <w:color w:val="000000" w:themeColor="text1"/>
              </w:rPr>
              <w:t>1</w:t>
            </w:r>
            <w:r w:rsidR="00CF1EA2" w:rsidRPr="000B723E">
              <w:rPr>
                <w:color w:val="000000" w:themeColor="text1"/>
              </w:rPr>
              <w:t>3</w:t>
            </w:r>
            <w:r w:rsidRPr="000B723E">
              <w:rPr>
                <w:color w:val="000000" w:themeColor="text1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647D8B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C42436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C42436">
            <w:pPr>
              <w:pStyle w:val="Style4"/>
            </w:pPr>
          </w:p>
        </w:tc>
      </w:tr>
      <w:tr w:rsidR="00B270D8" w:rsidRPr="00BB7084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Dates</w:t>
            </w:r>
            <w:r>
              <w:t xml:space="preserve">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647D8B">
            <w:pPr>
              <w:pStyle w:val="Style4"/>
              <w:rPr>
                <w:color w:val="000000" w:themeColor="text1"/>
              </w:rPr>
            </w:pPr>
            <w:r w:rsidRPr="000B723E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CF1EA2" w:rsidP="00647D8B">
            <w:pPr>
              <w:pStyle w:val="Style4"/>
              <w:rPr>
                <w:color w:val="000000" w:themeColor="text1"/>
              </w:rPr>
            </w:pPr>
            <w:r w:rsidRPr="000B723E">
              <w:rPr>
                <w:color w:val="000000" w:themeColor="text1"/>
              </w:rPr>
              <w:t>130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647D8B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C42436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C42436">
            <w:pPr>
              <w:pStyle w:val="Style4"/>
            </w:pPr>
          </w:p>
        </w:tc>
      </w:tr>
      <w:tr w:rsidR="00B270D8" w:rsidRPr="00BB7084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 xml:space="preserve">Dates </w:t>
            </w: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647D8B">
            <w:pPr>
              <w:pStyle w:val="Style4"/>
              <w:rPr>
                <w:color w:val="000000" w:themeColor="text1"/>
              </w:rPr>
            </w:pPr>
            <w:r w:rsidRPr="000B723E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CF1EA2">
            <w:pPr>
              <w:pStyle w:val="Style4"/>
              <w:rPr>
                <w:color w:val="000000" w:themeColor="text1"/>
              </w:rPr>
            </w:pPr>
            <w:r w:rsidRPr="000B723E">
              <w:rPr>
                <w:color w:val="000000" w:themeColor="text1"/>
              </w:rPr>
              <w:t>1</w:t>
            </w:r>
            <w:r w:rsidR="00CF1EA2" w:rsidRPr="000B723E">
              <w:rPr>
                <w:color w:val="000000" w:themeColor="text1"/>
              </w:rPr>
              <w:t>3</w:t>
            </w:r>
            <w:r w:rsidRPr="000B723E">
              <w:rPr>
                <w:color w:val="000000" w:themeColor="text1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647D8B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C42436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C42436">
            <w:pPr>
              <w:pStyle w:val="Style4"/>
            </w:pPr>
          </w:p>
        </w:tc>
      </w:tr>
      <w:tr w:rsidR="00B270D8" w:rsidRPr="00BB7084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 xml:space="preserve">Dates </w:t>
            </w: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647D8B">
            <w:pPr>
              <w:pStyle w:val="Style4"/>
              <w:rPr>
                <w:color w:val="000000" w:themeColor="text1"/>
              </w:rPr>
            </w:pPr>
            <w:r w:rsidRPr="000B723E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647D8B">
            <w:pPr>
              <w:pStyle w:val="Style4"/>
              <w:rPr>
                <w:color w:val="000000" w:themeColor="text1"/>
              </w:rPr>
            </w:pPr>
            <w:r w:rsidRPr="000B723E">
              <w:rPr>
                <w:color w:val="000000" w:themeColor="text1"/>
              </w:rPr>
              <w:t>1</w:t>
            </w:r>
            <w:r w:rsidR="00CF1EA2" w:rsidRPr="000B723E">
              <w:rPr>
                <w:color w:val="000000" w:themeColor="text1"/>
              </w:rPr>
              <w:t>3</w:t>
            </w:r>
            <w:r w:rsidRPr="000B723E">
              <w:rPr>
                <w:color w:val="000000" w:themeColor="text1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647D8B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C42436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C42436">
            <w:pPr>
              <w:pStyle w:val="Style4"/>
            </w:pPr>
          </w:p>
        </w:tc>
      </w:tr>
      <w:tr w:rsidR="00B270D8" w:rsidRPr="00BB7084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 xml:space="preserve">Dates </w:t>
            </w: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647D8B">
            <w:pPr>
              <w:pStyle w:val="Style4"/>
              <w:rPr>
                <w:color w:val="000000" w:themeColor="text1"/>
              </w:rPr>
            </w:pPr>
            <w:r w:rsidRPr="000B723E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CF1EA2">
            <w:pPr>
              <w:pStyle w:val="Style4"/>
              <w:rPr>
                <w:color w:val="000000" w:themeColor="text1"/>
              </w:rPr>
            </w:pPr>
            <w:r w:rsidRPr="000B723E">
              <w:rPr>
                <w:color w:val="000000" w:themeColor="text1"/>
              </w:rPr>
              <w:t>1</w:t>
            </w:r>
            <w:r w:rsidR="00CF1EA2" w:rsidRPr="000B723E">
              <w:rPr>
                <w:color w:val="000000" w:themeColor="text1"/>
              </w:rPr>
              <w:t>3</w:t>
            </w:r>
            <w:r w:rsidRPr="000B723E">
              <w:rPr>
                <w:color w:val="000000" w:themeColor="text1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647D8B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0B723E" w:rsidRDefault="00B270D8" w:rsidP="00C42436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C42436">
            <w:pPr>
              <w:pStyle w:val="Style4"/>
            </w:pPr>
          </w:p>
        </w:tc>
      </w:tr>
      <w:tr w:rsidR="00B270D8" w:rsidRPr="00BB7084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Dates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C4243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C42436">
            <w:pPr>
              <w:pStyle w:val="Style4"/>
            </w:pPr>
          </w:p>
        </w:tc>
      </w:tr>
      <w:tr w:rsidR="00B270D8" w:rsidRPr="00BB7084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 xml:space="preserve">Dates </w:t>
            </w: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C4243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C42436">
            <w:pPr>
              <w:pStyle w:val="Style4"/>
            </w:pPr>
          </w:p>
        </w:tc>
      </w:tr>
      <w:tr w:rsidR="00B270D8" w:rsidRPr="00BB7084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>
              <w:t xml:space="preserve">Dates </w:t>
            </w:r>
            <w:r w:rsidRPr="00BB7084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C4243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C42436">
            <w:pPr>
              <w:pStyle w:val="Style4"/>
            </w:pPr>
          </w:p>
        </w:tc>
      </w:tr>
      <w:tr w:rsidR="00B270D8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>Dates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CF1EA2">
            <w:pPr>
              <w:pStyle w:val="Style4"/>
            </w:pPr>
            <w:r w:rsidRPr="001E10D9">
              <w:t>1</w:t>
            </w:r>
            <w:r w:rsidR="00CF1EA2">
              <w:t>3</w:t>
            </w:r>
            <w: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C4243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C42436">
            <w:pPr>
              <w:pStyle w:val="Style4"/>
            </w:pPr>
          </w:p>
        </w:tc>
      </w:tr>
      <w:tr w:rsidR="00B270D8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 xml:space="preserve">Dates </w:t>
            </w: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CF1EA2">
            <w:pPr>
              <w:pStyle w:val="Style4"/>
            </w:pPr>
            <w:r w:rsidRPr="001E10D9">
              <w:t>1</w:t>
            </w:r>
            <w:r w:rsidR="00CF1EA2">
              <w:t>3</w:t>
            </w:r>
            <w: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C4243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C42436">
            <w:pPr>
              <w:pStyle w:val="Style4"/>
            </w:pPr>
          </w:p>
        </w:tc>
      </w:tr>
      <w:tr w:rsidR="00B270D8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 xml:space="preserve">Dates </w:t>
            </w: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CF1EA2">
            <w:pPr>
              <w:pStyle w:val="Style4"/>
            </w:pPr>
            <w:r w:rsidRPr="001E10D9">
              <w:t>1</w:t>
            </w:r>
            <w:r w:rsidR="00CF1EA2">
              <w:t>3</w:t>
            </w:r>
            <w: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C4243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C42436">
            <w:pPr>
              <w:pStyle w:val="Style4"/>
            </w:pPr>
          </w:p>
        </w:tc>
      </w:tr>
      <w:tr w:rsidR="00B270D8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>Dates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CF1EA2">
            <w:pPr>
              <w:pStyle w:val="Style4"/>
            </w:pPr>
            <w:r w:rsidRPr="001E10D9">
              <w:t>1</w:t>
            </w:r>
            <w:r w:rsidR="00CF1EA2">
              <w:t>3</w:t>
            </w:r>
            <w: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C4243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C42436">
            <w:pPr>
              <w:pStyle w:val="Style4"/>
            </w:pPr>
          </w:p>
        </w:tc>
      </w:tr>
      <w:tr w:rsidR="00B270D8" w:rsidTr="00B270D8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270D8" w:rsidRDefault="00B270D8" w:rsidP="00647D8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270D8" w:rsidRPr="00646754" w:rsidRDefault="00B270D8" w:rsidP="00647D8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B270D8" w:rsidRPr="001E10D9" w:rsidRDefault="00CF1EA2" w:rsidP="00647D8B">
            <w:pPr>
              <w:pStyle w:val="Style4"/>
            </w:pPr>
            <w:r>
              <w:t>1205</w:t>
            </w:r>
          </w:p>
        </w:tc>
        <w:tc>
          <w:tcPr>
            <w:tcW w:w="1530" w:type="dxa"/>
            <w:shd w:val="clear" w:color="auto" w:fill="000000"/>
          </w:tcPr>
          <w:p w:rsidR="00B270D8" w:rsidRDefault="00B270D8" w:rsidP="00647D8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B270D8" w:rsidRDefault="00B270D8" w:rsidP="00C4243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B270D8" w:rsidRDefault="00B270D8" w:rsidP="00C4243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  <w:r w:rsidR="005D0899">
        <w:t xml:space="preserve"> 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tbl>
      <w:tblPr>
        <w:tblpPr w:leftFromText="180" w:rightFromText="180" w:vertAnchor="text" w:horzAnchor="margin" w:tblpXSpec="center" w:tblpY="396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B63075" w:rsidTr="00B63075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B63075" w:rsidRDefault="00B63075" w:rsidP="00B63075">
            <w:pPr>
              <w:pStyle w:val="Style4"/>
            </w:pPr>
          </w:p>
          <w:p w:rsidR="00B63075" w:rsidRDefault="00B63075" w:rsidP="00B6307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B63075" w:rsidRDefault="00B63075" w:rsidP="00B6307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63075" w:rsidRDefault="00B63075" w:rsidP="00B6307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63075" w:rsidRDefault="00B63075" w:rsidP="00B63075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63075" w:rsidRDefault="00B63075" w:rsidP="00B6307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63075" w:rsidRDefault="00B63075" w:rsidP="00B63075">
            <w:pPr>
              <w:pStyle w:val="Style4"/>
            </w:pPr>
            <w:r>
              <w:t>In/Out Privileges</w:t>
            </w:r>
          </w:p>
        </w:tc>
      </w:tr>
      <w:tr w:rsidR="00B63075" w:rsidTr="00B63075">
        <w:trPr>
          <w:trHeight w:val="620"/>
        </w:trPr>
        <w:tc>
          <w:tcPr>
            <w:tcW w:w="1800" w:type="dxa"/>
            <w:shd w:val="pct10" w:color="auto" w:fill="auto"/>
          </w:tcPr>
          <w:p w:rsidR="00B63075" w:rsidRPr="00286DE8" w:rsidRDefault="00B63075" w:rsidP="00B63075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B63075" w:rsidRDefault="00B63075" w:rsidP="00B6307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B63075" w:rsidRDefault="00B63075" w:rsidP="00B6307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</w:tr>
      <w:tr w:rsidR="00B63075" w:rsidTr="00B63075">
        <w:tc>
          <w:tcPr>
            <w:tcW w:w="1800" w:type="dxa"/>
          </w:tcPr>
          <w:p w:rsidR="00B63075" w:rsidRPr="00286DE8" w:rsidRDefault="00B63075" w:rsidP="00B63075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B63075" w:rsidRDefault="00B63075" w:rsidP="00B6307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63075" w:rsidRDefault="00B63075" w:rsidP="00B6307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</w:tr>
      <w:tr w:rsidR="00B63075" w:rsidTr="00B63075">
        <w:tc>
          <w:tcPr>
            <w:tcW w:w="1800" w:type="dxa"/>
          </w:tcPr>
          <w:p w:rsidR="00B63075" w:rsidRPr="00286DE8" w:rsidRDefault="00B63075" w:rsidP="00B63075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63075" w:rsidRDefault="00B63075" w:rsidP="00B6307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63075" w:rsidRDefault="00B63075" w:rsidP="00B6307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9B6629">
            <w:pPr>
              <w:ind w:right="252"/>
            </w:pPr>
            <w:r w:rsidRPr="00286DE8">
              <w:rPr>
                <w:sz w:val="22"/>
              </w:rPr>
              <w:t>(</w:t>
            </w:r>
            <w:r w:rsidR="005D089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9B6629" w:rsidP="009B6629">
            <w:pPr>
              <w:ind w:right="252"/>
            </w:pPr>
            <w:r>
              <w:rPr>
                <w:sz w:val="22"/>
              </w:rPr>
              <w:t xml:space="preserve">Complimentary Wireless/Wired </w:t>
            </w:r>
            <w:r w:rsidR="00564897" w:rsidRPr="00286DE8">
              <w:rPr>
                <w:sz w:val="22"/>
              </w:rPr>
              <w:t>Internet for Registration and Staff 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F13786" w:rsidRPr="00286DE8" w:rsidTr="0078164F">
        <w:tc>
          <w:tcPr>
            <w:tcW w:w="720" w:type="dxa"/>
          </w:tcPr>
          <w:p w:rsidR="00F13786" w:rsidRPr="00286DE8" w:rsidRDefault="00F13786" w:rsidP="0078164F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F13786" w:rsidRPr="00286DE8" w:rsidRDefault="00F13786" w:rsidP="0078164F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F13786" w:rsidRPr="00286DE8" w:rsidRDefault="00F13786" w:rsidP="0078164F">
            <w:pPr>
              <w:ind w:right="180"/>
              <w:jc w:val="center"/>
            </w:pPr>
          </w:p>
        </w:tc>
        <w:tc>
          <w:tcPr>
            <w:tcW w:w="2970" w:type="dxa"/>
          </w:tcPr>
          <w:p w:rsidR="00F13786" w:rsidRPr="00286DE8" w:rsidRDefault="00F13786" w:rsidP="0078164F">
            <w:pPr>
              <w:ind w:right="180"/>
              <w:jc w:val="center"/>
            </w:pPr>
          </w:p>
        </w:tc>
      </w:tr>
      <w:tr w:rsidR="00F13786" w:rsidRPr="00286DE8" w:rsidTr="0078164F">
        <w:tc>
          <w:tcPr>
            <w:tcW w:w="720" w:type="dxa"/>
          </w:tcPr>
          <w:p w:rsidR="00F13786" w:rsidRPr="00286DE8" w:rsidRDefault="00F13786" w:rsidP="0078164F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F13786" w:rsidRPr="00286DE8" w:rsidRDefault="00F13786" w:rsidP="00F13786">
            <w:pPr>
              <w:ind w:right="252"/>
            </w:pPr>
            <w:r>
              <w:rPr>
                <w:sz w:val="22"/>
              </w:rPr>
              <w:t xml:space="preserve">2 </w:t>
            </w:r>
            <w:r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suite upgrades</w:t>
            </w:r>
            <w:r w:rsidRPr="00286DE8">
              <w:rPr>
                <w:sz w:val="22"/>
              </w:rPr>
              <w:t>.</w:t>
            </w:r>
          </w:p>
        </w:tc>
        <w:tc>
          <w:tcPr>
            <w:tcW w:w="1890" w:type="dxa"/>
          </w:tcPr>
          <w:p w:rsidR="00F13786" w:rsidRPr="00286DE8" w:rsidRDefault="00F13786" w:rsidP="0078164F">
            <w:pPr>
              <w:ind w:right="180"/>
              <w:jc w:val="center"/>
            </w:pPr>
          </w:p>
        </w:tc>
        <w:tc>
          <w:tcPr>
            <w:tcW w:w="2970" w:type="dxa"/>
          </w:tcPr>
          <w:p w:rsidR="00F13786" w:rsidRPr="00286DE8" w:rsidRDefault="00F13786" w:rsidP="0078164F">
            <w:pPr>
              <w:ind w:right="180"/>
              <w:jc w:val="center"/>
            </w:pPr>
          </w:p>
        </w:tc>
      </w:tr>
      <w:tr w:rsidR="00602A82" w:rsidRPr="00286DE8" w:rsidTr="007A72A7">
        <w:tc>
          <w:tcPr>
            <w:tcW w:w="720" w:type="dxa"/>
          </w:tcPr>
          <w:p w:rsidR="00602A82" w:rsidRPr="00286DE8" w:rsidRDefault="00602A82" w:rsidP="007A72A7">
            <w:pPr>
              <w:ind w:right="72"/>
              <w:jc w:val="center"/>
            </w:pPr>
            <w:r>
              <w:rPr>
                <w:sz w:val="22"/>
              </w:rPr>
              <w:t>7</w:t>
            </w:r>
            <w:r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602A82" w:rsidRPr="00286DE8" w:rsidRDefault="00602A82" w:rsidP="007A72A7">
            <w:pPr>
              <w:ind w:right="252"/>
            </w:pPr>
            <w:r>
              <w:rPr>
                <w:sz w:val="22"/>
              </w:rPr>
              <w:t>Complimentary/reduced riser in general session</w:t>
            </w:r>
          </w:p>
        </w:tc>
        <w:tc>
          <w:tcPr>
            <w:tcW w:w="1890" w:type="dxa"/>
          </w:tcPr>
          <w:p w:rsidR="00602A82" w:rsidRPr="00286DE8" w:rsidRDefault="00602A82" w:rsidP="007A72A7">
            <w:pPr>
              <w:ind w:right="180"/>
              <w:jc w:val="center"/>
            </w:pPr>
          </w:p>
        </w:tc>
        <w:tc>
          <w:tcPr>
            <w:tcW w:w="2970" w:type="dxa"/>
          </w:tcPr>
          <w:p w:rsidR="00602A82" w:rsidRPr="00286DE8" w:rsidRDefault="00602A82" w:rsidP="007A72A7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F13786" w:rsidP="00B06449">
            <w:pPr>
              <w:ind w:right="72"/>
              <w:jc w:val="center"/>
            </w:pPr>
            <w:r>
              <w:rPr>
                <w:sz w:val="22"/>
              </w:rPr>
              <w:t>7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286DE8" w:rsidRDefault="00602A82" w:rsidP="00602A82">
            <w:pPr>
              <w:ind w:right="252"/>
            </w:pPr>
            <w:r>
              <w:rPr>
                <w:sz w:val="22"/>
              </w:rPr>
              <w:t>Reduced</w:t>
            </w:r>
            <w:r w:rsidR="00F13786">
              <w:rPr>
                <w:sz w:val="22"/>
              </w:rPr>
              <w:t xml:space="preserve"> </w:t>
            </w:r>
            <w:r>
              <w:rPr>
                <w:sz w:val="22"/>
              </w:rPr>
              <w:t>airport shuttle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7469D7" w:rsidRDefault="007469D7" w:rsidP="009C20C0">
      <w:pPr>
        <w:pStyle w:val="Header"/>
        <w:rPr>
          <w:sz w:val="22"/>
          <w:szCs w:val="16"/>
        </w:rPr>
      </w:pPr>
    </w:p>
    <w:p w:rsidR="007469D7" w:rsidRDefault="007469D7" w:rsidP="009C20C0">
      <w:pPr>
        <w:pStyle w:val="Header"/>
        <w:rPr>
          <w:sz w:val="22"/>
          <w:szCs w:val="16"/>
        </w:rPr>
      </w:pPr>
    </w:p>
    <w:p w:rsidR="007469D7" w:rsidRDefault="007469D7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36" w:rsidRDefault="00C42436" w:rsidP="003D4FD3">
      <w:r>
        <w:separator/>
      </w:r>
    </w:p>
  </w:endnote>
  <w:endnote w:type="continuationSeparator" w:id="0">
    <w:p w:rsidR="00C42436" w:rsidRDefault="00C42436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C42436" w:rsidRPr="00947F28" w:rsidRDefault="00C42436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459A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459A3" w:rsidRPr="00947F28">
              <w:rPr>
                <w:b/>
                <w:sz w:val="20"/>
                <w:szCs w:val="20"/>
              </w:rPr>
              <w:fldChar w:fldCharType="separate"/>
            </w:r>
            <w:r w:rsidR="00897995">
              <w:rPr>
                <w:b/>
                <w:noProof/>
                <w:sz w:val="20"/>
                <w:szCs w:val="20"/>
              </w:rPr>
              <w:t>4</w:t>
            </w:r>
            <w:r w:rsidR="009459A3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459A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459A3" w:rsidRPr="00947F28">
              <w:rPr>
                <w:b/>
                <w:sz w:val="20"/>
                <w:szCs w:val="20"/>
              </w:rPr>
              <w:fldChar w:fldCharType="separate"/>
            </w:r>
            <w:r w:rsidR="00897995">
              <w:rPr>
                <w:b/>
                <w:noProof/>
                <w:sz w:val="20"/>
                <w:szCs w:val="20"/>
              </w:rPr>
              <w:t>7</w:t>
            </w:r>
            <w:r w:rsidR="009459A3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42436" w:rsidRDefault="00C42436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36" w:rsidRDefault="00C42436" w:rsidP="003D4FD3">
      <w:r>
        <w:separator/>
      </w:r>
    </w:p>
  </w:footnote>
  <w:footnote w:type="continuationSeparator" w:id="0">
    <w:p w:rsidR="00C42436" w:rsidRDefault="00C42436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36" w:rsidRDefault="00C42436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C42436" w:rsidRPr="005D0899" w:rsidRDefault="00C4243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D0899">
      <w:rPr>
        <w:color w:val="000000" w:themeColor="text1"/>
      </w:rPr>
      <w:t xml:space="preserve">RFP Title:  </w:t>
    </w:r>
    <w:r w:rsidRPr="005D0899">
      <w:rPr>
        <w:color w:val="000000" w:themeColor="text1"/>
        <w:sz w:val="22"/>
        <w:szCs w:val="22"/>
      </w:rPr>
      <w:t xml:space="preserve">  B.E. </w:t>
    </w:r>
    <w:proofErr w:type="spellStart"/>
    <w:r w:rsidRPr="005D0899">
      <w:rPr>
        <w:color w:val="000000" w:themeColor="text1"/>
        <w:sz w:val="22"/>
        <w:szCs w:val="22"/>
      </w:rPr>
      <w:t>Witkin</w:t>
    </w:r>
    <w:proofErr w:type="spellEnd"/>
    <w:r w:rsidRPr="005D0899">
      <w:rPr>
        <w:color w:val="000000" w:themeColor="text1"/>
        <w:sz w:val="22"/>
        <w:szCs w:val="22"/>
      </w:rPr>
      <w:t xml:space="preserve"> Judicial College of California</w:t>
    </w:r>
  </w:p>
  <w:p w:rsidR="00C42436" w:rsidRPr="00C42436" w:rsidRDefault="00C4243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D0899">
      <w:rPr>
        <w:color w:val="000000" w:themeColor="text1"/>
      </w:rPr>
      <w:t xml:space="preserve">RFP Number:  </w:t>
    </w:r>
    <w:r w:rsidRPr="005D0899">
      <w:rPr>
        <w:color w:val="000000" w:themeColor="text1"/>
        <w:sz w:val="22"/>
        <w:szCs w:val="22"/>
      </w:rPr>
      <w:t xml:space="preserve"> CRS SP </w:t>
    </w:r>
    <w:r w:rsidR="007469D7">
      <w:rPr>
        <w:color w:val="000000" w:themeColor="text1"/>
        <w:sz w:val="22"/>
        <w:szCs w:val="22"/>
      </w:rPr>
      <w:t>159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65FE6"/>
    <w:rsid w:val="000A4E44"/>
    <w:rsid w:val="000A5DD8"/>
    <w:rsid w:val="000B4D91"/>
    <w:rsid w:val="000B723E"/>
    <w:rsid w:val="00102530"/>
    <w:rsid w:val="001134D7"/>
    <w:rsid w:val="00125B5F"/>
    <w:rsid w:val="00127EAB"/>
    <w:rsid w:val="00142166"/>
    <w:rsid w:val="001911A6"/>
    <w:rsid w:val="001A4203"/>
    <w:rsid w:val="001F165E"/>
    <w:rsid w:val="0021051F"/>
    <w:rsid w:val="0021201A"/>
    <w:rsid w:val="002124F0"/>
    <w:rsid w:val="002558F9"/>
    <w:rsid w:val="00256DB2"/>
    <w:rsid w:val="00271BC4"/>
    <w:rsid w:val="00276BE3"/>
    <w:rsid w:val="00285364"/>
    <w:rsid w:val="00286DE8"/>
    <w:rsid w:val="002C25C9"/>
    <w:rsid w:val="00321904"/>
    <w:rsid w:val="0032558F"/>
    <w:rsid w:val="00380988"/>
    <w:rsid w:val="003C4471"/>
    <w:rsid w:val="003C59DD"/>
    <w:rsid w:val="003D4FD3"/>
    <w:rsid w:val="003F78E7"/>
    <w:rsid w:val="00455B60"/>
    <w:rsid w:val="004666D6"/>
    <w:rsid w:val="00483802"/>
    <w:rsid w:val="00490A26"/>
    <w:rsid w:val="00501D6A"/>
    <w:rsid w:val="00514802"/>
    <w:rsid w:val="00524305"/>
    <w:rsid w:val="00564897"/>
    <w:rsid w:val="0059186B"/>
    <w:rsid w:val="005A7DE4"/>
    <w:rsid w:val="005C12E4"/>
    <w:rsid w:val="005D0899"/>
    <w:rsid w:val="00602A82"/>
    <w:rsid w:val="00620144"/>
    <w:rsid w:val="00624411"/>
    <w:rsid w:val="00630447"/>
    <w:rsid w:val="00646754"/>
    <w:rsid w:val="00646B2F"/>
    <w:rsid w:val="00647D8B"/>
    <w:rsid w:val="0065716F"/>
    <w:rsid w:val="0066766B"/>
    <w:rsid w:val="006A6CF7"/>
    <w:rsid w:val="006A6E64"/>
    <w:rsid w:val="006B4419"/>
    <w:rsid w:val="006D7EDC"/>
    <w:rsid w:val="006F4F79"/>
    <w:rsid w:val="00706A5B"/>
    <w:rsid w:val="007262F8"/>
    <w:rsid w:val="007469D7"/>
    <w:rsid w:val="0078164F"/>
    <w:rsid w:val="007C4BCA"/>
    <w:rsid w:val="007C4C3B"/>
    <w:rsid w:val="007D18E6"/>
    <w:rsid w:val="00800A5F"/>
    <w:rsid w:val="00801ADD"/>
    <w:rsid w:val="0081115F"/>
    <w:rsid w:val="00843C05"/>
    <w:rsid w:val="00843CAC"/>
    <w:rsid w:val="008749C1"/>
    <w:rsid w:val="00874BF3"/>
    <w:rsid w:val="00897995"/>
    <w:rsid w:val="00897DF3"/>
    <w:rsid w:val="008D464C"/>
    <w:rsid w:val="00900756"/>
    <w:rsid w:val="00904BF4"/>
    <w:rsid w:val="00922B8C"/>
    <w:rsid w:val="009438E5"/>
    <w:rsid w:val="009459A3"/>
    <w:rsid w:val="009732AD"/>
    <w:rsid w:val="0097389F"/>
    <w:rsid w:val="00974C66"/>
    <w:rsid w:val="009935E4"/>
    <w:rsid w:val="00994263"/>
    <w:rsid w:val="009A36F0"/>
    <w:rsid w:val="009A7284"/>
    <w:rsid w:val="009B6629"/>
    <w:rsid w:val="009C20C0"/>
    <w:rsid w:val="009C507F"/>
    <w:rsid w:val="00A41376"/>
    <w:rsid w:val="00A50C5E"/>
    <w:rsid w:val="00A71318"/>
    <w:rsid w:val="00AA2256"/>
    <w:rsid w:val="00AA37A5"/>
    <w:rsid w:val="00B06449"/>
    <w:rsid w:val="00B270D8"/>
    <w:rsid w:val="00B50236"/>
    <w:rsid w:val="00B63075"/>
    <w:rsid w:val="00B63A58"/>
    <w:rsid w:val="00B94871"/>
    <w:rsid w:val="00B9580A"/>
    <w:rsid w:val="00BC059F"/>
    <w:rsid w:val="00BF4257"/>
    <w:rsid w:val="00C41566"/>
    <w:rsid w:val="00C42436"/>
    <w:rsid w:val="00C83483"/>
    <w:rsid w:val="00CA402F"/>
    <w:rsid w:val="00CC5395"/>
    <w:rsid w:val="00CD5EE1"/>
    <w:rsid w:val="00CF1EA2"/>
    <w:rsid w:val="00CF43DE"/>
    <w:rsid w:val="00CF77E1"/>
    <w:rsid w:val="00D069DF"/>
    <w:rsid w:val="00D31240"/>
    <w:rsid w:val="00D43610"/>
    <w:rsid w:val="00D46A0B"/>
    <w:rsid w:val="00D57E2F"/>
    <w:rsid w:val="00DA423B"/>
    <w:rsid w:val="00DA5F04"/>
    <w:rsid w:val="00DC0F4F"/>
    <w:rsid w:val="00DD679F"/>
    <w:rsid w:val="00E07FA2"/>
    <w:rsid w:val="00E146CF"/>
    <w:rsid w:val="00E54692"/>
    <w:rsid w:val="00E8377C"/>
    <w:rsid w:val="00E87351"/>
    <w:rsid w:val="00E972AD"/>
    <w:rsid w:val="00EC65A1"/>
    <w:rsid w:val="00ED694F"/>
    <w:rsid w:val="00F13786"/>
    <w:rsid w:val="00F35BDE"/>
    <w:rsid w:val="00F60759"/>
    <w:rsid w:val="00FB5B8B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rsid w:val="00CD5E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D5EE1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7995"/>
    <w:pPr>
      <w:keepLines w:val="0"/>
      <w:spacing w:before="240" w:after="60"/>
      <w:outlineLvl w:val="9"/>
    </w:pPr>
    <w:rPr>
      <w:rFonts w:cs="Times New Roman"/>
      <w:color w:val="auto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548B-8D43-4F46-80F2-E5B35D01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8</cp:revision>
  <cp:lastPrinted>2015-10-06T18:00:00Z</cp:lastPrinted>
  <dcterms:created xsi:type="dcterms:W3CDTF">2015-10-06T17:57:00Z</dcterms:created>
  <dcterms:modified xsi:type="dcterms:W3CDTF">2015-10-16T15:19:00Z</dcterms:modified>
</cp:coreProperties>
</file>