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  <w:r>
        <w:rPr>
          <w:sz w:val="22"/>
        </w:rPr>
        <w:t>Please indicate which date(s) you are offering for the program</w:t>
      </w:r>
    </w:p>
    <w:tbl>
      <w:tblPr>
        <w:tblStyle w:val="TableGrid"/>
        <w:tblpPr w:leftFromText="180" w:rightFromText="180" w:vertAnchor="text" w:horzAnchor="page" w:tblpX="2443" w:tblpY="40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6216D0">
        <w:tc>
          <w:tcPr>
            <w:tcW w:w="2718" w:type="dxa"/>
          </w:tcPr>
          <w:p w:rsidR="00AA2256" w:rsidRPr="008D42AB" w:rsidRDefault="00AA2256" w:rsidP="006216D0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6216D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6216D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086FF0" w:rsidTr="006D2CB5">
        <w:tc>
          <w:tcPr>
            <w:tcW w:w="2718" w:type="dxa"/>
          </w:tcPr>
          <w:p w:rsidR="00086FF0" w:rsidRDefault="00086FF0" w:rsidP="00086FF0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 xml:space="preserve">Room Block # 1: </w:t>
            </w:r>
          </w:p>
          <w:p w:rsidR="00086FF0" w:rsidRPr="0003027B" w:rsidRDefault="00086FF0" w:rsidP="00086FF0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March 27-29, 2016</w:t>
            </w:r>
          </w:p>
          <w:p w:rsidR="00086FF0" w:rsidRDefault="00086FF0" w:rsidP="00086FF0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086FF0" w:rsidRDefault="00086FF0" w:rsidP="00086FF0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086FF0" w:rsidRDefault="00086FF0" w:rsidP="00086FF0">
            <w:pPr>
              <w:jc w:val="center"/>
              <w:rPr>
                <w:szCs w:val="16"/>
              </w:rPr>
            </w:pPr>
          </w:p>
          <w:p w:rsidR="00086FF0" w:rsidRDefault="00086FF0" w:rsidP="00086FF0">
            <w:pPr>
              <w:jc w:val="center"/>
              <w:rPr>
                <w:szCs w:val="16"/>
              </w:rPr>
            </w:pPr>
          </w:p>
        </w:tc>
      </w:tr>
      <w:tr w:rsidR="00AA2256" w:rsidTr="006216D0">
        <w:tc>
          <w:tcPr>
            <w:tcW w:w="2718" w:type="dxa"/>
          </w:tcPr>
          <w:p w:rsidR="00086FF0" w:rsidRDefault="00086FF0" w:rsidP="006216D0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 xml:space="preserve">Room Block #2: </w:t>
            </w:r>
          </w:p>
          <w:p w:rsidR="00AA2256" w:rsidRPr="0003027B" w:rsidRDefault="00086FF0" w:rsidP="006216D0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May 1-3</w:t>
            </w:r>
            <w:r w:rsidR="006216D0">
              <w:rPr>
                <w:szCs w:val="16"/>
                <w:u w:val="single"/>
              </w:rPr>
              <w:t>, 2016</w:t>
            </w:r>
          </w:p>
          <w:p w:rsidR="0003027B" w:rsidRDefault="0003027B" w:rsidP="006216D0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6216D0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6216D0">
            <w:pPr>
              <w:jc w:val="center"/>
              <w:rPr>
                <w:szCs w:val="16"/>
              </w:rPr>
            </w:pPr>
          </w:p>
          <w:p w:rsidR="00AA2256" w:rsidRDefault="00AA2256" w:rsidP="006216D0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6216D0" w:rsidRDefault="006216D0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445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D2608E" w:rsidTr="006216D0">
        <w:tc>
          <w:tcPr>
            <w:tcW w:w="2718" w:type="dxa"/>
          </w:tcPr>
          <w:p w:rsidR="00D2608E" w:rsidRPr="008D42AB" w:rsidRDefault="00D2608E" w:rsidP="006216D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2608E" w:rsidRPr="008D42AB" w:rsidRDefault="00D2608E" w:rsidP="006216D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2608E" w:rsidRPr="008D42AB" w:rsidRDefault="00D2608E" w:rsidP="006216D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2608E" w:rsidTr="006216D0">
        <w:tc>
          <w:tcPr>
            <w:tcW w:w="2718" w:type="dxa"/>
          </w:tcPr>
          <w:p w:rsidR="00D2608E" w:rsidRPr="00D2608E" w:rsidRDefault="00D2608E" w:rsidP="006216D0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2608E" w:rsidRDefault="00D2608E" w:rsidP="006216D0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6216D0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6216D0">
            <w:pPr>
              <w:jc w:val="center"/>
              <w:rPr>
                <w:szCs w:val="16"/>
              </w:rPr>
            </w:pPr>
          </w:p>
          <w:p w:rsidR="00D2608E" w:rsidRDefault="00D2608E" w:rsidP="006216D0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086F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9A36F0" w:rsidRPr="00086FF0" w:rsidRDefault="00086FF0" w:rsidP="00D43610">
      <w:pPr>
        <w:ind w:left="360"/>
        <w:rPr>
          <w:b/>
          <w:sz w:val="22"/>
          <w:szCs w:val="16"/>
        </w:rPr>
      </w:pPr>
      <w:r w:rsidRPr="00086FF0">
        <w:rPr>
          <w:b/>
          <w:sz w:val="22"/>
          <w:szCs w:val="16"/>
        </w:rPr>
        <w:t>Room Block #1</w:t>
      </w:r>
    </w:p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3"/>
        <w:gridCol w:w="1440"/>
        <w:gridCol w:w="1350"/>
        <w:gridCol w:w="1455"/>
        <w:gridCol w:w="1530"/>
        <w:gridCol w:w="2775"/>
      </w:tblGrid>
      <w:tr w:rsidR="00F60759" w:rsidTr="00A36C3C">
        <w:trPr>
          <w:tblHeader/>
        </w:trPr>
        <w:tc>
          <w:tcPr>
            <w:tcW w:w="1893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A36C3C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Default="00AD39D5" w:rsidP="00A36C3C">
            <w:pPr>
              <w:pStyle w:val="Style4"/>
            </w:pPr>
            <w:r>
              <w:t>Date 1</w:t>
            </w:r>
          </w:p>
          <w:p w:rsidR="00F60759" w:rsidRPr="009A36F0" w:rsidRDefault="00086FF0" w:rsidP="00A36C3C">
            <w:pPr>
              <w:pStyle w:val="Style4"/>
            </w:pPr>
            <w:r>
              <w:t>March 27</w:t>
            </w:r>
            <w:r w:rsidR="00AD39D5">
              <w:t>, 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36C3C">
            <w:pPr>
              <w:pStyle w:val="Style4"/>
            </w:pPr>
            <w:r w:rsidRPr="009A36F0">
              <w:t>Single Occupancy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86FF0" w:rsidP="00A36C3C">
            <w:pPr>
              <w:pStyle w:val="Style4"/>
            </w:pPr>
            <w:r>
              <w:t>3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36C3C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36C3C">
            <w:pPr>
              <w:pStyle w:val="Style4"/>
            </w:pP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36C3C">
            <w:pPr>
              <w:pStyle w:val="Style4"/>
            </w:pPr>
          </w:p>
        </w:tc>
      </w:tr>
      <w:tr w:rsidR="00F60759" w:rsidTr="00A36C3C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36C3C">
            <w:pPr>
              <w:pStyle w:val="Style4"/>
            </w:pPr>
            <w:r w:rsidRPr="009A36F0">
              <w:t>Date 2</w:t>
            </w:r>
          </w:p>
          <w:p w:rsidR="00AD39D5" w:rsidRPr="009A36F0" w:rsidRDefault="00086FF0" w:rsidP="00A36C3C">
            <w:pPr>
              <w:pStyle w:val="Style4"/>
            </w:pPr>
            <w:r>
              <w:t>March 28</w:t>
            </w:r>
            <w:r w:rsidR="00AD39D5">
              <w:t>, 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A36C3C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A36C3C">
            <w:pPr>
              <w:pStyle w:val="Style4"/>
            </w:pPr>
            <w:r w:rsidRPr="009A36F0">
              <w:t>Occupancy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A36C3C">
            <w:pPr>
              <w:pStyle w:val="Style4"/>
            </w:pPr>
            <w:r>
              <w:t xml:space="preserve"> </w:t>
            </w:r>
            <w:r w:rsidR="00086FF0">
              <w:t>1</w:t>
            </w:r>
            <w:r w:rsidR="006216D0"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36C3C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36C3C">
            <w:pPr>
              <w:pStyle w:val="Style4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36C3C">
            <w:pPr>
              <w:pStyle w:val="Style4"/>
            </w:pPr>
          </w:p>
        </w:tc>
      </w:tr>
      <w:tr w:rsidR="00F60759" w:rsidTr="00A36C3C">
        <w:trPr>
          <w:trHeight w:val="568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A36C3C" w:rsidRDefault="0003027B" w:rsidP="00A36C3C">
            <w:pPr>
              <w:pStyle w:val="Style4"/>
            </w:pPr>
            <w:r w:rsidRPr="00A36C3C">
              <w:t xml:space="preserve">Date </w:t>
            </w:r>
            <w:r w:rsidR="0010465E" w:rsidRPr="00A36C3C">
              <w:t>3</w:t>
            </w:r>
          </w:p>
          <w:p w:rsidR="00AD39D5" w:rsidRPr="009A36F0" w:rsidRDefault="00086FF0" w:rsidP="00A36C3C">
            <w:pPr>
              <w:pStyle w:val="Style4"/>
            </w:pPr>
            <w:r>
              <w:t>March 29</w:t>
            </w:r>
            <w:r w:rsidR="00AD39D5">
              <w:t>, 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36C3C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A36C3C">
            <w:pPr>
              <w:pStyle w:val="Style4"/>
            </w:pPr>
            <w:r>
              <w:t xml:space="preserve"> </w:t>
            </w:r>
            <w:r w:rsidR="006216D0">
              <w:t>Check Out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36C3C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36C3C">
            <w:pPr>
              <w:pStyle w:val="Style4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36C3C">
            <w:pPr>
              <w:pStyle w:val="Style4"/>
            </w:pPr>
          </w:p>
        </w:tc>
      </w:tr>
      <w:tr w:rsidR="00F60759" w:rsidTr="00A36C3C">
        <w:trPr>
          <w:trHeight w:val="580"/>
        </w:trPr>
        <w:tc>
          <w:tcPr>
            <w:tcW w:w="1893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36C3C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36C3C">
            <w:pPr>
              <w:pStyle w:val="Style4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A36C3C">
            <w:pPr>
              <w:pStyle w:val="Style4"/>
            </w:pPr>
            <w:r>
              <w:t xml:space="preserve"> </w:t>
            </w:r>
            <w:r w:rsidR="00086FF0">
              <w:t>18</w:t>
            </w:r>
          </w:p>
        </w:tc>
        <w:tc>
          <w:tcPr>
            <w:tcW w:w="1455" w:type="dxa"/>
            <w:shd w:val="clear" w:color="auto" w:fill="000000"/>
          </w:tcPr>
          <w:p w:rsidR="00F60759" w:rsidRDefault="00F60759" w:rsidP="00A36C3C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36C3C">
            <w:pPr>
              <w:pStyle w:val="Style4"/>
            </w:pPr>
          </w:p>
        </w:tc>
        <w:tc>
          <w:tcPr>
            <w:tcW w:w="2775" w:type="dxa"/>
            <w:shd w:val="clear" w:color="auto" w:fill="000000"/>
          </w:tcPr>
          <w:p w:rsidR="00F60759" w:rsidRDefault="00F60759" w:rsidP="00A36C3C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086FF0" w:rsidRPr="00086FF0" w:rsidRDefault="00086FF0" w:rsidP="00086FF0">
      <w:pPr>
        <w:ind w:left="360"/>
        <w:rPr>
          <w:b/>
          <w:sz w:val="22"/>
          <w:szCs w:val="16"/>
        </w:rPr>
      </w:pPr>
      <w:r w:rsidRPr="00086FF0">
        <w:rPr>
          <w:b/>
          <w:sz w:val="22"/>
          <w:szCs w:val="16"/>
        </w:rPr>
        <w:t>Room Block #2</w:t>
      </w:r>
    </w:p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3"/>
        <w:gridCol w:w="1440"/>
        <w:gridCol w:w="1350"/>
        <w:gridCol w:w="1455"/>
        <w:gridCol w:w="1530"/>
        <w:gridCol w:w="2775"/>
      </w:tblGrid>
      <w:tr w:rsidR="00086FF0" w:rsidTr="00A36C3C">
        <w:trPr>
          <w:tblHeader/>
        </w:trPr>
        <w:tc>
          <w:tcPr>
            <w:tcW w:w="1893" w:type="dxa"/>
            <w:tcBorders>
              <w:bottom w:val="single" w:sz="4" w:space="0" w:color="auto"/>
            </w:tcBorders>
          </w:tcPr>
          <w:p w:rsidR="00086FF0" w:rsidRDefault="00086FF0" w:rsidP="006D2CB5">
            <w:pPr>
              <w:pStyle w:val="Title"/>
            </w:pPr>
          </w:p>
          <w:p w:rsidR="00086FF0" w:rsidRPr="00516534" w:rsidRDefault="00086FF0" w:rsidP="006D2CB5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86FF0" w:rsidRDefault="00086FF0" w:rsidP="006D2CB5">
            <w:pPr>
              <w:pStyle w:val="Title"/>
            </w:pPr>
          </w:p>
          <w:p w:rsidR="00086FF0" w:rsidRPr="00516534" w:rsidRDefault="00086FF0" w:rsidP="006D2CB5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86FF0" w:rsidRDefault="00086FF0" w:rsidP="006D2CB5">
            <w:pPr>
              <w:pStyle w:val="Title"/>
            </w:pPr>
          </w:p>
          <w:p w:rsidR="00086FF0" w:rsidRPr="00516534" w:rsidRDefault="00086FF0" w:rsidP="006D2CB5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086FF0" w:rsidRPr="00F114AF" w:rsidRDefault="00086FF0" w:rsidP="006D2CB5">
            <w:pPr>
              <w:ind w:right="180"/>
              <w:jc w:val="center"/>
            </w:pPr>
          </w:p>
          <w:p w:rsidR="00086FF0" w:rsidRPr="00F114AF" w:rsidRDefault="00086FF0" w:rsidP="006D2CB5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86FF0" w:rsidRPr="00F114AF" w:rsidRDefault="00086FF0" w:rsidP="006D2CB5">
            <w:pPr>
              <w:ind w:right="180"/>
              <w:jc w:val="center"/>
            </w:pPr>
          </w:p>
          <w:p w:rsidR="00086FF0" w:rsidRPr="00F114AF" w:rsidRDefault="00086FF0" w:rsidP="006D2CB5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086FF0" w:rsidRPr="00F114AF" w:rsidRDefault="00086FF0" w:rsidP="006D2CB5">
            <w:pPr>
              <w:ind w:right="180"/>
              <w:jc w:val="center"/>
            </w:pPr>
          </w:p>
          <w:p w:rsidR="00086FF0" w:rsidRDefault="00086FF0" w:rsidP="006D2CB5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086FF0" w:rsidRPr="00F114AF" w:rsidRDefault="00086FF0" w:rsidP="006D2CB5">
            <w:pPr>
              <w:ind w:right="180"/>
              <w:jc w:val="center"/>
            </w:pPr>
          </w:p>
        </w:tc>
      </w:tr>
      <w:tr w:rsidR="00086FF0" w:rsidTr="00A36C3C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0" w:rsidRDefault="00086FF0" w:rsidP="00A36C3C">
            <w:pPr>
              <w:pStyle w:val="Style4"/>
            </w:pPr>
            <w:r>
              <w:t>Date 1</w:t>
            </w:r>
          </w:p>
          <w:p w:rsidR="00086FF0" w:rsidRPr="009A36F0" w:rsidRDefault="00086FF0" w:rsidP="00A36C3C">
            <w:pPr>
              <w:pStyle w:val="Style4"/>
            </w:pPr>
            <w:r>
              <w:t>May 1, 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0" w:rsidRPr="009A36F0" w:rsidRDefault="00086FF0" w:rsidP="00A36C3C">
            <w:pPr>
              <w:pStyle w:val="Style4"/>
            </w:pPr>
            <w:r w:rsidRPr="009A36F0">
              <w:t>Single Occupancy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0" w:rsidRPr="009A36F0" w:rsidRDefault="00086FF0" w:rsidP="00A36C3C">
            <w:pPr>
              <w:pStyle w:val="Style4"/>
            </w:pPr>
            <w:r>
              <w:t>10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0" w:rsidRPr="009A36F0" w:rsidRDefault="00086FF0" w:rsidP="00A36C3C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0" w:rsidRPr="009A36F0" w:rsidRDefault="00086FF0" w:rsidP="00A36C3C">
            <w:pPr>
              <w:pStyle w:val="Style4"/>
            </w:pP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0" w:rsidRPr="009A36F0" w:rsidRDefault="00086FF0" w:rsidP="00A36C3C">
            <w:pPr>
              <w:pStyle w:val="Style4"/>
            </w:pPr>
          </w:p>
        </w:tc>
      </w:tr>
      <w:tr w:rsidR="00086FF0" w:rsidTr="00A36C3C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0" w:rsidRPr="00A36C3C" w:rsidRDefault="00086FF0" w:rsidP="00A36C3C">
            <w:pPr>
              <w:pStyle w:val="Style4"/>
            </w:pPr>
            <w:r w:rsidRPr="00A36C3C">
              <w:t>Date 2</w:t>
            </w:r>
          </w:p>
          <w:p w:rsidR="00086FF0" w:rsidRPr="00A36C3C" w:rsidRDefault="00086FF0" w:rsidP="00A36C3C">
            <w:pPr>
              <w:pStyle w:val="Style4"/>
            </w:pPr>
            <w:r w:rsidRPr="00A36C3C">
              <w:t>May 2, 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0" w:rsidRDefault="00086FF0" w:rsidP="00A36C3C">
            <w:pPr>
              <w:pStyle w:val="Style4"/>
            </w:pPr>
            <w:r w:rsidRPr="009A36F0">
              <w:t>Single</w:t>
            </w:r>
          </w:p>
          <w:p w:rsidR="00086FF0" w:rsidRPr="009A36F0" w:rsidRDefault="00086FF0" w:rsidP="00A36C3C">
            <w:pPr>
              <w:pStyle w:val="Style4"/>
            </w:pPr>
            <w:r w:rsidRPr="009A36F0">
              <w:t>Occupancy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0" w:rsidRPr="009A36F0" w:rsidRDefault="00086FF0" w:rsidP="00A36C3C">
            <w:pPr>
              <w:pStyle w:val="Style4"/>
            </w:pPr>
            <w:r>
              <w:t xml:space="preserve"> 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0" w:rsidRPr="009A36F0" w:rsidRDefault="00086FF0" w:rsidP="00A36C3C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0" w:rsidRPr="009A36F0" w:rsidRDefault="00086FF0" w:rsidP="00A36C3C">
            <w:pPr>
              <w:pStyle w:val="Style4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0" w:rsidRPr="009A36F0" w:rsidRDefault="00086FF0" w:rsidP="00A36C3C">
            <w:pPr>
              <w:pStyle w:val="Style4"/>
            </w:pPr>
          </w:p>
        </w:tc>
      </w:tr>
      <w:tr w:rsidR="00086FF0" w:rsidTr="00A36C3C">
        <w:trPr>
          <w:trHeight w:val="568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0" w:rsidRPr="00A36C3C" w:rsidRDefault="0010465E" w:rsidP="00A36C3C">
            <w:pPr>
              <w:pStyle w:val="Style4"/>
            </w:pPr>
            <w:r w:rsidRPr="00A36C3C">
              <w:t>Date 3</w:t>
            </w:r>
          </w:p>
          <w:p w:rsidR="00086FF0" w:rsidRPr="00A36C3C" w:rsidRDefault="00086FF0" w:rsidP="00A36C3C">
            <w:pPr>
              <w:pStyle w:val="Style4"/>
            </w:pPr>
            <w:r w:rsidRPr="00A36C3C">
              <w:t>May 3, 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0" w:rsidRPr="009A36F0" w:rsidRDefault="00086FF0" w:rsidP="00A36C3C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0" w:rsidRPr="009A36F0" w:rsidRDefault="00086FF0" w:rsidP="00A36C3C">
            <w:pPr>
              <w:pStyle w:val="Style4"/>
            </w:pPr>
            <w:r>
              <w:t xml:space="preserve"> Check Out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0" w:rsidRDefault="00086FF0" w:rsidP="00A36C3C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0" w:rsidRDefault="00086FF0" w:rsidP="00A36C3C">
            <w:pPr>
              <w:pStyle w:val="Style4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0" w:rsidRDefault="00086FF0" w:rsidP="00A36C3C">
            <w:pPr>
              <w:pStyle w:val="Style4"/>
            </w:pPr>
          </w:p>
        </w:tc>
      </w:tr>
      <w:tr w:rsidR="00086FF0" w:rsidTr="00A36C3C">
        <w:trPr>
          <w:trHeight w:val="580"/>
        </w:trPr>
        <w:tc>
          <w:tcPr>
            <w:tcW w:w="1893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086FF0" w:rsidRPr="009A36F0" w:rsidRDefault="00086FF0" w:rsidP="00A36C3C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086FF0" w:rsidRPr="009A36F0" w:rsidRDefault="00086FF0" w:rsidP="00A36C3C">
            <w:pPr>
              <w:pStyle w:val="Style4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</w:tcBorders>
            <w:vAlign w:val="center"/>
          </w:tcPr>
          <w:p w:rsidR="00086FF0" w:rsidRPr="009A36F0" w:rsidRDefault="00086FF0" w:rsidP="00A36C3C">
            <w:pPr>
              <w:pStyle w:val="Style4"/>
            </w:pPr>
            <w:r>
              <w:t xml:space="preserve"> 50</w:t>
            </w:r>
          </w:p>
        </w:tc>
        <w:tc>
          <w:tcPr>
            <w:tcW w:w="1455" w:type="dxa"/>
            <w:shd w:val="clear" w:color="auto" w:fill="000000"/>
          </w:tcPr>
          <w:p w:rsidR="00086FF0" w:rsidRDefault="00086FF0" w:rsidP="00A36C3C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086FF0" w:rsidRDefault="00086FF0" w:rsidP="00A36C3C">
            <w:pPr>
              <w:pStyle w:val="Style4"/>
            </w:pPr>
          </w:p>
        </w:tc>
        <w:tc>
          <w:tcPr>
            <w:tcW w:w="2775" w:type="dxa"/>
            <w:shd w:val="clear" w:color="auto" w:fill="000000"/>
          </w:tcPr>
          <w:p w:rsidR="00086FF0" w:rsidRDefault="00086FF0" w:rsidP="00A36C3C">
            <w:pPr>
              <w:pStyle w:val="Style4"/>
            </w:pPr>
          </w:p>
        </w:tc>
      </w:tr>
    </w:tbl>
    <w:p w:rsidR="00086FF0" w:rsidRDefault="00086FF0" w:rsidP="00086FF0">
      <w:pPr>
        <w:ind w:left="360"/>
        <w:rPr>
          <w:sz w:val="22"/>
          <w:szCs w:val="16"/>
        </w:rPr>
      </w:pPr>
    </w:p>
    <w:p w:rsidR="00086FF0" w:rsidRPr="00624411" w:rsidRDefault="00086FF0" w:rsidP="00086FF0">
      <w:pPr>
        <w:pStyle w:val="ListParagraph"/>
        <w:rPr>
          <w:sz w:val="22"/>
        </w:rPr>
      </w:pPr>
    </w:p>
    <w:p w:rsidR="00086FF0" w:rsidRDefault="00086FF0" w:rsidP="00086FF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086FF0" w:rsidRDefault="00086FF0" w:rsidP="00086FF0">
      <w:pPr>
        <w:pStyle w:val="ListParagraph"/>
        <w:rPr>
          <w:sz w:val="22"/>
        </w:rPr>
      </w:pPr>
    </w:p>
    <w:p w:rsidR="00086FF0" w:rsidRPr="00624411" w:rsidRDefault="00086FF0" w:rsidP="00086FF0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086FF0" w:rsidRDefault="00086FF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086FF0" w:rsidRDefault="00086FF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086FF0" w:rsidRDefault="00086FF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086FF0" w:rsidRPr="00624411" w:rsidRDefault="00086FF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lastRenderedPageBreak/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36C3C">
            <w:pPr>
              <w:pStyle w:val="Style4"/>
            </w:pPr>
          </w:p>
          <w:p w:rsidR="00904BF4" w:rsidRDefault="00904BF4" w:rsidP="00A36C3C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36C3C">
            <w:pPr>
              <w:pStyle w:val="Style4"/>
            </w:pPr>
          </w:p>
          <w:p w:rsidR="00904BF4" w:rsidRDefault="00904BF4" w:rsidP="00A36C3C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36C3C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36C3C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36C3C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36C3C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36C3C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36C3C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36C3C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36C3C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6109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36C3C">
            <w:pPr>
              <w:pStyle w:val="Style4"/>
            </w:pPr>
          </w:p>
          <w:p w:rsidR="006A6CF7" w:rsidRDefault="006A6CF7" w:rsidP="00A36C3C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36C3C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36C3C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36C3C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36C3C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36C3C">
            <w:pPr>
              <w:pStyle w:val="Style4"/>
            </w:pPr>
            <w:r>
              <w:t>In/Out Privileges</w:t>
            </w:r>
          </w:p>
        </w:tc>
      </w:tr>
      <w:tr w:rsidR="006A6CF7" w:rsidTr="00610939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610939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610939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A36C3C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086FF0" w:rsidTr="006D2CB5">
        <w:tc>
          <w:tcPr>
            <w:tcW w:w="720" w:type="dxa"/>
          </w:tcPr>
          <w:p w:rsidR="00086FF0" w:rsidRPr="0054304D" w:rsidRDefault="00086FF0" w:rsidP="006D2CB5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086FF0" w:rsidRPr="00DC1896" w:rsidRDefault="00086FF0" w:rsidP="006D2CB5">
            <w:pPr>
              <w:ind w:right="252"/>
            </w:pPr>
            <w:r>
              <w:rPr>
                <w:sz w:val="22"/>
              </w:rPr>
              <w:t>Breakfast included in the sleeping room rate</w:t>
            </w:r>
            <w:r w:rsidRPr="00DC1896">
              <w:rPr>
                <w:sz w:val="22"/>
              </w:rPr>
              <w:t>.</w:t>
            </w:r>
          </w:p>
        </w:tc>
        <w:tc>
          <w:tcPr>
            <w:tcW w:w="1890" w:type="dxa"/>
          </w:tcPr>
          <w:p w:rsidR="00086FF0" w:rsidRPr="00DC1896" w:rsidRDefault="00086FF0" w:rsidP="006D2CB5">
            <w:pPr>
              <w:ind w:right="180"/>
              <w:jc w:val="center"/>
            </w:pPr>
          </w:p>
        </w:tc>
        <w:tc>
          <w:tcPr>
            <w:tcW w:w="2970" w:type="dxa"/>
          </w:tcPr>
          <w:p w:rsidR="00086FF0" w:rsidRPr="00DC1896" w:rsidRDefault="00086FF0" w:rsidP="006D2CB5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6216D0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________________________ 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4B4" w:rsidRDefault="00FD04B4" w:rsidP="003D4FD3">
      <w:r>
        <w:separator/>
      </w:r>
    </w:p>
  </w:endnote>
  <w:endnote w:type="continuationSeparator" w:id="0">
    <w:p w:rsidR="00FD04B4" w:rsidRDefault="00FD04B4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AA07FC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AA07FC" w:rsidRPr="00947F28">
              <w:rPr>
                <w:b/>
                <w:sz w:val="20"/>
                <w:szCs w:val="20"/>
              </w:rPr>
              <w:fldChar w:fldCharType="separate"/>
            </w:r>
            <w:r w:rsidR="00A36C3C">
              <w:rPr>
                <w:b/>
                <w:noProof/>
                <w:sz w:val="20"/>
                <w:szCs w:val="20"/>
              </w:rPr>
              <w:t>1</w:t>
            </w:r>
            <w:r w:rsidR="00AA07FC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AA07FC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AA07FC" w:rsidRPr="00947F28">
              <w:rPr>
                <w:b/>
                <w:sz w:val="20"/>
                <w:szCs w:val="20"/>
              </w:rPr>
              <w:fldChar w:fldCharType="separate"/>
            </w:r>
            <w:r w:rsidR="00A36C3C">
              <w:rPr>
                <w:b/>
                <w:noProof/>
                <w:sz w:val="20"/>
                <w:szCs w:val="20"/>
              </w:rPr>
              <w:t>4</w:t>
            </w:r>
            <w:r w:rsidR="00AA07FC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4B4" w:rsidRDefault="00FD04B4" w:rsidP="003D4FD3">
      <w:r>
        <w:separator/>
      </w:r>
    </w:p>
  </w:footnote>
  <w:footnote w:type="continuationSeparator" w:id="0">
    <w:p w:rsidR="00FD04B4" w:rsidRDefault="00FD04B4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086FF0" w:rsidRPr="00DB61C3" w:rsidRDefault="00086FF0" w:rsidP="00086FF0">
    <w:pPr>
      <w:pStyle w:val="CommentText"/>
      <w:tabs>
        <w:tab w:val="left" w:pos="1242"/>
      </w:tabs>
      <w:ind w:left="-990" w:right="252"/>
      <w:jc w:val="both"/>
    </w:pPr>
    <w:r w:rsidRPr="00DB61C3">
      <w:t>RFP Title:    HR 2016 Labor Relations Academy I/II-Sacramento</w:t>
    </w:r>
  </w:p>
  <w:p w:rsidR="00086FF0" w:rsidRPr="00DB61C3" w:rsidRDefault="00086FF0" w:rsidP="00086FF0">
    <w:pPr>
      <w:pStyle w:val="CommentText"/>
      <w:tabs>
        <w:tab w:val="left" w:pos="1242"/>
      </w:tabs>
      <w:ind w:left="-990" w:right="252"/>
      <w:jc w:val="both"/>
    </w:pPr>
    <w:r w:rsidRPr="00DB61C3">
      <w:t>RFP Number:   CRS SP 165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027B"/>
    <w:rsid w:val="00037ED5"/>
    <w:rsid w:val="00052B42"/>
    <w:rsid w:val="00074992"/>
    <w:rsid w:val="00086FF0"/>
    <w:rsid w:val="000B4D91"/>
    <w:rsid w:val="000C6D39"/>
    <w:rsid w:val="000F584F"/>
    <w:rsid w:val="00102530"/>
    <w:rsid w:val="0010465E"/>
    <w:rsid w:val="00125268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80988"/>
    <w:rsid w:val="00394961"/>
    <w:rsid w:val="003C4471"/>
    <w:rsid w:val="003C59DD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64897"/>
    <w:rsid w:val="00564A0F"/>
    <w:rsid w:val="0059186B"/>
    <w:rsid w:val="005A7DE4"/>
    <w:rsid w:val="005B55B7"/>
    <w:rsid w:val="005C12E4"/>
    <w:rsid w:val="00603BE4"/>
    <w:rsid w:val="00610939"/>
    <w:rsid w:val="00620144"/>
    <w:rsid w:val="006216D0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5ED5"/>
    <w:rsid w:val="007262F8"/>
    <w:rsid w:val="00766E85"/>
    <w:rsid w:val="007D18E6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36C3C"/>
    <w:rsid w:val="00A50C5E"/>
    <w:rsid w:val="00A71318"/>
    <w:rsid w:val="00A813A2"/>
    <w:rsid w:val="00AA07FC"/>
    <w:rsid w:val="00AA2256"/>
    <w:rsid w:val="00AA37A5"/>
    <w:rsid w:val="00AA525F"/>
    <w:rsid w:val="00AD39D5"/>
    <w:rsid w:val="00AD44E3"/>
    <w:rsid w:val="00B06449"/>
    <w:rsid w:val="00B50236"/>
    <w:rsid w:val="00B9580A"/>
    <w:rsid w:val="00BF4257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D04B4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A36C3C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 w:themeColor="text1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E126E-9337-497B-B166-7E37AC40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2</cp:revision>
  <cp:lastPrinted>2014-04-07T15:16:00Z</cp:lastPrinted>
  <dcterms:created xsi:type="dcterms:W3CDTF">2015-11-06T19:37:00Z</dcterms:created>
  <dcterms:modified xsi:type="dcterms:W3CDTF">2015-11-06T19:37:00Z</dcterms:modified>
</cp:coreProperties>
</file>