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03027B" w:rsidRDefault="004F5A18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January 9-12, 2018</w:t>
            </w:r>
          </w:p>
          <w:p w:rsidR="00C25903" w:rsidRPr="004F5A18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AA2256" w:rsidTr="00D7653D">
        <w:tc>
          <w:tcPr>
            <w:tcW w:w="3083" w:type="dxa"/>
          </w:tcPr>
          <w:p w:rsidR="0003027B" w:rsidRDefault="004F5A18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February 27-March 2, 2018</w:t>
            </w:r>
          </w:p>
          <w:p w:rsidR="00C25903" w:rsidRPr="004F5A18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F5A18" w:rsidRDefault="00C25903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July 17-20, 2018</w:t>
            </w:r>
          </w:p>
          <w:p w:rsidR="00C25903" w:rsidRPr="0003027B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F5A18" w:rsidRDefault="00C25903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September 18-21, 2018</w:t>
            </w:r>
          </w:p>
          <w:p w:rsidR="00C25903" w:rsidRPr="0003027B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  <w:tr w:rsidR="004F5A18" w:rsidTr="00D7653D">
        <w:tc>
          <w:tcPr>
            <w:tcW w:w="3083" w:type="dxa"/>
          </w:tcPr>
          <w:p w:rsidR="004F5A18" w:rsidRDefault="00C25903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November 27-30, 2018</w:t>
            </w:r>
          </w:p>
          <w:p w:rsidR="00C25903" w:rsidRPr="0003027B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A18" w:rsidRDefault="004F5A18" w:rsidP="00D7653D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7052" w:tblpY="-8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D7653D" w:rsidRPr="008D42AB" w:rsidTr="00D7653D">
        <w:tc>
          <w:tcPr>
            <w:tcW w:w="298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D7653D" w:rsidTr="00D7653D">
        <w:tc>
          <w:tcPr>
            <w:tcW w:w="2988" w:type="dxa"/>
          </w:tcPr>
          <w:p w:rsidR="00D7653D" w:rsidRPr="00D2608E" w:rsidRDefault="00D7653D" w:rsidP="00D765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p w:rsidR="009A36F0" w:rsidRPr="00FD3619" w:rsidRDefault="00C25903" w:rsidP="00C25903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>BLOCK #1: January 9-12, 2018</w:t>
      </w:r>
      <w:r w:rsidR="00D43610"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60759" w:rsidTr="00C2590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619" w:rsidP="00FD3619">
            <w:pPr>
              <w:pStyle w:val="Style4"/>
              <w:tabs>
                <w:tab w:val="left" w:pos="972"/>
              </w:tabs>
            </w:pPr>
            <w:r>
              <w:t>January 9,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619" w:rsidP="00265129">
            <w:pPr>
              <w:pStyle w:val="Style4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C2590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619" w:rsidP="00FD3619">
            <w:pPr>
              <w:pStyle w:val="Style4"/>
            </w:pPr>
            <w:r>
              <w:t>January 10,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619"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>January 11,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632F3B" w:rsidTr="00C25903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January 12,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60759" w:rsidTr="00C25903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BA3F17" w:rsidRDefault="00BA3F17" w:rsidP="00FD3619">
      <w:pPr>
        <w:rPr>
          <w:b/>
          <w:sz w:val="22"/>
          <w:szCs w:val="16"/>
        </w:rPr>
      </w:pPr>
    </w:p>
    <w:p w:rsidR="00BA3F17" w:rsidRDefault="00BA3F17" w:rsidP="00FD3619">
      <w:pPr>
        <w:rPr>
          <w:b/>
          <w:sz w:val="22"/>
          <w:szCs w:val="16"/>
        </w:rPr>
      </w:pPr>
    </w:p>
    <w:p w:rsidR="00FD3619" w:rsidRPr="00FD3619" w:rsidRDefault="00FD3619" w:rsidP="00FD3619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#2</w:t>
      </w:r>
      <w:r w:rsidRPr="00FD3619">
        <w:rPr>
          <w:b/>
          <w:sz w:val="22"/>
          <w:szCs w:val="16"/>
        </w:rPr>
        <w:t xml:space="preserve">: </w:t>
      </w:r>
      <w:r>
        <w:rPr>
          <w:b/>
          <w:sz w:val="22"/>
          <w:szCs w:val="16"/>
        </w:rPr>
        <w:t>February 27-March 2</w:t>
      </w:r>
      <w:r w:rsidRPr="00FD3619">
        <w:rPr>
          <w:b/>
          <w:sz w:val="22"/>
          <w:szCs w:val="16"/>
        </w:rPr>
        <w:t>, 2018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FD3619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D3619" w:rsidRDefault="00FD3619" w:rsidP="00A80CF6">
            <w:pPr>
              <w:pStyle w:val="Title"/>
            </w:pPr>
          </w:p>
          <w:p w:rsidR="00FD3619" w:rsidRPr="00516534" w:rsidRDefault="00FD3619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D3619" w:rsidRDefault="00FD3619" w:rsidP="00A80CF6">
            <w:pPr>
              <w:pStyle w:val="Title"/>
            </w:pPr>
          </w:p>
          <w:p w:rsidR="00FD3619" w:rsidRPr="00516534" w:rsidRDefault="00FD3619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D3619" w:rsidRDefault="00FD3619" w:rsidP="00A80CF6">
            <w:pPr>
              <w:pStyle w:val="Title"/>
            </w:pPr>
          </w:p>
          <w:p w:rsidR="00FD3619" w:rsidRPr="00516534" w:rsidRDefault="00FD3619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RDefault="00FD3619" w:rsidP="00A80CF6">
            <w:pPr>
              <w:ind w:right="180"/>
              <w:jc w:val="center"/>
            </w:pPr>
          </w:p>
          <w:p w:rsidR="00FD3619" w:rsidRPr="00F114AF" w:rsidRDefault="00FD3619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3619" w:rsidRPr="00F114AF" w:rsidRDefault="00FD3619" w:rsidP="00A80CF6">
            <w:pPr>
              <w:ind w:right="180"/>
              <w:jc w:val="center"/>
            </w:pPr>
          </w:p>
          <w:p w:rsidR="00FD3619" w:rsidRPr="00F114AF" w:rsidRDefault="00FD3619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D3619" w:rsidRPr="00F114AF" w:rsidRDefault="00FD3619" w:rsidP="00A80CF6">
            <w:pPr>
              <w:ind w:right="180"/>
              <w:jc w:val="center"/>
            </w:pPr>
          </w:p>
          <w:p w:rsidR="00FD3619" w:rsidRDefault="00FD3619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D3619" w:rsidRPr="00F114AF" w:rsidRDefault="00FD3619" w:rsidP="00A80CF6">
            <w:pPr>
              <w:ind w:right="180"/>
              <w:jc w:val="center"/>
            </w:pPr>
          </w:p>
        </w:tc>
      </w:tr>
      <w:tr w:rsidR="00FD3619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632F3B" w:rsidP="00A80CF6">
            <w:pPr>
              <w:pStyle w:val="Style4"/>
              <w:tabs>
                <w:tab w:val="left" w:pos="972"/>
              </w:tabs>
            </w:pPr>
            <w:r>
              <w:t>February 27</w:t>
            </w:r>
            <w:r w:rsidR="00FD3619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</w:tr>
      <w:tr w:rsidR="00FD3619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32A6D" w:rsidP="00A80CF6">
            <w:pPr>
              <w:pStyle w:val="Style4"/>
            </w:pPr>
            <w:r>
              <w:t>February 28</w:t>
            </w:r>
            <w:r w:rsidR="00FD3619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Default="00FD3619" w:rsidP="00A80CF6">
            <w:pPr>
              <w:pStyle w:val="Style4"/>
            </w:pPr>
            <w:r w:rsidRPr="009A36F0">
              <w:t>Single</w:t>
            </w:r>
          </w:p>
          <w:p w:rsidR="00FD3619" w:rsidRPr="009A36F0" w:rsidRDefault="00FD3619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632F3B">
            <w:pPr>
              <w:pStyle w:val="Style4"/>
            </w:pPr>
            <w:r>
              <w:t xml:space="preserve"> </w:t>
            </w:r>
            <w:r w:rsidR="00632F3B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19" w:rsidRPr="009A36F0" w:rsidRDefault="00FD3619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March </w:t>
            </w:r>
            <w:r w:rsidR="00F32A6D">
              <w:t>1</w:t>
            </w:r>
            <w:r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632F3B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>
            <w:pPr>
              <w:pStyle w:val="Style4"/>
            </w:pPr>
            <w:r>
              <w:t xml:space="preserve">March </w:t>
            </w:r>
            <w:r w:rsidR="00F32A6D">
              <w:t>2</w:t>
            </w:r>
            <w:r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632F3B">
            <w:pPr>
              <w:pStyle w:val="Style4"/>
            </w:pPr>
          </w:p>
        </w:tc>
      </w:tr>
      <w:tr w:rsidR="00FD3619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D3619" w:rsidRPr="009A36F0" w:rsidRDefault="00FD3619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FD3619" w:rsidRPr="009A36F0" w:rsidRDefault="00FD3619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FD3619" w:rsidRDefault="00FD3619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FD3619" w:rsidRDefault="00FD3619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FD3619" w:rsidRDefault="00FD3619" w:rsidP="00A80CF6">
            <w:pPr>
              <w:pStyle w:val="Style4"/>
            </w:pPr>
          </w:p>
        </w:tc>
      </w:tr>
    </w:tbl>
    <w:p w:rsidR="00624411" w:rsidRPr="00624411" w:rsidRDefault="00624411" w:rsidP="00624411">
      <w:pPr>
        <w:pStyle w:val="ListParagraph"/>
        <w:rPr>
          <w:sz w:val="22"/>
        </w:rPr>
      </w:pPr>
    </w:p>
    <w:p w:rsidR="00BA3F17" w:rsidRDefault="00BA3F17" w:rsidP="00BA3F17">
      <w:pPr>
        <w:pStyle w:val="ListParagraph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632F3B" w:rsidRDefault="00632F3B">
      <w:pPr>
        <w:spacing w:after="200" w:line="276" w:lineRule="auto"/>
        <w:rPr>
          <w:sz w:val="22"/>
          <w:szCs w:val="16"/>
        </w:rPr>
      </w:pPr>
    </w:p>
    <w:p w:rsidR="00632F3B" w:rsidRDefault="00632F3B" w:rsidP="007D18E6">
      <w:pPr>
        <w:ind w:left="360"/>
        <w:rPr>
          <w:sz w:val="22"/>
          <w:szCs w:val="16"/>
        </w:rPr>
      </w:pPr>
    </w:p>
    <w:p w:rsidR="00632F3B" w:rsidRPr="00FD3619" w:rsidRDefault="00632F3B" w:rsidP="00632F3B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#3</w:t>
      </w:r>
      <w:r w:rsidRPr="00FD3619">
        <w:rPr>
          <w:b/>
          <w:sz w:val="22"/>
          <w:szCs w:val="16"/>
        </w:rPr>
        <w:t xml:space="preserve">: </w:t>
      </w:r>
      <w:r>
        <w:rPr>
          <w:b/>
          <w:sz w:val="22"/>
          <w:szCs w:val="16"/>
        </w:rPr>
        <w:t>July 17-20</w:t>
      </w:r>
      <w:r w:rsidRPr="00FD3619">
        <w:rPr>
          <w:b/>
          <w:sz w:val="22"/>
          <w:szCs w:val="16"/>
        </w:rPr>
        <w:t>, 2018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32F3B" w:rsidRPr="00F114AF" w:rsidRDefault="00632F3B" w:rsidP="00A80CF6">
            <w:pPr>
              <w:ind w:right="180"/>
              <w:jc w:val="center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  <w:tabs>
                <w:tab w:val="left" w:pos="972"/>
              </w:tabs>
            </w:pPr>
            <w:r>
              <w:t>July 17,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July 18,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July 19,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July 20,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RDefault="00632F3B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</w:tr>
    </w:tbl>
    <w:p w:rsidR="00632F3B" w:rsidRDefault="00632F3B" w:rsidP="00632F3B">
      <w:pPr>
        <w:pStyle w:val="ListParagraph"/>
        <w:rPr>
          <w:sz w:val="22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BA3F17" w:rsidRDefault="00BA3F17" w:rsidP="00632F3B">
      <w:pPr>
        <w:pStyle w:val="ListParagraph"/>
        <w:rPr>
          <w:sz w:val="22"/>
        </w:rPr>
      </w:pPr>
    </w:p>
    <w:p w:rsidR="00BA3F17" w:rsidRPr="00624411" w:rsidRDefault="00BA3F17" w:rsidP="00632F3B">
      <w:pPr>
        <w:pStyle w:val="ListParagraph"/>
        <w:rPr>
          <w:sz w:val="22"/>
        </w:rPr>
      </w:pPr>
    </w:p>
    <w:p w:rsidR="00632F3B" w:rsidRPr="00FD3619" w:rsidRDefault="00632F3B" w:rsidP="00632F3B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#4</w:t>
      </w:r>
      <w:r w:rsidRPr="00FD3619">
        <w:rPr>
          <w:b/>
          <w:sz w:val="22"/>
          <w:szCs w:val="16"/>
        </w:rPr>
        <w:t xml:space="preserve">: </w:t>
      </w:r>
      <w:r>
        <w:rPr>
          <w:b/>
          <w:sz w:val="22"/>
          <w:szCs w:val="16"/>
        </w:rPr>
        <w:t>September 18-21</w:t>
      </w:r>
      <w:r w:rsidRPr="00FD3619">
        <w:rPr>
          <w:b/>
          <w:sz w:val="22"/>
          <w:szCs w:val="16"/>
        </w:rPr>
        <w:t>, 2018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32F3B" w:rsidRPr="00F114AF" w:rsidRDefault="00632F3B" w:rsidP="00A80CF6">
            <w:pPr>
              <w:ind w:right="180"/>
              <w:jc w:val="center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  <w:tabs>
                <w:tab w:val="left" w:pos="972"/>
              </w:tabs>
            </w:pPr>
            <w:r>
              <w:t>September 18,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>September 19,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September 20,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632F3B">
            <w:pPr>
              <w:pStyle w:val="Style4"/>
            </w:pPr>
            <w:r>
              <w:t xml:space="preserve">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September 21,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RDefault="00632F3B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</w:tr>
    </w:tbl>
    <w:p w:rsidR="00632F3B" w:rsidRDefault="00632F3B" w:rsidP="007D18E6">
      <w:pPr>
        <w:ind w:left="360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632F3B" w:rsidRDefault="00632F3B">
      <w:pPr>
        <w:spacing w:after="200" w:line="276" w:lineRule="auto"/>
        <w:rPr>
          <w:b/>
          <w:sz w:val="22"/>
          <w:szCs w:val="16"/>
        </w:rPr>
      </w:pPr>
    </w:p>
    <w:p w:rsidR="00BA3F17" w:rsidRDefault="00BA3F17">
      <w:pPr>
        <w:spacing w:after="200" w:line="276" w:lineRule="auto"/>
        <w:rPr>
          <w:b/>
          <w:sz w:val="22"/>
          <w:szCs w:val="16"/>
        </w:rPr>
      </w:pPr>
      <w:r>
        <w:rPr>
          <w:b/>
          <w:sz w:val="22"/>
          <w:szCs w:val="16"/>
        </w:rPr>
        <w:br w:type="page"/>
      </w:r>
    </w:p>
    <w:p w:rsidR="00632F3B" w:rsidRPr="00FD3619" w:rsidRDefault="00632F3B" w:rsidP="00632F3B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#5</w:t>
      </w:r>
      <w:r w:rsidRPr="00FD3619">
        <w:rPr>
          <w:b/>
          <w:sz w:val="22"/>
          <w:szCs w:val="16"/>
        </w:rPr>
        <w:t xml:space="preserve">: </w:t>
      </w:r>
      <w:r>
        <w:rPr>
          <w:b/>
          <w:sz w:val="22"/>
          <w:szCs w:val="16"/>
        </w:rPr>
        <w:t>November 27-</w:t>
      </w:r>
      <w:r w:rsidR="00BA3F17">
        <w:rPr>
          <w:b/>
          <w:sz w:val="22"/>
          <w:szCs w:val="16"/>
        </w:rPr>
        <w:t>30</w:t>
      </w:r>
      <w:r w:rsidRPr="00FD3619">
        <w:rPr>
          <w:b/>
          <w:sz w:val="22"/>
          <w:szCs w:val="16"/>
        </w:rPr>
        <w:t>, 2018</w:t>
      </w:r>
      <w:r w:rsidRPr="00FD3619">
        <w:rPr>
          <w:b/>
          <w:sz w:val="22"/>
          <w:szCs w:val="16"/>
        </w:rPr>
        <w:tab/>
      </w:r>
    </w:p>
    <w:tbl>
      <w:tblPr>
        <w:tblW w:w="10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530"/>
        <w:gridCol w:w="1440"/>
        <w:gridCol w:w="1440"/>
        <w:gridCol w:w="1995"/>
      </w:tblGrid>
      <w:tr w:rsidR="00632F3B" w:rsidTr="00A80CF6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F3B" w:rsidRDefault="00632F3B" w:rsidP="00A80CF6">
            <w:pPr>
              <w:pStyle w:val="Title"/>
            </w:pPr>
          </w:p>
          <w:p w:rsidR="00632F3B" w:rsidRPr="00516534" w:rsidRDefault="00632F3B" w:rsidP="00A80CF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Pr="00F114AF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632F3B" w:rsidRPr="00F114AF" w:rsidRDefault="00632F3B" w:rsidP="00A80CF6">
            <w:pPr>
              <w:ind w:right="180"/>
              <w:jc w:val="center"/>
            </w:pPr>
          </w:p>
          <w:p w:rsidR="00632F3B" w:rsidRDefault="00632F3B" w:rsidP="00A80CF6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632F3B" w:rsidRPr="00F114AF" w:rsidRDefault="00632F3B" w:rsidP="00A80CF6">
            <w:pPr>
              <w:ind w:right="180"/>
              <w:jc w:val="center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A3F17" w:rsidP="00A80CF6">
            <w:pPr>
              <w:pStyle w:val="Style4"/>
              <w:tabs>
                <w:tab w:val="left" w:pos="972"/>
              </w:tabs>
            </w:pPr>
            <w:r>
              <w:t>November</w:t>
            </w:r>
            <w:r w:rsidR="00632F3B">
              <w:t xml:space="preserve"> 27, 2018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>Single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A3F17" w:rsidP="00BA3F17">
            <w:pPr>
              <w:pStyle w:val="Style4"/>
            </w:pPr>
            <w:r>
              <w:t>November 28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 xml:space="preserve"> 1</w:t>
            </w:r>
            <w:r w:rsidR="00BA3F17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BA3F17" w:rsidP="00A80CF6">
            <w:pPr>
              <w:pStyle w:val="Style4"/>
            </w:pPr>
            <w:r>
              <w:t>November 19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 w:rsidRPr="009A36F0">
              <w:t>Single</w:t>
            </w:r>
          </w:p>
          <w:p w:rsidR="00632F3B" w:rsidRPr="009A36F0" w:rsidRDefault="00632F3B" w:rsidP="00A80CF6">
            <w:pPr>
              <w:pStyle w:val="Style4"/>
            </w:pPr>
            <w:r w:rsidRPr="009A36F0"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>
              <w:t xml:space="preserve"> 1</w:t>
            </w:r>
            <w:r w:rsidR="00BA3F17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BA3F17" w:rsidP="00A80CF6">
            <w:pPr>
              <w:pStyle w:val="Style4"/>
            </w:pPr>
            <w:r>
              <w:t>November 30</w:t>
            </w:r>
            <w:r w:rsidR="00632F3B">
              <w:t>, 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Pr="009A36F0" w:rsidRDefault="00632F3B" w:rsidP="00A80CF6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B" w:rsidRDefault="00632F3B" w:rsidP="00A80CF6">
            <w:pPr>
              <w:pStyle w:val="Style4"/>
            </w:pPr>
          </w:p>
        </w:tc>
      </w:tr>
      <w:tr w:rsidR="00632F3B" w:rsidTr="00A80CF6">
        <w:trPr>
          <w:trHeight w:val="580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32F3B" w:rsidRPr="009A36F0" w:rsidRDefault="00632F3B" w:rsidP="00A80CF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vAlign w:val="center"/>
          </w:tcPr>
          <w:p w:rsidR="00632F3B" w:rsidRPr="009A36F0" w:rsidRDefault="00632F3B" w:rsidP="00A80CF6">
            <w:pPr>
              <w:pStyle w:val="Style4"/>
            </w:pPr>
            <w:r>
              <w:t xml:space="preserve"> </w:t>
            </w: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32F3B" w:rsidRDefault="00632F3B" w:rsidP="00A80CF6">
            <w:pPr>
              <w:pStyle w:val="Style4"/>
            </w:pPr>
          </w:p>
        </w:tc>
      </w:tr>
    </w:tbl>
    <w:p w:rsidR="00632F3B" w:rsidRDefault="00632F3B" w:rsidP="007D18E6">
      <w:pPr>
        <w:ind w:left="360"/>
        <w:rPr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reservations:</w:t>
      </w:r>
      <w:r w:rsidRPr="00624411">
        <w:rPr>
          <w:sz w:val="22"/>
          <w:u w:val="single"/>
        </w:rPr>
        <w:t>__________________</w:t>
      </w:r>
    </w:p>
    <w:p w:rsidR="00632F3B" w:rsidRDefault="00632F3B" w:rsidP="007D18E6">
      <w:pPr>
        <w:ind w:left="360"/>
        <w:rPr>
          <w:sz w:val="22"/>
          <w:szCs w:val="16"/>
        </w:rPr>
      </w:pPr>
    </w:p>
    <w:p w:rsidR="00BA3F17" w:rsidRDefault="00BA3F17" w:rsidP="007D18E6">
      <w:pPr>
        <w:ind w:left="360"/>
        <w:rPr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P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9F4A10" w:rsidP="00B06449">
            <w:pPr>
              <w:ind w:right="252"/>
            </w:pPr>
            <w:r>
              <w:t>6 complimentary Parking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Default="009F4A10" w:rsidP="00B06449">
            <w:pPr>
              <w:ind w:right="252"/>
            </w:pPr>
            <w: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422C6">
              <w:rPr>
                <w:b/>
                <w:noProof/>
                <w:sz w:val="20"/>
                <w:szCs w:val="20"/>
              </w:rPr>
              <w:t>2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422C6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F5A18">
      <w:t xml:space="preserve"> Judicial Council January, March, July, September &amp; November room block</w:t>
    </w:r>
    <w:r w:rsidRPr="0045523B">
      <w:t xml:space="preserve"> 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4F5A18">
      <w:rPr>
        <w:color w:val="000000"/>
        <w:sz w:val="22"/>
        <w:szCs w:val="22"/>
      </w:rPr>
      <w:t>CRS SP 230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60617"/>
    <w:rsid w:val="000A0C85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3F17"/>
    <w:rsid w:val="00BF4257"/>
    <w:rsid w:val="00C25903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0F11-0762-498A-BF3D-2C1F7AB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2017-08-02T18:50:00Z</dcterms:created>
  <dcterms:modified xsi:type="dcterms:W3CDTF">2017-08-02T18:50:00Z</dcterms:modified>
</cp:coreProperties>
</file>