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0A0C85" w:rsidRDefault="000A0C85" w:rsidP="00B9580A">
      <w:pPr>
        <w:pStyle w:val="ListParagraph"/>
        <w:tabs>
          <w:tab w:val="left" w:pos="540"/>
        </w:tabs>
        <w:ind w:left="900"/>
        <w:rPr>
          <w:sz w:val="22"/>
        </w:rPr>
      </w:pPr>
    </w:p>
    <w:p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7014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7653D" w:rsidTr="00D7653D">
        <w:tc>
          <w:tcPr>
            <w:tcW w:w="2718" w:type="dxa"/>
          </w:tcPr>
          <w:p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7653D" w:rsidTr="00D7653D">
        <w:tc>
          <w:tcPr>
            <w:tcW w:w="2718" w:type="dxa"/>
          </w:tcPr>
          <w:p w:rsidR="00D7653D" w:rsidRPr="00D2608E" w:rsidRDefault="00D7653D" w:rsidP="00D7653D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5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80469C" w:rsidRPr="008D42AB" w:rsidTr="0080469C">
        <w:tc>
          <w:tcPr>
            <w:tcW w:w="2988" w:type="dxa"/>
          </w:tcPr>
          <w:p w:rsidR="0080469C" w:rsidRPr="008D42AB" w:rsidRDefault="0080469C" w:rsidP="0080469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57" w:type="dxa"/>
          </w:tcPr>
          <w:p w:rsidR="0080469C" w:rsidRPr="008D42AB" w:rsidRDefault="0080469C" w:rsidP="0080469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80469C" w:rsidRPr="008D42AB" w:rsidRDefault="0080469C" w:rsidP="0080469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80469C" w:rsidTr="0080469C">
        <w:tc>
          <w:tcPr>
            <w:tcW w:w="2988" w:type="dxa"/>
          </w:tcPr>
          <w:p w:rsidR="0080469C" w:rsidRPr="00D2608E" w:rsidRDefault="0080469C" w:rsidP="0080469C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80469C" w:rsidRDefault="0080469C" w:rsidP="0080469C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80469C" w:rsidRDefault="0080469C" w:rsidP="0080469C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80469C" w:rsidRDefault="0080469C" w:rsidP="0080469C">
            <w:pPr>
              <w:jc w:val="center"/>
              <w:rPr>
                <w:szCs w:val="16"/>
              </w:rPr>
            </w:pPr>
          </w:p>
          <w:p w:rsidR="0080469C" w:rsidRDefault="0080469C" w:rsidP="0080469C">
            <w:pPr>
              <w:jc w:val="center"/>
              <w:rPr>
                <w:szCs w:val="16"/>
              </w:rPr>
            </w:pPr>
          </w:p>
        </w:tc>
      </w:tr>
    </w:tbl>
    <w:p w:rsidR="00E146CF" w:rsidRPr="00D7653D" w:rsidRDefault="00E146CF" w:rsidP="00D7653D">
      <w:pPr>
        <w:tabs>
          <w:tab w:val="left" w:pos="540"/>
        </w:tabs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80469C" w:rsidRDefault="0080469C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80469C" w:rsidRDefault="0080469C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80469C" w:rsidRDefault="0080469C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80469C" w:rsidRDefault="0080469C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80469C" w:rsidRDefault="0080469C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D7653D" w:rsidRPr="00D7653D" w:rsidRDefault="00B9580A" w:rsidP="00265129">
      <w:pPr>
        <w:pStyle w:val="BodyTextIndent"/>
        <w:numPr>
          <w:ilvl w:val="0"/>
          <w:numId w:val="6"/>
        </w:numPr>
        <w:spacing w:after="0"/>
        <w:rPr>
          <w:b/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B9580A" w:rsidRPr="00D7653D" w:rsidRDefault="00FD3619" w:rsidP="00D7653D">
      <w:pPr>
        <w:pStyle w:val="BodyTextIndent"/>
        <w:spacing w:after="0"/>
        <w:ind w:left="720"/>
        <w:rPr>
          <w:b/>
          <w:sz w:val="22"/>
          <w:szCs w:val="16"/>
        </w:rPr>
      </w:pPr>
      <w:r w:rsidRPr="00D7653D">
        <w:rPr>
          <w:b/>
          <w:sz w:val="22"/>
        </w:rPr>
        <w:t xml:space="preserve">Meetings currently </w:t>
      </w:r>
      <w:r w:rsidR="00DC527D">
        <w:rPr>
          <w:b/>
          <w:sz w:val="22"/>
        </w:rPr>
        <w:t xml:space="preserve">are </w:t>
      </w:r>
      <w:r w:rsidRPr="00D7653D">
        <w:rPr>
          <w:b/>
          <w:sz w:val="22"/>
        </w:rPr>
        <w:t xml:space="preserve">two days meetings, however </w:t>
      </w:r>
      <w:r w:rsidR="00DC527D">
        <w:rPr>
          <w:b/>
          <w:sz w:val="22"/>
        </w:rPr>
        <w:t xml:space="preserve">they </w:t>
      </w:r>
      <w:r w:rsidRPr="00D7653D">
        <w:rPr>
          <w:b/>
          <w:sz w:val="22"/>
        </w:rPr>
        <w:t>are subject to change to one day meetings.</w:t>
      </w:r>
    </w:p>
    <w:p w:rsidR="00C25903" w:rsidRPr="00FD3619" w:rsidRDefault="00FD3619" w:rsidP="00FD3619">
      <w:pPr>
        <w:pStyle w:val="BodyTextIndent"/>
        <w:tabs>
          <w:tab w:val="left" w:pos="1122"/>
        </w:tabs>
        <w:spacing w:after="0"/>
        <w:ind w:left="720"/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ab/>
      </w:r>
    </w:p>
    <w:p w:rsidR="009A36F0" w:rsidRPr="00FD3619" w:rsidRDefault="00D43610" w:rsidP="00C25903">
      <w:pPr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ab/>
      </w: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F60759" w:rsidTr="00C25903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C2590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0469C" w:rsidP="00FD3619">
            <w:pPr>
              <w:pStyle w:val="Style4"/>
              <w:tabs>
                <w:tab w:val="left" w:pos="972"/>
              </w:tabs>
            </w:pPr>
            <w:r>
              <w:t>May 22</w:t>
            </w:r>
            <w:r w:rsidR="00FD3619">
              <w:t>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0469C" w:rsidP="00265129">
            <w:pPr>
              <w:pStyle w:val="Style4"/>
            </w:pPr>
            <w: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C2590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0469C" w:rsidP="00FD3619">
            <w:pPr>
              <w:pStyle w:val="Style4"/>
            </w:pPr>
            <w:r>
              <w:t>May 23</w:t>
            </w:r>
            <w:r w:rsidR="00FD3619">
              <w:t>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80469C">
            <w:pPr>
              <w:pStyle w:val="Style4"/>
            </w:pPr>
            <w:r>
              <w:t xml:space="preserve"> </w:t>
            </w:r>
            <w:r w:rsidR="0080469C"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632F3B" w:rsidTr="00C25903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80469C" w:rsidP="00632F3B">
            <w:pPr>
              <w:pStyle w:val="Style4"/>
            </w:pPr>
            <w:r>
              <w:t>May 24</w:t>
            </w:r>
            <w:r w:rsidR="00632F3B">
              <w:t>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  <w:r w:rsidRPr="009A36F0">
              <w:t>Single</w:t>
            </w:r>
          </w:p>
          <w:p w:rsidR="00632F3B" w:rsidRPr="009A36F0" w:rsidRDefault="00632F3B" w:rsidP="00632F3B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80469C">
            <w:pPr>
              <w:pStyle w:val="Style4"/>
            </w:pPr>
            <w:r>
              <w:t xml:space="preserve"> </w:t>
            </w:r>
            <w:r w:rsidR="0080469C"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</w:tr>
      <w:tr w:rsidR="00632F3B" w:rsidTr="00C25903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80469C" w:rsidP="00632F3B">
            <w:pPr>
              <w:pStyle w:val="Style4"/>
            </w:pPr>
            <w:r>
              <w:t>May 25</w:t>
            </w:r>
            <w:r w:rsidR="00632F3B">
              <w:t>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632F3B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</w:tr>
      <w:tr w:rsidR="00F60759" w:rsidTr="00C25903">
        <w:trPr>
          <w:trHeight w:val="580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</w:p>
        </w:tc>
        <w:tc>
          <w:tcPr>
            <w:tcW w:w="144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32F3B" w:rsidRDefault="00632F3B" w:rsidP="00FD3619">
      <w:pPr>
        <w:rPr>
          <w:b/>
          <w:sz w:val="22"/>
          <w:szCs w:val="16"/>
        </w:rPr>
      </w:pPr>
    </w:p>
    <w:p w:rsidR="00BA3F17" w:rsidRPr="00624411" w:rsidRDefault="00BA3F17" w:rsidP="00BA3F17">
      <w:pPr>
        <w:pStyle w:val="ListParagraph"/>
        <w:rPr>
          <w:sz w:val="22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reservations</w:t>
      </w:r>
      <w:proofErr w:type="gramStart"/>
      <w:r>
        <w:rPr>
          <w:sz w:val="22"/>
        </w:rPr>
        <w:t>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_________________</w:t>
      </w:r>
    </w:p>
    <w:p w:rsidR="00632F3B" w:rsidRDefault="00632F3B" w:rsidP="0080469C">
      <w:pPr>
        <w:rPr>
          <w:sz w:val="22"/>
          <w:szCs w:val="16"/>
        </w:rPr>
      </w:pPr>
    </w:p>
    <w:p w:rsidR="00BA3F17" w:rsidRDefault="00BA3F17" w:rsidP="007D18E6">
      <w:pPr>
        <w:ind w:left="360"/>
        <w:rPr>
          <w:sz w:val="22"/>
          <w:szCs w:val="16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24411" w:rsidRPr="00624411" w:rsidRDefault="00624411" w:rsidP="00BA3F17">
      <w:pPr>
        <w:pStyle w:val="BodyText2"/>
        <w:spacing w:after="0" w:line="240" w:lineRule="auto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p w:rsidR="009F4A10" w:rsidRDefault="009F4A10" w:rsidP="00624411">
      <w:pPr>
        <w:ind w:left="360"/>
        <w:rPr>
          <w:sz w:val="22"/>
          <w:szCs w:val="16"/>
        </w:rPr>
      </w:pPr>
    </w:p>
    <w:p w:rsidR="009F4A10" w:rsidRDefault="009F4A10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F4A10" w:rsidRDefault="009F4A10" w:rsidP="00624411">
      <w:pPr>
        <w:ind w:left="360"/>
        <w:rPr>
          <w:sz w:val="22"/>
          <w:szCs w:val="16"/>
        </w:rPr>
      </w:pPr>
    </w:p>
    <w:p w:rsidR="009F4A10" w:rsidRDefault="009F4A10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80469C" w:rsidP="00B06449">
            <w:pPr>
              <w:ind w:right="252"/>
            </w:pPr>
            <w:r>
              <w:t>4</w:t>
            </w:r>
            <w:r w:rsidR="009F4A10">
              <w:t xml:space="preserve"> complimentary Parking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9F4A10" w:rsidTr="00B06449">
        <w:tc>
          <w:tcPr>
            <w:tcW w:w="720" w:type="dxa"/>
          </w:tcPr>
          <w:p w:rsidR="009F4A10" w:rsidRPr="0054304D" w:rsidRDefault="009F4A10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9F4A10" w:rsidRDefault="009F4A10" w:rsidP="00B06449">
            <w:pPr>
              <w:ind w:right="252"/>
            </w:pPr>
            <w:r>
              <w:t>Complimentary Wi-Fi in guest rooms</w:t>
            </w:r>
          </w:p>
        </w:tc>
        <w:tc>
          <w:tcPr>
            <w:tcW w:w="189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4A" w:rsidRDefault="005C5F4A" w:rsidP="003D4FD3">
      <w:r>
        <w:separator/>
      </w:r>
    </w:p>
  </w:endnote>
  <w:endnote w:type="continuationSeparator" w:id="0">
    <w:p w:rsidR="005C5F4A" w:rsidRDefault="005C5F4A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E9" w:rsidRDefault="00141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1411E9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1411E9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E9" w:rsidRDefault="00141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4A" w:rsidRDefault="005C5F4A" w:rsidP="003D4FD3">
      <w:r>
        <w:separator/>
      </w:r>
    </w:p>
  </w:footnote>
  <w:footnote w:type="continuationSeparator" w:id="0">
    <w:p w:rsidR="005C5F4A" w:rsidRDefault="005C5F4A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E9" w:rsidRDefault="001411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1411E9" w:rsidRDefault="001411E9" w:rsidP="001411E9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>
      <w:t xml:space="preserve">RFP Title: Judicial Council May room block  </w:t>
    </w:r>
    <w:r>
      <w:rPr>
        <w:color w:val="000000"/>
      </w:rPr>
      <w:t xml:space="preserve"> </w:t>
    </w:r>
  </w:p>
  <w:p w:rsidR="00B9580A" w:rsidRDefault="001411E9" w:rsidP="001411E9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>
      <w:t>RFP Number:</w:t>
    </w:r>
    <w:r>
      <w:rPr>
        <w:color w:val="000000"/>
      </w:rPr>
      <w:t xml:space="preserve">   CRS SP 231</w:t>
    </w:r>
    <w:bookmarkStart w:id="0" w:name="_GoBack"/>
    <w:bookmarkEnd w:id="0"/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E9" w:rsidRDefault="00141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60617"/>
    <w:rsid w:val="000A0C85"/>
    <w:rsid w:val="000B4D91"/>
    <w:rsid w:val="000C6D39"/>
    <w:rsid w:val="00102530"/>
    <w:rsid w:val="00125B5F"/>
    <w:rsid w:val="00127EAB"/>
    <w:rsid w:val="001411E9"/>
    <w:rsid w:val="00142166"/>
    <w:rsid w:val="001911A6"/>
    <w:rsid w:val="00196C71"/>
    <w:rsid w:val="001A4203"/>
    <w:rsid w:val="001D3B54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C64AE"/>
    <w:rsid w:val="003D4FD3"/>
    <w:rsid w:val="004007FD"/>
    <w:rsid w:val="00441383"/>
    <w:rsid w:val="004422C6"/>
    <w:rsid w:val="004666D6"/>
    <w:rsid w:val="00483802"/>
    <w:rsid w:val="00490A26"/>
    <w:rsid w:val="004F0C4D"/>
    <w:rsid w:val="004F5A18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5C5F4A"/>
    <w:rsid w:val="0061610D"/>
    <w:rsid w:val="00620144"/>
    <w:rsid w:val="00624411"/>
    <w:rsid w:val="00632F3B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0469C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F4A10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A3F17"/>
    <w:rsid w:val="00BF4257"/>
    <w:rsid w:val="00C25903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7653D"/>
    <w:rsid w:val="00DA5F04"/>
    <w:rsid w:val="00DC0F4F"/>
    <w:rsid w:val="00DC1896"/>
    <w:rsid w:val="00DC4D45"/>
    <w:rsid w:val="00DC527D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2A6D"/>
    <w:rsid w:val="00F35BDE"/>
    <w:rsid w:val="00F46DEF"/>
    <w:rsid w:val="00F60759"/>
    <w:rsid w:val="00F64802"/>
    <w:rsid w:val="00FB5B8B"/>
    <w:rsid w:val="00FC733E"/>
    <w:rsid w:val="00FD3619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870F-7EBD-4B89-936A-CBEA5AEB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3</cp:revision>
  <cp:lastPrinted>2014-04-07T15:16:00Z</cp:lastPrinted>
  <dcterms:created xsi:type="dcterms:W3CDTF">2017-09-07T18:12:00Z</dcterms:created>
  <dcterms:modified xsi:type="dcterms:W3CDTF">2017-09-07T18:18:00Z</dcterms:modified>
</cp:coreProperties>
</file>