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8A53FC" w:rsidTr="008A53FC">
        <w:tc>
          <w:tcPr>
            <w:tcW w:w="2988" w:type="dxa"/>
          </w:tcPr>
          <w:p w:rsidR="008A53FC" w:rsidRDefault="008A53FC" w:rsidP="008A53FC">
            <w:pPr>
              <w:rPr>
                <w:b/>
                <w:szCs w:val="16"/>
              </w:rPr>
            </w:pPr>
          </w:p>
          <w:p w:rsidR="008A53FC" w:rsidRPr="008D42AB" w:rsidRDefault="008A53FC" w:rsidP="008A53F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8A53FC" w:rsidRPr="008D42AB" w:rsidRDefault="008A53FC" w:rsidP="008A53F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8A53FC" w:rsidRPr="008D42AB" w:rsidRDefault="008A53FC" w:rsidP="008A53F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A53FC" w:rsidTr="008A53FC">
        <w:tc>
          <w:tcPr>
            <w:tcW w:w="2988" w:type="dxa"/>
          </w:tcPr>
          <w:p w:rsidR="008A53FC" w:rsidRPr="00D2608E" w:rsidRDefault="008A53FC" w:rsidP="008A53FC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8A53FC" w:rsidRDefault="008A53FC" w:rsidP="008A53FC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8A53FC" w:rsidRDefault="008A53FC" w:rsidP="008A53FC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8A53FC" w:rsidRDefault="008A53FC" w:rsidP="008A53FC">
            <w:pPr>
              <w:jc w:val="center"/>
              <w:rPr>
                <w:szCs w:val="16"/>
              </w:rPr>
            </w:pPr>
          </w:p>
          <w:p w:rsidR="008A53FC" w:rsidRDefault="008A53FC" w:rsidP="008A53FC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12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900"/>
      </w:tblGrid>
      <w:tr w:rsidR="008A53FC" w:rsidRPr="008D42AB" w:rsidTr="00A06E7F">
        <w:tc>
          <w:tcPr>
            <w:tcW w:w="2965" w:type="dxa"/>
          </w:tcPr>
          <w:p w:rsidR="008A53FC" w:rsidRPr="008D42AB" w:rsidRDefault="008A53FC" w:rsidP="00A06E7F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8A53FC" w:rsidRPr="008D42AB" w:rsidRDefault="008A53FC" w:rsidP="00A06E7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8A53FC" w:rsidRPr="008D42AB" w:rsidRDefault="008A53FC" w:rsidP="00A06E7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8A53FC" w:rsidTr="00A06E7F">
        <w:tc>
          <w:tcPr>
            <w:tcW w:w="2965" w:type="dxa"/>
          </w:tcPr>
          <w:p w:rsidR="008A53FC" w:rsidRPr="00D2608E" w:rsidRDefault="008A53FC" w:rsidP="00A06E7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8A53FC" w:rsidRDefault="008A53FC" w:rsidP="00A06E7F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8A53FC" w:rsidRDefault="008A53FC" w:rsidP="00A06E7F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8A53FC" w:rsidRDefault="008A53FC" w:rsidP="00A06E7F">
            <w:pPr>
              <w:jc w:val="center"/>
              <w:rPr>
                <w:szCs w:val="16"/>
              </w:rPr>
            </w:pPr>
          </w:p>
          <w:p w:rsidR="008A53FC" w:rsidRDefault="008A53FC" w:rsidP="00A06E7F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06E7F" w:rsidRDefault="00A06E7F" w:rsidP="00B9580A">
      <w:pPr>
        <w:pStyle w:val="ListParagraph"/>
        <w:tabs>
          <w:tab w:val="left" w:pos="540"/>
        </w:tabs>
        <w:ind w:left="900"/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D30D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September 25, 2018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D30DA" w:rsidP="00F462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</w:t>
            </w:r>
            <w:r w:rsidR="00F4626C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D30D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D30D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6’ tables, 1 round for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D30D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F462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</w:t>
            </w:r>
            <w:r w:rsidR="00F4626C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9D30D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D30D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September 26, 2018</w:t>
            </w: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6’ tables, 1 round for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F462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</w:t>
            </w:r>
            <w:r w:rsidR="00F4626C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F4626C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September 27, 2018</w:t>
            </w: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6’ tables, 1 round for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Meals with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30B0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September 28, 2018</w:t>
            </w: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6’ tables, 1 round for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9D30D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D30DA" w:rsidRPr="002D7E39" w:rsidTr="003E384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F11AD5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September 29</w:t>
            </w:r>
            <w:r w:rsidR="009D30DA">
              <w:rPr>
                <w:rFonts w:ascii="Times New Roman" w:hAnsi="Times New Roman"/>
                <w:b/>
                <w:color w:val="000000" w:themeColor="text1"/>
                <w:szCs w:val="24"/>
              </w:rPr>
              <w:t>, 2018</w:t>
            </w:r>
          </w:p>
        </w:tc>
      </w:tr>
      <w:tr w:rsidR="009D30DA" w:rsidRPr="002D7E39" w:rsidTr="003E38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6’ table,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A" w:rsidRPr="002D7E39" w:rsidRDefault="009D30DA" w:rsidP="003E38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9D30DA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September 27, 2018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A06E7F" w:rsidRDefault="009D30DA" w:rsidP="00286DE8">
            <w:pPr>
              <w:ind w:right="180"/>
              <w:jc w:val="center"/>
              <w:rPr>
                <w:color w:val="000000" w:themeColor="text1"/>
              </w:rPr>
            </w:pPr>
            <w:r w:rsidRPr="00A06E7F">
              <w:rPr>
                <w:color w:val="000000" w:themeColor="text1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A06E7F" w:rsidRDefault="009D30DA" w:rsidP="00286DE8">
            <w:pPr>
              <w:ind w:right="180"/>
              <w:jc w:val="center"/>
              <w:rPr>
                <w:color w:val="000000" w:themeColor="text1"/>
              </w:rPr>
            </w:pPr>
            <w:r w:rsidRPr="00A06E7F">
              <w:rPr>
                <w:color w:val="000000" w:themeColor="text1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9D30DA">
            <w:pPr>
              <w:ind w:right="180"/>
            </w:pPr>
            <w:r>
              <w:rPr>
                <w:sz w:val="22"/>
              </w:rPr>
              <w:t>Lunch</w:t>
            </w:r>
            <w:r w:rsidR="009D30DA">
              <w:rPr>
                <w:sz w:val="22"/>
              </w:rPr>
              <w:t xml:space="preserve"> (Plated 3-course preferred)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A06E7F" w:rsidRDefault="009D30DA" w:rsidP="002D7E39">
            <w:pPr>
              <w:ind w:right="180"/>
              <w:jc w:val="center"/>
              <w:rPr>
                <w:color w:val="000000" w:themeColor="text1"/>
              </w:rPr>
            </w:pPr>
            <w:r w:rsidRPr="00A06E7F">
              <w:rPr>
                <w:color w:val="000000" w:themeColor="text1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A06E7F" w:rsidRDefault="009D30DA" w:rsidP="009D30D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A06E7F">
              <w:rPr>
                <w:b/>
                <w:color w:val="000000" w:themeColor="text1"/>
              </w:rPr>
              <w:lastRenderedPageBreak/>
              <w:t>September 28, 2018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A06E7F" w:rsidRDefault="009D30DA" w:rsidP="003B324D">
            <w:pPr>
              <w:ind w:right="180"/>
              <w:jc w:val="center"/>
              <w:rPr>
                <w:color w:val="000000" w:themeColor="text1"/>
              </w:rPr>
            </w:pPr>
            <w:r w:rsidRPr="00A06E7F">
              <w:rPr>
                <w:color w:val="000000" w:themeColor="text1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A06E7F" w:rsidRDefault="009D30DA" w:rsidP="003B324D">
            <w:pPr>
              <w:ind w:right="180"/>
              <w:jc w:val="center"/>
              <w:rPr>
                <w:color w:val="000000" w:themeColor="text1"/>
              </w:rPr>
            </w:pPr>
            <w:r w:rsidRPr="00A06E7F">
              <w:rPr>
                <w:color w:val="000000" w:themeColor="text1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  <w:bookmarkStart w:id="0" w:name="_GoBack"/>
            <w:bookmarkEnd w:id="0"/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D30DA" w:rsidP="00A41376">
            <w:pPr>
              <w:pStyle w:val="Style4"/>
            </w:pPr>
            <w:r>
              <w:t>September 25,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81EB0" w:rsidP="00A41376">
            <w:pPr>
              <w:pStyle w:val="Style4"/>
            </w:pPr>
            <w:r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D30DA" w:rsidP="009D30DA">
            <w:pPr>
              <w:pStyle w:val="Style4"/>
            </w:pPr>
            <w:r>
              <w:t>September 26,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81EB0" w:rsidP="00A41376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9D30DA" w:rsidP="009D30DA">
            <w:pPr>
              <w:pStyle w:val="Style4"/>
            </w:pPr>
            <w:r>
              <w:t>September 27,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681EB0" w:rsidP="00A41376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9D30DA" w:rsidP="009D30DA">
            <w:pPr>
              <w:pStyle w:val="Style4"/>
            </w:pPr>
            <w:r>
              <w:t>September 28,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681EB0" w:rsidP="00A41376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D30DA" w:rsidP="009D30DA">
            <w:pPr>
              <w:pStyle w:val="Style4"/>
            </w:pPr>
            <w:r>
              <w:t>September 29,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E4268B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81EB0" w:rsidRDefault="00681EB0" w:rsidP="00904BF4">
      <w:pPr>
        <w:pStyle w:val="ListParagraph"/>
        <w:rPr>
          <w:sz w:val="22"/>
        </w:rPr>
      </w:pPr>
    </w:p>
    <w:p w:rsidR="00681EB0" w:rsidRDefault="00681EB0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681EB0" w:rsidRDefault="00681EB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681EB0" w:rsidRPr="00624411" w:rsidRDefault="00681EB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81EB0" w:rsidRDefault="00681EB0" w:rsidP="00681EB0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681EB0" w:rsidRDefault="00681EB0" w:rsidP="00681EB0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052B42" w:rsidRPr="00681EB0" w:rsidRDefault="00052B42" w:rsidP="00681EB0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681EB0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for individual </w:t>
      </w:r>
      <w:r w:rsidR="00681EB0">
        <w:rPr>
          <w:sz w:val="22"/>
          <w:szCs w:val="22"/>
        </w:rPr>
        <w:t>in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681EB0" w:rsidRDefault="00681EB0" w:rsidP="007D18E6">
      <w:pPr>
        <w:ind w:left="360"/>
        <w:rPr>
          <w:sz w:val="22"/>
          <w:szCs w:val="16"/>
        </w:rPr>
      </w:pPr>
    </w:p>
    <w:p w:rsidR="00681EB0" w:rsidRDefault="00681EB0" w:rsidP="007D18E6">
      <w:pPr>
        <w:ind w:left="360"/>
        <w:rPr>
          <w:sz w:val="22"/>
          <w:szCs w:val="16"/>
        </w:rPr>
      </w:pPr>
    </w:p>
    <w:p w:rsidR="00681EB0" w:rsidRDefault="00681EB0" w:rsidP="007D18E6">
      <w:pPr>
        <w:ind w:left="360"/>
        <w:rPr>
          <w:sz w:val="22"/>
          <w:szCs w:val="16"/>
        </w:rPr>
      </w:pPr>
    </w:p>
    <w:p w:rsidR="00681EB0" w:rsidRDefault="00681EB0" w:rsidP="007D18E6">
      <w:pPr>
        <w:ind w:left="360"/>
        <w:rPr>
          <w:sz w:val="22"/>
          <w:szCs w:val="16"/>
        </w:rPr>
      </w:pPr>
    </w:p>
    <w:p w:rsidR="00681EB0" w:rsidRDefault="00681EB0" w:rsidP="007D18E6">
      <w:pPr>
        <w:ind w:left="360"/>
        <w:rPr>
          <w:sz w:val="22"/>
          <w:szCs w:val="16"/>
        </w:rPr>
      </w:pPr>
    </w:p>
    <w:p w:rsidR="00681EB0" w:rsidRDefault="00681EB0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Registration area </w:t>
            </w:r>
            <w:r w:rsidR="00681EB0">
              <w:rPr>
                <w:sz w:val="22"/>
              </w:rPr>
              <w:t xml:space="preserve">house </w:t>
            </w:r>
            <w:r w:rsidRPr="00286DE8">
              <w:rPr>
                <w:sz w:val="22"/>
              </w:rPr>
              <w:t>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681EB0">
              <w:rPr>
                <w:sz w:val="22"/>
              </w:rPr>
              <w:t>3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 xml:space="preserve">Staff Office and AV storage area on total lock out – complimentary lock out and </w:t>
            </w:r>
            <w:r w:rsidR="00681EB0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>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681EB0" w:rsidRPr="00286DE8" w:rsidTr="00B06449">
        <w:tc>
          <w:tcPr>
            <w:tcW w:w="720" w:type="dxa"/>
          </w:tcPr>
          <w:p w:rsidR="00681EB0" w:rsidRPr="00286DE8" w:rsidRDefault="00681EB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681EB0" w:rsidRPr="00286DE8" w:rsidRDefault="00681EB0" w:rsidP="00681EB0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2 Risers </w:t>
            </w:r>
          </w:p>
        </w:tc>
        <w:tc>
          <w:tcPr>
            <w:tcW w:w="1890" w:type="dxa"/>
          </w:tcPr>
          <w:p w:rsidR="00681EB0" w:rsidRPr="00286DE8" w:rsidRDefault="00681EB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81EB0" w:rsidRPr="00286DE8" w:rsidRDefault="00681EB0" w:rsidP="00B06449">
            <w:pPr>
              <w:ind w:right="180"/>
              <w:jc w:val="center"/>
            </w:pPr>
          </w:p>
        </w:tc>
      </w:tr>
      <w:tr w:rsidR="00681EB0" w:rsidRPr="00286DE8" w:rsidTr="00B06449">
        <w:tc>
          <w:tcPr>
            <w:tcW w:w="720" w:type="dxa"/>
          </w:tcPr>
          <w:p w:rsidR="00681EB0" w:rsidRDefault="00681EB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681EB0" w:rsidRDefault="00681EB0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Podiums</w:t>
            </w:r>
          </w:p>
        </w:tc>
        <w:tc>
          <w:tcPr>
            <w:tcW w:w="1890" w:type="dxa"/>
          </w:tcPr>
          <w:p w:rsidR="00681EB0" w:rsidRPr="00286DE8" w:rsidRDefault="00681EB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81EB0" w:rsidRPr="00286DE8" w:rsidRDefault="00681EB0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A06E7F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A06E7F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10746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 w:rsidR="008A53FC">
      <w:rPr>
        <w:color w:val="000000" w:themeColor="text1"/>
        <w:sz w:val="22"/>
        <w:szCs w:val="22"/>
      </w:rPr>
      <w:t>Civil Law Institute</w:t>
    </w:r>
  </w:p>
  <w:p w:rsidR="00286DE8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BE58BB" w:rsidRPr="005449D6">
      <w:rPr>
        <w:color w:val="000000" w:themeColor="text1"/>
        <w:sz w:val="22"/>
        <w:szCs w:val="22"/>
      </w:rPr>
      <w:t>RFP#</w:t>
    </w:r>
    <w:r w:rsidR="008A53FC">
      <w:rPr>
        <w:color w:val="000000" w:themeColor="text1"/>
        <w:sz w:val="22"/>
        <w:szCs w:val="22"/>
      </w:rPr>
      <w:t xml:space="preserve"> CRS SP 253</w:t>
    </w: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14E21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81EB0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53FC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D30DA"/>
    <w:rsid w:val="00A06E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4268B"/>
    <w:rsid w:val="00E54692"/>
    <w:rsid w:val="00E8377C"/>
    <w:rsid w:val="00E972AD"/>
    <w:rsid w:val="00EC65A1"/>
    <w:rsid w:val="00ED694F"/>
    <w:rsid w:val="00F11AD5"/>
    <w:rsid w:val="00F35BDE"/>
    <w:rsid w:val="00F4626C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0A71-165A-4D55-8A5A-4A74E35C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7</cp:revision>
  <cp:lastPrinted>2011-12-05T23:15:00Z</cp:lastPrinted>
  <dcterms:created xsi:type="dcterms:W3CDTF">2018-01-25T23:29:00Z</dcterms:created>
  <dcterms:modified xsi:type="dcterms:W3CDTF">2018-01-29T16:46:00Z</dcterms:modified>
</cp:coreProperties>
</file>