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</w:pPr>
      <w:r>
        <w:rPr>
          <w:sz w:val="22"/>
        </w:rPr>
        <w:t>Please indicate which date(s) you are offering for the program.</w:t>
      </w: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:rsidTr="00D7653D">
        <w:tc>
          <w:tcPr>
            <w:tcW w:w="3083" w:type="dxa"/>
          </w:tcPr>
          <w:p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D7653D">
        <w:tc>
          <w:tcPr>
            <w:tcW w:w="3083" w:type="dxa"/>
          </w:tcPr>
          <w:p w:rsidR="0003027B" w:rsidRDefault="004F5A18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January </w:t>
            </w:r>
            <w:r w:rsidR="00160B2B">
              <w:rPr>
                <w:szCs w:val="16"/>
                <w:u w:val="single"/>
              </w:rPr>
              <w:t>13-15, 2019</w:t>
            </w:r>
          </w:p>
          <w:p w:rsidR="00C25903" w:rsidRPr="004F5A18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AA2256" w:rsidTr="00D7653D">
        <w:tc>
          <w:tcPr>
            <w:tcW w:w="3083" w:type="dxa"/>
          </w:tcPr>
          <w:p w:rsidR="0003027B" w:rsidRDefault="004F5A18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March </w:t>
            </w:r>
            <w:r w:rsidR="00160B2B">
              <w:rPr>
                <w:szCs w:val="16"/>
                <w:u w:val="single"/>
              </w:rPr>
              <w:t>12-15, 2019</w:t>
            </w:r>
          </w:p>
          <w:p w:rsidR="00C25903" w:rsidRPr="004F5A18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4F5A18" w:rsidTr="00D7653D">
        <w:tc>
          <w:tcPr>
            <w:tcW w:w="3083" w:type="dxa"/>
          </w:tcPr>
          <w:p w:rsidR="004F5A18" w:rsidRDefault="00160B2B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May 14-17, 2019</w:t>
            </w:r>
          </w:p>
          <w:p w:rsidR="00C25903" w:rsidRPr="0003027B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</w:tr>
      <w:tr w:rsidR="004F5A18" w:rsidTr="00D7653D">
        <w:tc>
          <w:tcPr>
            <w:tcW w:w="3083" w:type="dxa"/>
          </w:tcPr>
          <w:p w:rsidR="004F5A18" w:rsidRDefault="00160B2B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July 16-19, 2019</w:t>
            </w:r>
          </w:p>
          <w:p w:rsidR="00C25903" w:rsidRPr="0003027B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</w:tr>
      <w:tr w:rsidR="004F5A18" w:rsidTr="00D7653D">
        <w:tc>
          <w:tcPr>
            <w:tcW w:w="3083" w:type="dxa"/>
          </w:tcPr>
          <w:p w:rsidR="004F5A18" w:rsidRDefault="00C25903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November </w:t>
            </w:r>
            <w:r w:rsidR="00160B2B">
              <w:rPr>
                <w:szCs w:val="16"/>
                <w:u w:val="single"/>
              </w:rPr>
              <w:t>12-15, 2019</w:t>
            </w:r>
          </w:p>
          <w:p w:rsidR="00C25903" w:rsidRPr="0003027B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7052" w:tblpY="-8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D7653D" w:rsidRPr="008D42AB" w:rsidTr="00D7653D">
        <w:tc>
          <w:tcPr>
            <w:tcW w:w="298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D7653D" w:rsidTr="00D7653D">
        <w:tc>
          <w:tcPr>
            <w:tcW w:w="2988" w:type="dxa"/>
          </w:tcPr>
          <w:p w:rsidR="00D7653D" w:rsidRPr="00D2608E" w:rsidRDefault="00D7653D" w:rsidP="00D7653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  <w:bookmarkStart w:id="0" w:name="_GoBack"/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:rsidR="009A36F0" w:rsidRPr="00FD3619" w:rsidRDefault="00C25903" w:rsidP="00C25903">
      <w:pPr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 xml:space="preserve">BLOCK #1: January </w:t>
      </w:r>
      <w:r w:rsidR="00160B2B">
        <w:rPr>
          <w:b/>
          <w:sz w:val="22"/>
          <w:szCs w:val="16"/>
        </w:rPr>
        <w:t>13-15, 2019</w:t>
      </w:r>
      <w:r w:rsidR="00D43610"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60759" w:rsidTr="00C25903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C259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3619">
            <w:pPr>
              <w:pStyle w:val="Style4"/>
              <w:tabs>
                <w:tab w:val="left" w:pos="972"/>
              </w:tabs>
            </w:pPr>
            <w:r>
              <w:t xml:space="preserve">January </w:t>
            </w:r>
            <w:r w:rsidR="00160B2B">
              <w:t>13, 2019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60B2B" w:rsidP="00265129">
            <w:pPr>
              <w:pStyle w:val="Style4"/>
            </w:pPr>
            <w:r>
              <w:t>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C259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3619">
            <w:pPr>
              <w:pStyle w:val="Style4"/>
            </w:pPr>
            <w:r>
              <w:t xml:space="preserve">January </w:t>
            </w:r>
            <w:r w:rsidR="00160B2B">
              <w:t>14, 2019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60B2B" w:rsidP="00265129">
            <w:pPr>
              <w:pStyle w:val="Style4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632F3B" w:rsidTr="00C25903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>
            <w:pPr>
              <w:pStyle w:val="Style4"/>
            </w:pPr>
            <w:r>
              <w:t xml:space="preserve">January </w:t>
            </w:r>
            <w:r w:rsidR="00160B2B">
              <w:t>15, 2019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F60759" w:rsidTr="00C25903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32F3B" w:rsidRDefault="00632F3B" w:rsidP="00FD3619">
      <w:pPr>
        <w:rPr>
          <w:b/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</w:t>
      </w:r>
      <w:proofErr w:type="gramStart"/>
      <w:r>
        <w:rPr>
          <w:sz w:val="22"/>
        </w:rPr>
        <w:t>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BA3F17" w:rsidRDefault="00BA3F17" w:rsidP="00FD3619">
      <w:pPr>
        <w:rPr>
          <w:b/>
          <w:sz w:val="22"/>
          <w:szCs w:val="16"/>
        </w:rPr>
      </w:pPr>
    </w:p>
    <w:p w:rsidR="00BA3F17" w:rsidRDefault="00BA3F17" w:rsidP="00FD3619">
      <w:pPr>
        <w:rPr>
          <w:b/>
          <w:sz w:val="22"/>
          <w:szCs w:val="16"/>
        </w:rPr>
      </w:pPr>
    </w:p>
    <w:p w:rsidR="00FD3619" w:rsidRPr="00FD3619" w:rsidRDefault="00FD3619" w:rsidP="00FD3619">
      <w:pPr>
        <w:rPr>
          <w:b/>
          <w:sz w:val="22"/>
          <w:szCs w:val="16"/>
        </w:rPr>
      </w:pPr>
      <w:r>
        <w:rPr>
          <w:b/>
          <w:sz w:val="22"/>
          <w:szCs w:val="16"/>
        </w:rPr>
        <w:t>BLOCK #2</w:t>
      </w:r>
      <w:r w:rsidRPr="00FD3619">
        <w:rPr>
          <w:b/>
          <w:sz w:val="22"/>
          <w:szCs w:val="16"/>
        </w:rPr>
        <w:t xml:space="preserve">: </w:t>
      </w:r>
      <w:r>
        <w:rPr>
          <w:b/>
          <w:sz w:val="22"/>
          <w:szCs w:val="16"/>
        </w:rPr>
        <w:t>March</w:t>
      </w:r>
      <w:r w:rsidR="00160B2B">
        <w:rPr>
          <w:b/>
          <w:sz w:val="22"/>
          <w:szCs w:val="16"/>
        </w:rPr>
        <w:t xml:space="preserve"> 12-15, 2019</w:t>
      </w:r>
      <w:r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D3619" w:rsidTr="00A80CF6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D3619" w:rsidRDefault="00FD3619" w:rsidP="00A80CF6">
            <w:pPr>
              <w:pStyle w:val="Title"/>
            </w:pPr>
          </w:p>
          <w:p w:rsidR="00FD3619" w:rsidRPr="00516534" w:rsidRDefault="00FD3619" w:rsidP="00A80CF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619" w:rsidRDefault="00FD3619" w:rsidP="00A80CF6">
            <w:pPr>
              <w:pStyle w:val="Title"/>
            </w:pPr>
          </w:p>
          <w:p w:rsidR="00FD3619" w:rsidRPr="00516534" w:rsidRDefault="00FD3619" w:rsidP="00A80CF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3619" w:rsidRDefault="00FD3619" w:rsidP="00A80CF6">
            <w:pPr>
              <w:pStyle w:val="Title"/>
            </w:pPr>
          </w:p>
          <w:p w:rsidR="00FD3619" w:rsidRPr="00516534" w:rsidRDefault="00FD3619" w:rsidP="00A80CF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RDefault="00FD3619" w:rsidP="00A80CF6">
            <w:pPr>
              <w:ind w:right="180"/>
              <w:jc w:val="center"/>
            </w:pPr>
          </w:p>
          <w:p w:rsidR="00FD3619" w:rsidRPr="00F114AF" w:rsidRDefault="00FD3619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RDefault="00FD3619" w:rsidP="00A80CF6">
            <w:pPr>
              <w:ind w:right="180"/>
              <w:jc w:val="center"/>
            </w:pPr>
          </w:p>
          <w:p w:rsidR="00FD3619" w:rsidRPr="00F114AF" w:rsidRDefault="00FD3619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D3619" w:rsidRPr="00F114AF" w:rsidRDefault="00FD3619" w:rsidP="00A80CF6">
            <w:pPr>
              <w:ind w:right="180"/>
              <w:jc w:val="center"/>
            </w:pPr>
          </w:p>
          <w:p w:rsidR="00FD3619" w:rsidRDefault="00FD3619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D3619" w:rsidRPr="00F114AF" w:rsidRDefault="00FD3619" w:rsidP="00A80CF6">
            <w:pPr>
              <w:ind w:right="180"/>
              <w:jc w:val="center"/>
            </w:pPr>
          </w:p>
        </w:tc>
      </w:tr>
      <w:tr w:rsidR="00FD3619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160B2B">
            <w:pPr>
              <w:pStyle w:val="Style4"/>
              <w:tabs>
                <w:tab w:val="left" w:pos="972"/>
              </w:tabs>
            </w:pPr>
            <w:r>
              <w:t>March 12,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160B2B" w:rsidP="00A80CF6">
            <w:pPr>
              <w:pStyle w:val="Style4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</w:tr>
      <w:tr w:rsidR="00FD3619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160B2B" w:rsidP="00A80CF6">
            <w:pPr>
              <w:pStyle w:val="Style4"/>
            </w:pPr>
            <w:r>
              <w:t>March 13,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Default="00FD3619" w:rsidP="00A80CF6">
            <w:pPr>
              <w:pStyle w:val="Style4"/>
            </w:pPr>
            <w:r w:rsidRPr="009A36F0">
              <w:t>Single</w:t>
            </w:r>
          </w:p>
          <w:p w:rsidR="00FD3619" w:rsidRPr="009A36F0" w:rsidRDefault="00FD3619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160B2B" w:rsidP="00632F3B">
            <w:pPr>
              <w:pStyle w:val="Style4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>
            <w:pPr>
              <w:pStyle w:val="Style4"/>
            </w:pPr>
            <w:r>
              <w:t xml:space="preserve">March </w:t>
            </w:r>
            <w:r w:rsidR="00160B2B">
              <w:t>14, 2019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632F3B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160B2B" w:rsidP="00632F3B">
            <w:pPr>
              <w:pStyle w:val="Style4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>
            <w:pPr>
              <w:pStyle w:val="Style4"/>
            </w:pPr>
            <w:r>
              <w:t xml:space="preserve">March </w:t>
            </w:r>
            <w:r w:rsidR="00160B2B">
              <w:t>15, 2019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FD3619" w:rsidTr="00A80CF6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FD3619" w:rsidRPr="009A36F0" w:rsidRDefault="00FD3619" w:rsidP="00A80CF6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FD3619" w:rsidRDefault="00FD3619" w:rsidP="00A80CF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FD3619" w:rsidRDefault="00FD3619" w:rsidP="00A80CF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FD3619" w:rsidRDefault="00FD3619" w:rsidP="00A80CF6">
            <w:pPr>
              <w:pStyle w:val="Style4"/>
            </w:pPr>
          </w:p>
        </w:tc>
      </w:tr>
    </w:tbl>
    <w:p w:rsidR="00624411" w:rsidRPr="00624411" w:rsidRDefault="00624411" w:rsidP="00624411">
      <w:pPr>
        <w:pStyle w:val="ListParagraph"/>
        <w:rPr>
          <w:sz w:val="22"/>
        </w:rPr>
      </w:pPr>
    </w:p>
    <w:p w:rsidR="00BA3F17" w:rsidRDefault="00BA3F17" w:rsidP="00BA3F17">
      <w:pPr>
        <w:pStyle w:val="ListParagraph"/>
        <w:rPr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</w:t>
      </w:r>
      <w:proofErr w:type="gramStart"/>
      <w:r>
        <w:rPr>
          <w:sz w:val="22"/>
        </w:rPr>
        <w:t>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632F3B" w:rsidRDefault="00632F3B">
      <w:pPr>
        <w:spacing w:after="200" w:line="276" w:lineRule="auto"/>
        <w:rPr>
          <w:sz w:val="22"/>
          <w:szCs w:val="16"/>
        </w:rPr>
      </w:pPr>
    </w:p>
    <w:p w:rsidR="00160B2B" w:rsidRDefault="00160B2B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632F3B" w:rsidRDefault="00632F3B" w:rsidP="007D18E6">
      <w:pPr>
        <w:ind w:left="360"/>
        <w:rPr>
          <w:sz w:val="22"/>
          <w:szCs w:val="16"/>
        </w:rPr>
      </w:pPr>
    </w:p>
    <w:p w:rsidR="00632F3B" w:rsidRPr="00FD3619" w:rsidRDefault="00632F3B" w:rsidP="00632F3B">
      <w:pPr>
        <w:rPr>
          <w:b/>
          <w:sz w:val="22"/>
          <w:szCs w:val="16"/>
        </w:rPr>
      </w:pPr>
      <w:r>
        <w:rPr>
          <w:b/>
          <w:sz w:val="22"/>
          <w:szCs w:val="16"/>
        </w:rPr>
        <w:t>BLOCK #3</w:t>
      </w:r>
      <w:r w:rsidRPr="00FD3619">
        <w:rPr>
          <w:b/>
          <w:sz w:val="22"/>
          <w:szCs w:val="16"/>
        </w:rPr>
        <w:t xml:space="preserve">: </w:t>
      </w:r>
      <w:r w:rsidR="00160B2B">
        <w:rPr>
          <w:b/>
          <w:sz w:val="22"/>
          <w:szCs w:val="16"/>
        </w:rPr>
        <w:t>May 14-17, 2019</w:t>
      </w:r>
      <w:r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Tr="00A80CF6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632F3B" w:rsidRPr="00F114AF" w:rsidRDefault="00632F3B" w:rsidP="00A80CF6">
            <w:pPr>
              <w:ind w:right="180"/>
              <w:jc w:val="center"/>
            </w:pPr>
          </w:p>
        </w:tc>
      </w:tr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160B2B" w:rsidP="00A80CF6">
            <w:pPr>
              <w:pStyle w:val="Style4"/>
              <w:tabs>
                <w:tab w:val="left" w:pos="972"/>
              </w:tabs>
            </w:pPr>
            <w:r>
              <w:t>May 14,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bookmarkEnd w:id="0"/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160B2B" w:rsidP="00A80CF6">
            <w:pPr>
              <w:pStyle w:val="Style4"/>
            </w:pPr>
            <w:r>
              <w:t>May 15,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160B2B" w:rsidP="00632F3B">
            <w:pPr>
              <w:pStyle w:val="Style4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D730A3" w:rsidP="00A80CF6">
            <w:pPr>
              <w:pStyle w:val="Style4"/>
            </w:pPr>
            <w:r>
              <w:t>May 16,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D730A3" w:rsidP="00632F3B">
            <w:pPr>
              <w:pStyle w:val="Style4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D730A3" w:rsidP="00A80CF6">
            <w:pPr>
              <w:pStyle w:val="Style4"/>
            </w:pPr>
            <w:r>
              <w:t>May 17,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RDefault="00632F3B" w:rsidP="00A80CF6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</w:tr>
    </w:tbl>
    <w:p w:rsidR="00632F3B" w:rsidRDefault="00632F3B" w:rsidP="00632F3B">
      <w:pPr>
        <w:pStyle w:val="ListParagraph"/>
        <w:rPr>
          <w:sz w:val="22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</w:t>
      </w:r>
      <w:proofErr w:type="gramStart"/>
      <w:r>
        <w:rPr>
          <w:sz w:val="22"/>
        </w:rPr>
        <w:t>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BA3F17" w:rsidRDefault="00BA3F17" w:rsidP="00632F3B">
      <w:pPr>
        <w:pStyle w:val="ListParagraph"/>
        <w:rPr>
          <w:sz w:val="22"/>
        </w:rPr>
      </w:pPr>
    </w:p>
    <w:p w:rsidR="00BA3F17" w:rsidRPr="00624411" w:rsidRDefault="00BA3F17" w:rsidP="00632F3B">
      <w:pPr>
        <w:pStyle w:val="ListParagraph"/>
        <w:rPr>
          <w:sz w:val="22"/>
        </w:rPr>
      </w:pPr>
    </w:p>
    <w:p w:rsidR="00632F3B" w:rsidRPr="00FD3619" w:rsidRDefault="00632F3B" w:rsidP="00632F3B">
      <w:pPr>
        <w:rPr>
          <w:b/>
          <w:sz w:val="22"/>
          <w:szCs w:val="16"/>
        </w:rPr>
      </w:pPr>
      <w:r>
        <w:rPr>
          <w:b/>
          <w:sz w:val="22"/>
          <w:szCs w:val="16"/>
        </w:rPr>
        <w:t>BLOCK #4</w:t>
      </w:r>
      <w:r w:rsidRPr="00FD3619">
        <w:rPr>
          <w:b/>
          <w:sz w:val="22"/>
          <w:szCs w:val="16"/>
        </w:rPr>
        <w:t xml:space="preserve">: </w:t>
      </w:r>
      <w:r w:rsidR="00F641B1">
        <w:rPr>
          <w:b/>
          <w:sz w:val="22"/>
          <w:szCs w:val="16"/>
        </w:rPr>
        <w:t>July 16-19</w:t>
      </w:r>
      <w:r w:rsidR="00D730A3">
        <w:rPr>
          <w:b/>
          <w:sz w:val="22"/>
          <w:szCs w:val="16"/>
        </w:rPr>
        <w:t>, 2019</w:t>
      </w:r>
      <w:r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Tr="00A80CF6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632F3B" w:rsidRPr="00F114AF" w:rsidRDefault="00632F3B" w:rsidP="00A80CF6">
            <w:pPr>
              <w:ind w:right="180"/>
              <w:jc w:val="center"/>
            </w:pPr>
          </w:p>
        </w:tc>
      </w:tr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D730A3" w:rsidP="00A80CF6">
            <w:pPr>
              <w:pStyle w:val="Style4"/>
              <w:tabs>
                <w:tab w:val="left" w:pos="972"/>
              </w:tabs>
            </w:pPr>
            <w:r>
              <w:t>July 16,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D730A3" w:rsidP="00A80CF6">
            <w:pPr>
              <w:pStyle w:val="Style4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D730A3" w:rsidP="00632F3B">
            <w:pPr>
              <w:pStyle w:val="Style4"/>
            </w:pPr>
            <w:r>
              <w:t>July 17,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D730A3" w:rsidP="00632F3B">
            <w:pPr>
              <w:pStyle w:val="Style4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D730A3" w:rsidP="00A80CF6">
            <w:pPr>
              <w:pStyle w:val="Style4"/>
            </w:pPr>
            <w:r>
              <w:t>July 18,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D730A3" w:rsidP="00632F3B">
            <w:pPr>
              <w:pStyle w:val="Style4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D730A3" w:rsidP="00A80CF6">
            <w:pPr>
              <w:pStyle w:val="Style4"/>
            </w:pPr>
            <w:r>
              <w:t>July 19,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RDefault="00632F3B" w:rsidP="00A80CF6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</w:tr>
    </w:tbl>
    <w:p w:rsidR="00632F3B" w:rsidRDefault="00632F3B" w:rsidP="007D18E6">
      <w:pPr>
        <w:ind w:left="360"/>
        <w:rPr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</w:t>
      </w:r>
      <w:proofErr w:type="gramStart"/>
      <w:r>
        <w:rPr>
          <w:sz w:val="22"/>
        </w:rPr>
        <w:t>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632F3B" w:rsidRDefault="00632F3B">
      <w:pPr>
        <w:spacing w:after="200" w:line="276" w:lineRule="auto"/>
        <w:rPr>
          <w:b/>
          <w:sz w:val="22"/>
          <w:szCs w:val="16"/>
        </w:rPr>
      </w:pPr>
    </w:p>
    <w:p w:rsidR="00BA3F17" w:rsidRDefault="00BA3F17">
      <w:pPr>
        <w:spacing w:after="200" w:line="276" w:lineRule="auto"/>
        <w:rPr>
          <w:b/>
          <w:sz w:val="22"/>
          <w:szCs w:val="16"/>
        </w:rPr>
      </w:pPr>
      <w:r>
        <w:rPr>
          <w:b/>
          <w:sz w:val="22"/>
          <w:szCs w:val="16"/>
        </w:rPr>
        <w:br w:type="page"/>
      </w:r>
    </w:p>
    <w:p w:rsidR="00632F3B" w:rsidRPr="00FD3619" w:rsidRDefault="00632F3B" w:rsidP="00632F3B">
      <w:pPr>
        <w:rPr>
          <w:b/>
          <w:sz w:val="22"/>
          <w:szCs w:val="16"/>
        </w:rPr>
      </w:pPr>
      <w:r>
        <w:rPr>
          <w:b/>
          <w:sz w:val="22"/>
          <w:szCs w:val="16"/>
        </w:rPr>
        <w:lastRenderedPageBreak/>
        <w:t>BLOCK #5</w:t>
      </w:r>
      <w:r w:rsidRPr="00FD3619">
        <w:rPr>
          <w:b/>
          <w:sz w:val="22"/>
          <w:szCs w:val="16"/>
        </w:rPr>
        <w:t xml:space="preserve">: </w:t>
      </w:r>
      <w:r>
        <w:rPr>
          <w:b/>
          <w:sz w:val="22"/>
          <w:szCs w:val="16"/>
        </w:rPr>
        <w:t xml:space="preserve">November </w:t>
      </w:r>
      <w:r w:rsidR="00B40371">
        <w:rPr>
          <w:b/>
          <w:sz w:val="22"/>
          <w:szCs w:val="16"/>
        </w:rPr>
        <w:t>12-15, 2019</w:t>
      </w:r>
      <w:r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Tr="00A80CF6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632F3B" w:rsidRPr="00F114AF" w:rsidRDefault="00632F3B" w:rsidP="00A80CF6">
            <w:pPr>
              <w:ind w:right="180"/>
              <w:jc w:val="center"/>
            </w:pPr>
          </w:p>
        </w:tc>
      </w:tr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BA3F17">
            <w:pPr>
              <w:pStyle w:val="Style4"/>
              <w:tabs>
                <w:tab w:val="left" w:pos="972"/>
              </w:tabs>
            </w:pPr>
            <w:r>
              <w:t>November</w:t>
            </w:r>
            <w:r w:rsidR="00632F3B">
              <w:t xml:space="preserve"> </w:t>
            </w:r>
            <w:r w:rsidR="00B40371">
              <w:t>12, 2019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B40371" w:rsidP="00A80CF6">
            <w:pPr>
              <w:pStyle w:val="Style4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BA3F17">
            <w:pPr>
              <w:pStyle w:val="Style4"/>
            </w:pPr>
            <w:r>
              <w:t xml:space="preserve">November </w:t>
            </w:r>
            <w:r w:rsidR="00B40371">
              <w:t>13, 2019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>
            <w:pPr>
              <w:pStyle w:val="Style4"/>
            </w:pPr>
            <w:r>
              <w:t xml:space="preserve"> </w:t>
            </w:r>
            <w:r w:rsidR="00B40371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BA3F17">
            <w:pPr>
              <w:pStyle w:val="Style4"/>
            </w:pPr>
            <w:r>
              <w:t xml:space="preserve">November </w:t>
            </w:r>
            <w:r w:rsidR="00B40371">
              <w:t>14, 2019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>
            <w:pPr>
              <w:pStyle w:val="Style4"/>
            </w:pPr>
            <w:r>
              <w:t xml:space="preserve"> </w:t>
            </w:r>
            <w:r w:rsidR="00B40371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BA3F17">
            <w:pPr>
              <w:pStyle w:val="Style4"/>
            </w:pPr>
            <w:r>
              <w:t xml:space="preserve">November </w:t>
            </w:r>
            <w:r w:rsidR="00B40371">
              <w:t>15, 2019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RDefault="00632F3B" w:rsidP="00A80CF6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</w:tr>
    </w:tbl>
    <w:p w:rsidR="00632F3B" w:rsidRDefault="00632F3B" w:rsidP="007D18E6">
      <w:pPr>
        <w:ind w:left="360"/>
        <w:rPr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</w:t>
      </w:r>
      <w:proofErr w:type="gramStart"/>
      <w:r>
        <w:rPr>
          <w:sz w:val="22"/>
        </w:rPr>
        <w:t>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632F3B" w:rsidRDefault="00632F3B" w:rsidP="007D18E6">
      <w:pPr>
        <w:ind w:left="360"/>
        <w:rPr>
          <w:sz w:val="22"/>
          <w:szCs w:val="16"/>
        </w:rPr>
      </w:pPr>
    </w:p>
    <w:p w:rsidR="00BA3F17" w:rsidRDefault="00BA3F17" w:rsidP="007D18E6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P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F4A10" w:rsidRDefault="009F4A10" w:rsidP="00624411">
      <w:pPr>
        <w:ind w:left="360"/>
        <w:rPr>
          <w:sz w:val="22"/>
          <w:szCs w:val="16"/>
        </w:rPr>
      </w:pPr>
    </w:p>
    <w:p w:rsidR="009F4A10" w:rsidRDefault="009F4A10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346BEA" w:rsidRDefault="00B40371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3</w:t>
            </w:r>
            <w:r w:rsidR="009F4A10" w:rsidRPr="00346BEA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64" w:rsidRDefault="00CC5B64" w:rsidP="003D4FD3">
      <w:r>
        <w:separator/>
      </w:r>
    </w:p>
  </w:endnote>
  <w:endnote w:type="continuationSeparator" w:id="0">
    <w:p w:rsidR="00CC5B64" w:rsidRDefault="00CC5B64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2D500A">
              <w:rPr>
                <w:b/>
                <w:noProof/>
                <w:sz w:val="20"/>
                <w:szCs w:val="20"/>
              </w:rPr>
              <w:t>3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2D500A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64" w:rsidRDefault="00CC5B64" w:rsidP="003D4FD3">
      <w:r>
        <w:separator/>
      </w:r>
    </w:p>
  </w:footnote>
  <w:footnote w:type="continuationSeparator" w:id="0">
    <w:p w:rsidR="00CC5B64" w:rsidRDefault="00CC5B64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 w:rsidR="004F5A18">
      <w:t xml:space="preserve"> Judicial Council January, March, </w:t>
    </w:r>
    <w:r w:rsidR="007E6F71">
      <w:t xml:space="preserve">May, </w:t>
    </w:r>
    <w:r w:rsidR="004F5A18">
      <w:t>July</w:t>
    </w:r>
    <w:r w:rsidR="007E6F71">
      <w:t xml:space="preserve"> </w:t>
    </w:r>
    <w:r w:rsidR="004F5A18">
      <w:t>&amp; November room block</w:t>
    </w:r>
    <w:r w:rsidRPr="0045523B">
      <w:t xml:space="preserve"> 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4F5A18">
      <w:rPr>
        <w:color w:val="000000"/>
        <w:sz w:val="22"/>
        <w:szCs w:val="22"/>
      </w:rPr>
      <w:t xml:space="preserve">CRS SP </w:t>
    </w:r>
    <w:r w:rsidR="007E6F71">
      <w:rPr>
        <w:color w:val="000000"/>
        <w:sz w:val="22"/>
        <w:szCs w:val="22"/>
      </w:rPr>
      <w:t>269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42166"/>
    <w:rsid w:val="00160B2B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2D500A"/>
    <w:rsid w:val="003026DB"/>
    <w:rsid w:val="0032558F"/>
    <w:rsid w:val="00346BEA"/>
    <w:rsid w:val="00380988"/>
    <w:rsid w:val="00394961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40371"/>
    <w:rsid w:val="00B50236"/>
    <w:rsid w:val="00B9580A"/>
    <w:rsid w:val="00BA3F17"/>
    <w:rsid w:val="00BF4257"/>
    <w:rsid w:val="00C25903"/>
    <w:rsid w:val="00CA402F"/>
    <w:rsid w:val="00CC2009"/>
    <w:rsid w:val="00CC5395"/>
    <w:rsid w:val="00CC5B64"/>
    <w:rsid w:val="00CD03B3"/>
    <w:rsid w:val="00D069DF"/>
    <w:rsid w:val="00D2608E"/>
    <w:rsid w:val="00D31240"/>
    <w:rsid w:val="00D43610"/>
    <w:rsid w:val="00D46A0B"/>
    <w:rsid w:val="00D57E2F"/>
    <w:rsid w:val="00D730A3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A96C-37EE-4D84-A37D-F1A79DF1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659</Words>
  <Characters>4822</Characters>
  <Application>Microsoft Office Word</Application>
  <DocSecurity>0</DocSecurity>
  <Lines>146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6</cp:revision>
  <cp:lastPrinted>2014-04-07T15:16:00Z</cp:lastPrinted>
  <dcterms:created xsi:type="dcterms:W3CDTF">2018-07-24T23:38:00Z</dcterms:created>
  <dcterms:modified xsi:type="dcterms:W3CDTF">2018-08-01T17:43:00Z</dcterms:modified>
</cp:coreProperties>
</file>