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276C95" w:rsidRPr="009A2BF6" w:rsidRDefault="00276C95" w:rsidP="009A2BF6">
      <w:pPr>
        <w:tabs>
          <w:tab w:val="left" w:pos="450"/>
        </w:tabs>
        <w:rPr>
          <w:sz w:val="22"/>
        </w:rPr>
      </w:pPr>
    </w:p>
    <w:tbl>
      <w:tblPr>
        <w:tblStyle w:val="TableGrid"/>
        <w:tblpPr w:leftFromText="180" w:rightFromText="180" w:vertAnchor="text" w:horzAnchor="margin" w:tblpY="888"/>
        <w:tblW w:w="0" w:type="auto"/>
        <w:tblLayout w:type="fixed"/>
        <w:tblLook w:val="04A0" w:firstRow="1" w:lastRow="0" w:firstColumn="1" w:lastColumn="0" w:noHBand="0" w:noVBand="1"/>
      </w:tblPr>
      <w:tblGrid>
        <w:gridCol w:w="3083"/>
        <w:gridCol w:w="810"/>
        <w:gridCol w:w="810"/>
      </w:tblGrid>
      <w:tr w:rsidR="00455A8E" w:rsidRPr="008D42AB" w:rsidTr="00455A8E">
        <w:tc>
          <w:tcPr>
            <w:tcW w:w="3083" w:type="dxa"/>
          </w:tcPr>
          <w:p w:rsidR="00455A8E" w:rsidRPr="008D42AB" w:rsidRDefault="00455A8E" w:rsidP="00455A8E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455A8E" w:rsidRPr="008D42AB" w:rsidRDefault="00455A8E" w:rsidP="00455A8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455A8E" w:rsidRPr="008D42AB" w:rsidRDefault="00455A8E" w:rsidP="00455A8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455A8E" w:rsidTr="00455A8E">
        <w:tc>
          <w:tcPr>
            <w:tcW w:w="3083" w:type="dxa"/>
          </w:tcPr>
          <w:p w:rsidR="00455A8E" w:rsidRDefault="00455A8E" w:rsidP="00455A8E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April 28-May 3</w:t>
            </w:r>
            <w:r>
              <w:rPr>
                <w:szCs w:val="16"/>
                <w:u w:val="single"/>
              </w:rPr>
              <w:t>, 2019</w:t>
            </w:r>
          </w:p>
          <w:p w:rsidR="00455A8E" w:rsidRPr="004F5A18" w:rsidRDefault="00455A8E" w:rsidP="00455A8E">
            <w:pPr>
              <w:rPr>
                <w:szCs w:val="16"/>
                <w:u w:val="single"/>
              </w:rPr>
            </w:pPr>
          </w:p>
        </w:tc>
        <w:tc>
          <w:tcPr>
            <w:tcW w:w="810" w:type="dxa"/>
          </w:tcPr>
          <w:p w:rsidR="00455A8E" w:rsidRDefault="00455A8E" w:rsidP="00455A8E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455A8E" w:rsidRDefault="00455A8E" w:rsidP="00455A8E">
            <w:pPr>
              <w:rPr>
                <w:szCs w:val="16"/>
              </w:rPr>
            </w:pPr>
          </w:p>
        </w:tc>
      </w:tr>
      <w:tr w:rsidR="00455A8E" w:rsidTr="00455A8E">
        <w:tc>
          <w:tcPr>
            <w:tcW w:w="3083" w:type="dxa"/>
          </w:tcPr>
          <w:p w:rsidR="00455A8E" w:rsidRDefault="00455A8E" w:rsidP="00455A8E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May 12-17</w:t>
            </w:r>
            <w:r>
              <w:rPr>
                <w:szCs w:val="16"/>
                <w:u w:val="single"/>
              </w:rPr>
              <w:t>, 2019</w:t>
            </w:r>
          </w:p>
          <w:p w:rsidR="00455A8E" w:rsidRPr="004F5A18" w:rsidRDefault="00455A8E" w:rsidP="00455A8E">
            <w:pPr>
              <w:rPr>
                <w:szCs w:val="16"/>
                <w:u w:val="single"/>
              </w:rPr>
            </w:pPr>
          </w:p>
        </w:tc>
        <w:tc>
          <w:tcPr>
            <w:tcW w:w="810" w:type="dxa"/>
          </w:tcPr>
          <w:p w:rsidR="00455A8E" w:rsidRDefault="00455A8E" w:rsidP="00455A8E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455A8E" w:rsidRDefault="00455A8E" w:rsidP="00455A8E">
            <w:pPr>
              <w:rPr>
                <w:szCs w:val="16"/>
              </w:rPr>
            </w:pPr>
          </w:p>
        </w:tc>
      </w:tr>
      <w:tr w:rsidR="00455A8E" w:rsidTr="00455A8E">
        <w:tc>
          <w:tcPr>
            <w:tcW w:w="3083" w:type="dxa"/>
          </w:tcPr>
          <w:p w:rsidR="00455A8E" w:rsidRDefault="00455A8E" w:rsidP="00455A8E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June 16-21</w:t>
            </w:r>
            <w:r>
              <w:rPr>
                <w:szCs w:val="16"/>
                <w:u w:val="single"/>
              </w:rPr>
              <w:t>, 2019</w:t>
            </w:r>
          </w:p>
          <w:p w:rsidR="00455A8E" w:rsidRPr="0003027B" w:rsidRDefault="00455A8E" w:rsidP="00455A8E">
            <w:pPr>
              <w:rPr>
                <w:szCs w:val="16"/>
                <w:u w:val="single"/>
              </w:rPr>
            </w:pPr>
          </w:p>
        </w:tc>
        <w:tc>
          <w:tcPr>
            <w:tcW w:w="810" w:type="dxa"/>
          </w:tcPr>
          <w:p w:rsidR="00455A8E" w:rsidRDefault="00455A8E" w:rsidP="00455A8E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455A8E" w:rsidRDefault="00455A8E" w:rsidP="00455A8E">
            <w:pPr>
              <w:jc w:val="center"/>
              <w:rPr>
                <w:szCs w:val="16"/>
              </w:rPr>
            </w:pPr>
          </w:p>
        </w:tc>
      </w:tr>
    </w:tbl>
    <w:p w:rsidR="00276C95" w:rsidRPr="00455A8E" w:rsidRDefault="00276C95" w:rsidP="00455A8E">
      <w:pPr>
        <w:tabs>
          <w:tab w:val="left" w:pos="450"/>
        </w:tabs>
        <w:rPr>
          <w:sz w:val="22"/>
        </w:rPr>
      </w:pPr>
    </w:p>
    <w:tbl>
      <w:tblPr>
        <w:tblStyle w:val="TableGrid"/>
        <w:tblpPr w:leftFromText="180" w:rightFromText="180" w:vertAnchor="text" w:horzAnchor="margin" w:tblpXSpec="right" w:tblpY="47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455A8E" w:rsidRPr="008D42AB" w:rsidTr="00455A8E">
        <w:tc>
          <w:tcPr>
            <w:tcW w:w="2718" w:type="dxa"/>
          </w:tcPr>
          <w:p w:rsidR="00455A8E" w:rsidRPr="008D42AB" w:rsidRDefault="00455A8E" w:rsidP="00455A8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455A8E" w:rsidRPr="008D42AB" w:rsidRDefault="00455A8E" w:rsidP="00455A8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455A8E" w:rsidRPr="008D42AB" w:rsidRDefault="00455A8E" w:rsidP="00455A8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455A8E" w:rsidTr="00455A8E">
        <w:tc>
          <w:tcPr>
            <w:tcW w:w="2718" w:type="dxa"/>
          </w:tcPr>
          <w:p w:rsidR="00455A8E" w:rsidRPr="00D2608E" w:rsidRDefault="00455A8E" w:rsidP="00455A8E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455A8E" w:rsidRDefault="00455A8E" w:rsidP="00455A8E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455A8E" w:rsidRDefault="00455A8E" w:rsidP="00455A8E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455A8E" w:rsidRDefault="00455A8E" w:rsidP="00455A8E">
            <w:pPr>
              <w:jc w:val="center"/>
              <w:rPr>
                <w:szCs w:val="16"/>
              </w:rPr>
            </w:pPr>
          </w:p>
          <w:p w:rsidR="00455A8E" w:rsidRDefault="00455A8E" w:rsidP="00455A8E">
            <w:pPr>
              <w:jc w:val="center"/>
              <w:rPr>
                <w:szCs w:val="16"/>
              </w:rPr>
            </w:pPr>
          </w:p>
        </w:tc>
      </w:tr>
    </w:tbl>
    <w:p w:rsidR="00455A8E" w:rsidRDefault="00455A8E" w:rsidP="00455A8E">
      <w:pPr>
        <w:pStyle w:val="ListParagraph"/>
        <w:tabs>
          <w:tab w:val="left" w:pos="450"/>
        </w:tabs>
        <w:ind w:left="0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>Please indicate which date(s) you are offering for the</w:t>
      </w:r>
    </w:p>
    <w:p w:rsidR="00276C95" w:rsidRDefault="00455A8E" w:rsidP="00455A8E">
      <w:pPr>
        <w:pStyle w:val="ListParagraph"/>
        <w:tabs>
          <w:tab w:val="left" w:pos="450"/>
        </w:tabs>
        <w:ind w:left="0"/>
        <w:rPr>
          <w:sz w:val="22"/>
        </w:rPr>
      </w:pPr>
      <w:r>
        <w:rPr>
          <w:sz w:val="22"/>
        </w:rPr>
        <w:t xml:space="preserve"> program</w:t>
      </w:r>
    </w:p>
    <w:tbl>
      <w:tblPr>
        <w:tblStyle w:val="TableGrid"/>
        <w:tblpPr w:leftFromText="180" w:rightFromText="180" w:vertAnchor="text" w:horzAnchor="page" w:tblpX="6325" w:tblpY="1099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80"/>
        <w:gridCol w:w="900"/>
      </w:tblGrid>
      <w:tr w:rsidR="00455A8E" w:rsidRPr="008D42AB" w:rsidTr="00455A8E">
        <w:tc>
          <w:tcPr>
            <w:tcW w:w="2988" w:type="dxa"/>
          </w:tcPr>
          <w:p w:rsidR="00455A8E" w:rsidRPr="008D42AB" w:rsidRDefault="00455A8E" w:rsidP="00455A8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080" w:type="dxa"/>
          </w:tcPr>
          <w:p w:rsidR="00455A8E" w:rsidRPr="008D42AB" w:rsidRDefault="00455A8E" w:rsidP="00455A8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900" w:type="dxa"/>
          </w:tcPr>
          <w:p w:rsidR="00455A8E" w:rsidRPr="008D42AB" w:rsidRDefault="00455A8E" w:rsidP="00455A8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455A8E" w:rsidTr="00455A8E">
        <w:tc>
          <w:tcPr>
            <w:tcW w:w="2988" w:type="dxa"/>
          </w:tcPr>
          <w:p w:rsidR="00455A8E" w:rsidRPr="00D2608E" w:rsidRDefault="00455A8E" w:rsidP="00455A8E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455A8E" w:rsidRDefault="00455A8E" w:rsidP="00455A8E">
            <w:pPr>
              <w:rPr>
                <w:szCs w:val="16"/>
              </w:rPr>
            </w:pPr>
          </w:p>
        </w:tc>
        <w:tc>
          <w:tcPr>
            <w:tcW w:w="1080" w:type="dxa"/>
          </w:tcPr>
          <w:p w:rsidR="00455A8E" w:rsidRDefault="00455A8E" w:rsidP="00455A8E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:rsidR="00455A8E" w:rsidRDefault="00455A8E" w:rsidP="00455A8E">
            <w:pPr>
              <w:jc w:val="center"/>
              <w:rPr>
                <w:szCs w:val="16"/>
              </w:rPr>
            </w:pPr>
          </w:p>
          <w:p w:rsidR="00455A8E" w:rsidRDefault="00455A8E" w:rsidP="00455A8E">
            <w:pPr>
              <w:jc w:val="center"/>
              <w:rPr>
                <w:szCs w:val="16"/>
              </w:rPr>
            </w:pPr>
          </w:p>
        </w:tc>
      </w:tr>
    </w:tbl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:rsidR="00B9580A" w:rsidRPr="00C003C1" w:rsidRDefault="00B9580A" w:rsidP="00EA0728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lastRenderedPageBreak/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C003C1" w:rsidRPr="00EA0728" w:rsidRDefault="00C003C1" w:rsidP="00C003C1">
      <w:pPr>
        <w:pStyle w:val="ListParagraph"/>
        <w:tabs>
          <w:tab w:val="left" w:pos="450"/>
        </w:tabs>
      </w:pPr>
      <w:r w:rsidRPr="00EA0728">
        <w:t xml:space="preserve">Please indicate which date(s) you are offering </w:t>
      </w:r>
      <w:r>
        <w:t xml:space="preserve">and the rates </w:t>
      </w:r>
      <w:r w:rsidRPr="00EA0728">
        <w:t xml:space="preserve">for </w:t>
      </w:r>
      <w:r>
        <w:t>each room block</w:t>
      </w:r>
    </w:p>
    <w:p w:rsidR="00C003C1" w:rsidRPr="00455A8E" w:rsidRDefault="00C003C1" w:rsidP="00455A8E">
      <w:pPr>
        <w:pStyle w:val="ListParagraph"/>
        <w:tabs>
          <w:tab w:val="left" w:pos="450"/>
        </w:tabs>
        <w:rPr>
          <w:b/>
        </w:rPr>
      </w:pPr>
      <w:r w:rsidRPr="00EA0728">
        <w:rPr>
          <w:b/>
        </w:rPr>
        <w:t xml:space="preserve">**It is not necessary to bid on </w:t>
      </w:r>
      <w:proofErr w:type="gramStart"/>
      <w:r w:rsidRPr="00EA0728">
        <w:rPr>
          <w:b/>
        </w:rPr>
        <w:t>all of</w:t>
      </w:r>
      <w:proofErr w:type="gramEnd"/>
      <w:r w:rsidRPr="00EA0728">
        <w:rPr>
          <w:b/>
        </w:rPr>
        <w:t xml:space="preserve"> the listed dates</w:t>
      </w:r>
      <w:r w:rsidR="009A2BF6">
        <w:rPr>
          <w:b/>
        </w:rPr>
        <w:t xml:space="preserve">**  </w:t>
      </w:r>
      <w:r w:rsidR="009A2BF6" w:rsidRPr="00455A8E">
        <w:rPr>
          <w:b/>
        </w:rPr>
        <w:t xml:space="preserve"> </w:t>
      </w:r>
    </w:p>
    <w:p w:rsidR="00C003C1" w:rsidRPr="00196C71" w:rsidRDefault="00C003C1" w:rsidP="00C003C1">
      <w:pPr>
        <w:pStyle w:val="BodyTextIndent"/>
        <w:spacing w:after="0"/>
        <w:rPr>
          <w:sz w:val="22"/>
          <w:szCs w:val="16"/>
        </w:rPr>
      </w:pPr>
    </w:p>
    <w:p w:rsidR="00455A8E" w:rsidRPr="00FD3619" w:rsidRDefault="00455A8E" w:rsidP="00455A8E">
      <w:pPr>
        <w:rPr>
          <w:b/>
          <w:sz w:val="22"/>
          <w:szCs w:val="16"/>
        </w:rPr>
      </w:pPr>
      <w:r w:rsidRPr="00FD3619">
        <w:rPr>
          <w:b/>
          <w:sz w:val="22"/>
          <w:szCs w:val="16"/>
        </w:rPr>
        <w:t xml:space="preserve">BLOCK #1: </w:t>
      </w:r>
      <w:r>
        <w:rPr>
          <w:b/>
          <w:sz w:val="22"/>
          <w:szCs w:val="16"/>
        </w:rPr>
        <w:t>April 28-May 3</w:t>
      </w:r>
      <w:r>
        <w:rPr>
          <w:b/>
          <w:sz w:val="22"/>
          <w:szCs w:val="16"/>
        </w:rPr>
        <w:t>, 2019</w:t>
      </w:r>
      <w:r w:rsidRPr="00FD3619">
        <w:rPr>
          <w:b/>
          <w:sz w:val="22"/>
          <w:szCs w:val="16"/>
        </w:rPr>
        <w:tab/>
      </w:r>
    </w:p>
    <w:tbl>
      <w:tblPr>
        <w:tblW w:w="1020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070"/>
        <w:gridCol w:w="1463"/>
        <w:gridCol w:w="1440"/>
        <w:gridCol w:w="1440"/>
        <w:gridCol w:w="1995"/>
      </w:tblGrid>
      <w:tr w:rsidR="00455A8E" w:rsidTr="00835BBB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455A8E" w:rsidRDefault="00455A8E" w:rsidP="002827BC">
            <w:pPr>
              <w:pStyle w:val="Title"/>
            </w:pPr>
          </w:p>
          <w:p w:rsidR="00455A8E" w:rsidRPr="00516534" w:rsidRDefault="00455A8E" w:rsidP="002827BC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55A8E" w:rsidRDefault="00455A8E" w:rsidP="002827BC">
            <w:pPr>
              <w:pStyle w:val="Title"/>
            </w:pPr>
          </w:p>
          <w:p w:rsidR="00455A8E" w:rsidRPr="00516534" w:rsidRDefault="00455A8E" w:rsidP="002827BC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455A8E" w:rsidRDefault="00455A8E" w:rsidP="002827BC">
            <w:pPr>
              <w:pStyle w:val="Title"/>
            </w:pPr>
          </w:p>
          <w:p w:rsidR="00455A8E" w:rsidRPr="00516534" w:rsidRDefault="00455A8E" w:rsidP="002827BC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55A8E" w:rsidRPr="00F114AF" w:rsidRDefault="00455A8E" w:rsidP="002827BC">
            <w:pPr>
              <w:ind w:right="180"/>
              <w:jc w:val="center"/>
            </w:pPr>
          </w:p>
          <w:p w:rsidR="00455A8E" w:rsidRPr="00F114AF" w:rsidRDefault="00455A8E" w:rsidP="002827BC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55A8E" w:rsidRPr="00F114AF" w:rsidRDefault="00455A8E" w:rsidP="002827BC">
            <w:pPr>
              <w:ind w:right="180"/>
              <w:jc w:val="center"/>
            </w:pPr>
          </w:p>
          <w:p w:rsidR="00455A8E" w:rsidRPr="00F114AF" w:rsidRDefault="00455A8E" w:rsidP="002827BC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455A8E" w:rsidRPr="00F114AF" w:rsidRDefault="00455A8E" w:rsidP="002827BC">
            <w:pPr>
              <w:ind w:right="180"/>
              <w:jc w:val="center"/>
            </w:pPr>
          </w:p>
          <w:p w:rsidR="00455A8E" w:rsidRDefault="00455A8E" w:rsidP="002827BC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455A8E" w:rsidRPr="00F114AF" w:rsidRDefault="00455A8E" w:rsidP="002827BC">
            <w:pPr>
              <w:ind w:right="180"/>
              <w:jc w:val="center"/>
            </w:pPr>
          </w:p>
        </w:tc>
      </w:tr>
      <w:tr w:rsidR="00455A8E" w:rsidTr="00835BB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Pr="009A36F0" w:rsidRDefault="00835BBB" w:rsidP="002827BC">
            <w:pPr>
              <w:pStyle w:val="Style4"/>
              <w:tabs>
                <w:tab w:val="left" w:pos="972"/>
              </w:tabs>
            </w:pPr>
            <w:r>
              <w:t>April 28</w:t>
            </w:r>
            <w:r w:rsidR="00455A8E">
              <w:t>, 2019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Pr="009A36F0" w:rsidRDefault="00455A8E" w:rsidP="002827BC">
            <w:pPr>
              <w:pStyle w:val="Style4"/>
            </w:pPr>
            <w:r w:rsidRPr="009A36F0">
              <w:t>Single Occupancy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Pr="009A36F0" w:rsidRDefault="00455A8E" w:rsidP="002827BC">
            <w:pPr>
              <w:pStyle w:val="Style4"/>
            </w:pPr>
            <w:r>
              <w:t>1</w:t>
            </w:r>
            <w:r w:rsidR="00835BBB">
              <w:t>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Pr="009A36F0" w:rsidRDefault="00455A8E" w:rsidP="002827BC">
            <w:pPr>
              <w:pStyle w:val="Style4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Pr="009A36F0" w:rsidRDefault="00455A8E" w:rsidP="002827BC">
            <w:pPr>
              <w:pStyle w:val="Style4"/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Pr="009A36F0" w:rsidRDefault="00455A8E" w:rsidP="002827BC">
            <w:pPr>
              <w:pStyle w:val="Style4"/>
            </w:pPr>
          </w:p>
        </w:tc>
      </w:tr>
      <w:tr w:rsidR="00455A8E" w:rsidTr="00835BB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Pr="009A36F0" w:rsidRDefault="00835BBB" w:rsidP="002827BC">
            <w:pPr>
              <w:pStyle w:val="Style4"/>
            </w:pPr>
            <w:r>
              <w:t>April 29</w:t>
            </w:r>
            <w:r w:rsidR="00455A8E">
              <w:t>, 2019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Pr="009A36F0" w:rsidRDefault="00455A8E" w:rsidP="00835BBB">
            <w:pPr>
              <w:pStyle w:val="Style4"/>
            </w:pPr>
            <w:r w:rsidRPr="009A36F0">
              <w:t>Single</w:t>
            </w:r>
            <w:r w:rsidR="00835BBB">
              <w:t xml:space="preserve"> </w:t>
            </w:r>
            <w:r w:rsidRPr="009A36F0">
              <w:t>Occupancy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Pr="009A36F0" w:rsidRDefault="00835BBB" w:rsidP="002827BC">
            <w:pPr>
              <w:pStyle w:val="Style4"/>
            </w:pPr>
            <w: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Pr="009A36F0" w:rsidRDefault="00455A8E" w:rsidP="002827BC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Pr="009A36F0" w:rsidRDefault="00455A8E" w:rsidP="002827BC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Pr="009A36F0" w:rsidRDefault="00455A8E" w:rsidP="002827BC">
            <w:pPr>
              <w:pStyle w:val="Style4"/>
            </w:pPr>
          </w:p>
        </w:tc>
      </w:tr>
      <w:tr w:rsidR="00455A8E" w:rsidTr="00835BB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Default="00835BBB" w:rsidP="002827BC">
            <w:pPr>
              <w:pStyle w:val="Style4"/>
            </w:pPr>
            <w:r>
              <w:t>April 30, 2019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Pr="009A36F0" w:rsidRDefault="00835BBB" w:rsidP="002827BC">
            <w:pPr>
              <w:pStyle w:val="Style4"/>
            </w:pPr>
            <w:r>
              <w:t>Single Occupancy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Default="00835BBB" w:rsidP="002827BC">
            <w:pPr>
              <w:pStyle w:val="Style4"/>
            </w:pPr>
            <w: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Pr="009A36F0" w:rsidRDefault="00455A8E" w:rsidP="002827BC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Pr="009A36F0" w:rsidRDefault="00455A8E" w:rsidP="002827BC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Pr="009A36F0" w:rsidRDefault="00455A8E" w:rsidP="002827BC">
            <w:pPr>
              <w:pStyle w:val="Style4"/>
            </w:pPr>
          </w:p>
        </w:tc>
      </w:tr>
      <w:tr w:rsidR="00455A8E" w:rsidTr="00835BB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Default="00835BBB" w:rsidP="002827BC">
            <w:pPr>
              <w:pStyle w:val="Style4"/>
            </w:pPr>
            <w:r>
              <w:t>May 1, 2019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Pr="009A36F0" w:rsidRDefault="00835BBB" w:rsidP="002827BC">
            <w:pPr>
              <w:pStyle w:val="Style4"/>
            </w:pPr>
            <w:r>
              <w:t>Single Occupancy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Default="00835BBB" w:rsidP="002827BC">
            <w:pPr>
              <w:pStyle w:val="Style4"/>
            </w:pPr>
            <w: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Pr="009A36F0" w:rsidRDefault="00455A8E" w:rsidP="002827BC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Pr="009A36F0" w:rsidRDefault="00455A8E" w:rsidP="002827BC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Pr="009A36F0" w:rsidRDefault="00455A8E" w:rsidP="002827BC">
            <w:pPr>
              <w:pStyle w:val="Style4"/>
            </w:pPr>
          </w:p>
        </w:tc>
      </w:tr>
      <w:tr w:rsidR="00835BBB" w:rsidTr="00835BB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Default="00835BBB" w:rsidP="00835BBB">
            <w:pPr>
              <w:pStyle w:val="Style4"/>
            </w:pPr>
            <w:r>
              <w:t>May 2</w:t>
            </w:r>
            <w:r>
              <w:t>, 2019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Pr="009A36F0" w:rsidRDefault="00835BBB" w:rsidP="00835BBB">
            <w:pPr>
              <w:pStyle w:val="Style4"/>
            </w:pPr>
            <w:r>
              <w:t>Single Occupancy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Default="00835BBB" w:rsidP="00835BBB">
            <w:pPr>
              <w:pStyle w:val="Style4"/>
            </w:pPr>
            <w: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Pr="009A36F0" w:rsidRDefault="00835BBB" w:rsidP="00835BBB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Pr="009A36F0" w:rsidRDefault="00835BBB" w:rsidP="00835BBB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Pr="009A36F0" w:rsidRDefault="00835BBB" w:rsidP="00835BBB">
            <w:pPr>
              <w:pStyle w:val="Style4"/>
            </w:pPr>
          </w:p>
        </w:tc>
      </w:tr>
      <w:tr w:rsidR="00455A8E" w:rsidTr="00835BBB">
        <w:trPr>
          <w:trHeight w:val="3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Default="00835BBB" w:rsidP="002827BC">
            <w:pPr>
              <w:pStyle w:val="Style4"/>
            </w:pPr>
            <w:r>
              <w:t>May 3</w:t>
            </w:r>
            <w:r w:rsidR="00455A8E">
              <w:t>, 2019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Pr="009A36F0" w:rsidRDefault="00455A8E" w:rsidP="002827BC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Default="00455A8E" w:rsidP="002827BC">
            <w:pPr>
              <w:pStyle w:val="Style4"/>
            </w:pPr>
            <w: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Default="00455A8E" w:rsidP="002827BC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Default="00455A8E" w:rsidP="002827BC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Default="00455A8E" w:rsidP="002827BC">
            <w:pPr>
              <w:pStyle w:val="Style4"/>
            </w:pPr>
          </w:p>
        </w:tc>
      </w:tr>
      <w:tr w:rsidR="00455A8E" w:rsidTr="00835BBB">
        <w:trPr>
          <w:trHeight w:val="274"/>
        </w:trPr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455A8E" w:rsidRPr="009A36F0" w:rsidRDefault="00455A8E" w:rsidP="002827BC">
            <w:pPr>
              <w:pStyle w:val="Style4"/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455A8E" w:rsidRPr="009A36F0" w:rsidRDefault="00455A8E" w:rsidP="002827BC">
            <w:pPr>
              <w:pStyle w:val="Style4"/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</w:tcBorders>
            <w:vAlign w:val="center"/>
          </w:tcPr>
          <w:p w:rsidR="00455A8E" w:rsidRPr="009A36F0" w:rsidRDefault="00455A8E" w:rsidP="002827BC">
            <w:pPr>
              <w:pStyle w:val="Style4"/>
            </w:pPr>
            <w:r>
              <w:t xml:space="preserve"> </w:t>
            </w:r>
            <w:r w:rsidR="00835BBB">
              <w:t>90</w:t>
            </w:r>
          </w:p>
        </w:tc>
        <w:tc>
          <w:tcPr>
            <w:tcW w:w="1440" w:type="dxa"/>
            <w:shd w:val="clear" w:color="auto" w:fill="000000"/>
          </w:tcPr>
          <w:p w:rsidR="00455A8E" w:rsidRDefault="00455A8E" w:rsidP="002827BC">
            <w:pPr>
              <w:pStyle w:val="Style4"/>
            </w:pPr>
          </w:p>
        </w:tc>
        <w:tc>
          <w:tcPr>
            <w:tcW w:w="1440" w:type="dxa"/>
            <w:shd w:val="clear" w:color="auto" w:fill="000000"/>
          </w:tcPr>
          <w:p w:rsidR="00455A8E" w:rsidRDefault="00455A8E" w:rsidP="002827BC">
            <w:pPr>
              <w:pStyle w:val="Style4"/>
            </w:pPr>
          </w:p>
        </w:tc>
        <w:tc>
          <w:tcPr>
            <w:tcW w:w="1995" w:type="dxa"/>
            <w:shd w:val="clear" w:color="auto" w:fill="000000"/>
          </w:tcPr>
          <w:p w:rsidR="00455A8E" w:rsidRDefault="00455A8E" w:rsidP="002827BC">
            <w:pPr>
              <w:pStyle w:val="Style4"/>
            </w:pPr>
          </w:p>
        </w:tc>
      </w:tr>
    </w:tbl>
    <w:p w:rsidR="00455A8E" w:rsidRDefault="00455A8E" w:rsidP="00455A8E">
      <w:pPr>
        <w:ind w:left="360"/>
        <w:rPr>
          <w:sz w:val="22"/>
          <w:szCs w:val="16"/>
        </w:rPr>
      </w:pPr>
    </w:p>
    <w:p w:rsidR="00455A8E" w:rsidRDefault="00455A8E" w:rsidP="00455A8E">
      <w:pPr>
        <w:rPr>
          <w:b/>
          <w:sz w:val="22"/>
          <w:szCs w:val="16"/>
        </w:rPr>
      </w:pPr>
    </w:p>
    <w:p w:rsidR="00455A8E" w:rsidRDefault="00455A8E" w:rsidP="00455A8E">
      <w:pPr>
        <w:pStyle w:val="ListParagraph"/>
        <w:rPr>
          <w:sz w:val="22"/>
          <w:u w:val="single"/>
        </w:rPr>
      </w:pPr>
      <w:r w:rsidRPr="00624411">
        <w:rPr>
          <w:sz w:val="22"/>
        </w:rPr>
        <w:t>Propose the</w:t>
      </w:r>
      <w:r>
        <w:rPr>
          <w:sz w:val="22"/>
        </w:rPr>
        <w:t xml:space="preserve"> cut-off date for </w:t>
      </w:r>
      <w:proofErr w:type="gramStart"/>
      <w:r>
        <w:rPr>
          <w:sz w:val="22"/>
        </w:rPr>
        <w:t>reservations:</w:t>
      </w:r>
      <w:r w:rsidRPr="00624411">
        <w:rPr>
          <w:sz w:val="22"/>
          <w:u w:val="single"/>
        </w:rPr>
        <w:t>_</w:t>
      </w:r>
      <w:proofErr w:type="gramEnd"/>
      <w:r w:rsidRPr="00624411">
        <w:rPr>
          <w:sz w:val="22"/>
          <w:u w:val="single"/>
        </w:rPr>
        <w:t>_________________</w:t>
      </w:r>
    </w:p>
    <w:p w:rsidR="00455A8E" w:rsidRPr="00624411" w:rsidRDefault="00455A8E" w:rsidP="00455A8E">
      <w:pPr>
        <w:pStyle w:val="ListParagraph"/>
        <w:rPr>
          <w:sz w:val="22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455A8E" w:rsidTr="002827BC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A8E" w:rsidRDefault="00455A8E" w:rsidP="002827BC">
            <w:pPr>
              <w:pStyle w:val="Style4"/>
            </w:pPr>
          </w:p>
          <w:p w:rsidR="00455A8E" w:rsidRDefault="00455A8E" w:rsidP="002827BC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8E" w:rsidRDefault="00455A8E" w:rsidP="002827BC">
            <w:pPr>
              <w:pStyle w:val="Style4"/>
            </w:pPr>
          </w:p>
          <w:p w:rsidR="00455A8E" w:rsidRDefault="00455A8E" w:rsidP="002827BC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Default="00455A8E" w:rsidP="002827BC">
            <w:pPr>
              <w:ind w:right="180"/>
              <w:jc w:val="center"/>
            </w:pPr>
          </w:p>
          <w:p w:rsidR="00455A8E" w:rsidRDefault="00455A8E" w:rsidP="002827BC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Default="00455A8E" w:rsidP="002827BC">
            <w:pPr>
              <w:ind w:right="180"/>
              <w:jc w:val="center"/>
            </w:pPr>
          </w:p>
          <w:p w:rsidR="00455A8E" w:rsidRDefault="00455A8E" w:rsidP="002827BC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Default="00455A8E" w:rsidP="002827BC">
            <w:pPr>
              <w:ind w:right="180"/>
              <w:jc w:val="center"/>
            </w:pPr>
            <w:r>
              <w:t>Percentage</w:t>
            </w:r>
          </w:p>
          <w:p w:rsidR="00455A8E" w:rsidRDefault="00455A8E" w:rsidP="002827BC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Default="00455A8E" w:rsidP="002827BC">
            <w:pPr>
              <w:ind w:right="180"/>
              <w:jc w:val="center"/>
            </w:pPr>
            <w:r>
              <w:t>Dollar Amount</w:t>
            </w:r>
          </w:p>
        </w:tc>
      </w:tr>
      <w:tr w:rsidR="00455A8E" w:rsidTr="002827BC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A8E" w:rsidRDefault="00455A8E" w:rsidP="002827BC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5A8E" w:rsidRDefault="00455A8E" w:rsidP="002827BC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Default="00455A8E" w:rsidP="002827BC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Default="00455A8E" w:rsidP="002827BC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55A8E" w:rsidRDefault="00455A8E" w:rsidP="002827BC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55A8E" w:rsidRDefault="00455A8E" w:rsidP="002827BC">
            <w:pPr>
              <w:ind w:right="180"/>
              <w:jc w:val="center"/>
            </w:pPr>
          </w:p>
        </w:tc>
      </w:tr>
      <w:tr w:rsidR="00455A8E" w:rsidTr="002827B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455A8E" w:rsidRDefault="00455A8E" w:rsidP="002827BC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5A8E" w:rsidRDefault="00455A8E" w:rsidP="002827BC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455A8E" w:rsidRPr="000B151F" w:rsidRDefault="00455A8E" w:rsidP="002827B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455A8E" w:rsidRPr="000B151F" w:rsidRDefault="00455A8E" w:rsidP="002827B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Default="00455A8E" w:rsidP="002827BC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Default="00455A8E" w:rsidP="002827BC">
            <w:pPr>
              <w:ind w:right="180"/>
            </w:pPr>
            <w:r>
              <w:t>$</w:t>
            </w:r>
          </w:p>
        </w:tc>
      </w:tr>
      <w:tr w:rsidR="00455A8E" w:rsidTr="002827B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455A8E" w:rsidRDefault="00455A8E" w:rsidP="002827BC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5A8E" w:rsidRDefault="00455A8E" w:rsidP="002827BC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455A8E" w:rsidRPr="000B151F" w:rsidRDefault="00455A8E" w:rsidP="002827B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455A8E" w:rsidRPr="000B151F" w:rsidRDefault="00455A8E" w:rsidP="002827B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Default="00455A8E" w:rsidP="002827BC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Default="00455A8E" w:rsidP="002827BC">
            <w:pPr>
              <w:ind w:right="180"/>
            </w:pPr>
            <w:r>
              <w:t>$</w:t>
            </w:r>
          </w:p>
        </w:tc>
      </w:tr>
      <w:tr w:rsidR="00455A8E" w:rsidTr="002827B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455A8E" w:rsidRDefault="00455A8E" w:rsidP="002827BC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5A8E" w:rsidRDefault="00455A8E" w:rsidP="002827BC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455A8E" w:rsidRPr="000B151F" w:rsidRDefault="00455A8E" w:rsidP="002827B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455A8E" w:rsidRPr="000B151F" w:rsidRDefault="00455A8E" w:rsidP="002827B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Default="00455A8E" w:rsidP="002827BC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Default="00455A8E" w:rsidP="002827BC">
            <w:pPr>
              <w:ind w:right="180"/>
            </w:pPr>
            <w:r>
              <w:t>$</w:t>
            </w:r>
          </w:p>
        </w:tc>
      </w:tr>
    </w:tbl>
    <w:p w:rsidR="00455A8E" w:rsidRDefault="00455A8E" w:rsidP="00455A8E">
      <w:pPr>
        <w:rPr>
          <w:b/>
          <w:sz w:val="22"/>
          <w:szCs w:val="16"/>
        </w:rPr>
      </w:pPr>
    </w:p>
    <w:p w:rsidR="00455A8E" w:rsidRPr="00FD3619" w:rsidRDefault="00455A8E" w:rsidP="00455A8E">
      <w:pPr>
        <w:rPr>
          <w:b/>
          <w:sz w:val="22"/>
          <w:szCs w:val="16"/>
        </w:rPr>
      </w:pPr>
      <w:r>
        <w:rPr>
          <w:b/>
          <w:sz w:val="22"/>
          <w:szCs w:val="16"/>
        </w:rPr>
        <w:t>BLOCK #2</w:t>
      </w:r>
      <w:r w:rsidRPr="00FD3619">
        <w:rPr>
          <w:b/>
          <w:sz w:val="22"/>
          <w:szCs w:val="16"/>
        </w:rPr>
        <w:t xml:space="preserve">: </w:t>
      </w:r>
      <w:r w:rsidR="00835BBB">
        <w:rPr>
          <w:b/>
          <w:sz w:val="22"/>
          <w:szCs w:val="16"/>
        </w:rPr>
        <w:t>May 12-17</w:t>
      </w:r>
      <w:r>
        <w:rPr>
          <w:b/>
          <w:sz w:val="22"/>
          <w:szCs w:val="16"/>
        </w:rPr>
        <w:t>, 2019</w:t>
      </w:r>
      <w:r w:rsidRPr="00FD3619">
        <w:rPr>
          <w:b/>
          <w:sz w:val="22"/>
          <w:szCs w:val="16"/>
        </w:rPr>
        <w:tab/>
      </w:r>
    </w:p>
    <w:tbl>
      <w:tblPr>
        <w:tblW w:w="1020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070"/>
        <w:gridCol w:w="1463"/>
        <w:gridCol w:w="1440"/>
        <w:gridCol w:w="1440"/>
        <w:gridCol w:w="1995"/>
      </w:tblGrid>
      <w:tr w:rsidR="00835BBB" w:rsidTr="002827BC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835BBB" w:rsidRDefault="00835BBB" w:rsidP="002827BC">
            <w:pPr>
              <w:pStyle w:val="Title"/>
            </w:pPr>
          </w:p>
          <w:p w:rsidR="00835BBB" w:rsidRPr="00516534" w:rsidRDefault="00835BBB" w:rsidP="002827BC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835BBB" w:rsidRDefault="00835BBB" w:rsidP="002827BC">
            <w:pPr>
              <w:pStyle w:val="Title"/>
            </w:pPr>
          </w:p>
          <w:p w:rsidR="00835BBB" w:rsidRPr="00516534" w:rsidRDefault="00835BBB" w:rsidP="002827BC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835BBB" w:rsidRDefault="00835BBB" w:rsidP="002827BC">
            <w:pPr>
              <w:pStyle w:val="Title"/>
            </w:pPr>
          </w:p>
          <w:p w:rsidR="00835BBB" w:rsidRPr="00516534" w:rsidRDefault="00835BBB" w:rsidP="002827BC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35BBB" w:rsidRPr="00F114AF" w:rsidRDefault="00835BBB" w:rsidP="002827BC">
            <w:pPr>
              <w:ind w:right="180"/>
              <w:jc w:val="center"/>
            </w:pPr>
          </w:p>
          <w:p w:rsidR="00835BBB" w:rsidRPr="00F114AF" w:rsidRDefault="00835BBB" w:rsidP="002827BC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35BBB" w:rsidRPr="00F114AF" w:rsidRDefault="00835BBB" w:rsidP="002827BC">
            <w:pPr>
              <w:ind w:right="180"/>
              <w:jc w:val="center"/>
            </w:pPr>
          </w:p>
          <w:p w:rsidR="00835BBB" w:rsidRPr="00F114AF" w:rsidRDefault="00835BBB" w:rsidP="002827BC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835BBB" w:rsidRPr="00F114AF" w:rsidRDefault="00835BBB" w:rsidP="002827BC">
            <w:pPr>
              <w:ind w:right="180"/>
              <w:jc w:val="center"/>
            </w:pPr>
          </w:p>
          <w:p w:rsidR="00835BBB" w:rsidRDefault="00835BBB" w:rsidP="002827BC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835BBB" w:rsidRPr="00F114AF" w:rsidRDefault="00835BBB" w:rsidP="002827BC">
            <w:pPr>
              <w:ind w:right="180"/>
              <w:jc w:val="center"/>
            </w:pPr>
          </w:p>
        </w:tc>
      </w:tr>
      <w:tr w:rsidR="00835BBB" w:rsidTr="002827B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Pr="009A36F0" w:rsidRDefault="00835BBB" w:rsidP="002827BC">
            <w:pPr>
              <w:pStyle w:val="Style4"/>
              <w:tabs>
                <w:tab w:val="left" w:pos="972"/>
              </w:tabs>
            </w:pPr>
            <w:r>
              <w:t>May 12</w:t>
            </w:r>
            <w:r>
              <w:t>, 2019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Pr="009A36F0" w:rsidRDefault="00835BBB" w:rsidP="002827BC">
            <w:pPr>
              <w:pStyle w:val="Style4"/>
            </w:pPr>
            <w:r w:rsidRPr="009A36F0">
              <w:t>Single Occupancy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Pr="009A36F0" w:rsidRDefault="00835BBB" w:rsidP="002827BC">
            <w:pPr>
              <w:pStyle w:val="Style4"/>
            </w:pPr>
            <w:r>
              <w:t>18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Pr="009A36F0" w:rsidRDefault="00835BBB" w:rsidP="002827BC">
            <w:pPr>
              <w:pStyle w:val="Style4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Pr="009A36F0" w:rsidRDefault="00835BBB" w:rsidP="002827BC">
            <w:pPr>
              <w:pStyle w:val="Style4"/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Pr="009A36F0" w:rsidRDefault="00835BBB" w:rsidP="002827BC">
            <w:pPr>
              <w:pStyle w:val="Style4"/>
            </w:pPr>
          </w:p>
        </w:tc>
      </w:tr>
      <w:tr w:rsidR="00835BBB" w:rsidTr="002827B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Pr="009A36F0" w:rsidRDefault="00835BBB" w:rsidP="002827BC">
            <w:pPr>
              <w:pStyle w:val="Style4"/>
            </w:pPr>
            <w:r>
              <w:t>May 13</w:t>
            </w:r>
            <w:r>
              <w:t>, 2019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Pr="009A36F0" w:rsidRDefault="00835BBB" w:rsidP="002827BC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Pr="009A36F0" w:rsidRDefault="00835BBB" w:rsidP="002827BC">
            <w:pPr>
              <w:pStyle w:val="Style4"/>
            </w:pPr>
            <w: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Pr="009A36F0" w:rsidRDefault="00835BBB" w:rsidP="002827BC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Pr="009A36F0" w:rsidRDefault="00835BBB" w:rsidP="002827BC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Pr="009A36F0" w:rsidRDefault="00835BBB" w:rsidP="002827BC">
            <w:pPr>
              <w:pStyle w:val="Style4"/>
            </w:pPr>
          </w:p>
        </w:tc>
      </w:tr>
      <w:tr w:rsidR="00835BBB" w:rsidTr="002827B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Default="00835BBB" w:rsidP="002827BC">
            <w:pPr>
              <w:pStyle w:val="Style4"/>
            </w:pPr>
            <w:r>
              <w:t>May 14</w:t>
            </w:r>
            <w:r>
              <w:t>, 2019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Pr="009A36F0" w:rsidRDefault="00835BBB" w:rsidP="002827BC">
            <w:pPr>
              <w:pStyle w:val="Style4"/>
            </w:pPr>
            <w:r>
              <w:t>Single Occupancy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Default="00835BBB" w:rsidP="002827BC">
            <w:pPr>
              <w:pStyle w:val="Style4"/>
            </w:pPr>
            <w: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Pr="009A36F0" w:rsidRDefault="00835BBB" w:rsidP="002827BC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Pr="009A36F0" w:rsidRDefault="00835BBB" w:rsidP="002827BC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Pr="009A36F0" w:rsidRDefault="00835BBB" w:rsidP="002827BC">
            <w:pPr>
              <w:pStyle w:val="Style4"/>
            </w:pPr>
          </w:p>
        </w:tc>
      </w:tr>
      <w:tr w:rsidR="00835BBB" w:rsidTr="002827B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Default="00835BBB" w:rsidP="002827BC">
            <w:pPr>
              <w:pStyle w:val="Style4"/>
            </w:pPr>
            <w:r>
              <w:t>May 1</w:t>
            </w:r>
            <w:r>
              <w:t>5</w:t>
            </w:r>
            <w:r>
              <w:t>, 2019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Pr="009A36F0" w:rsidRDefault="00835BBB" w:rsidP="002827BC">
            <w:pPr>
              <w:pStyle w:val="Style4"/>
            </w:pPr>
            <w:r>
              <w:t>Single Occupancy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Default="00835BBB" w:rsidP="002827BC">
            <w:pPr>
              <w:pStyle w:val="Style4"/>
            </w:pPr>
            <w: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Pr="009A36F0" w:rsidRDefault="00835BBB" w:rsidP="002827BC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Pr="009A36F0" w:rsidRDefault="00835BBB" w:rsidP="002827BC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Pr="009A36F0" w:rsidRDefault="00835BBB" w:rsidP="002827BC">
            <w:pPr>
              <w:pStyle w:val="Style4"/>
            </w:pPr>
          </w:p>
        </w:tc>
      </w:tr>
      <w:tr w:rsidR="00835BBB" w:rsidTr="002827B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Default="00835BBB" w:rsidP="002827BC">
            <w:pPr>
              <w:pStyle w:val="Style4"/>
            </w:pPr>
            <w:r>
              <w:t>May 16</w:t>
            </w:r>
            <w:r>
              <w:t>, 2019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Pr="009A36F0" w:rsidRDefault="00835BBB" w:rsidP="002827BC">
            <w:pPr>
              <w:pStyle w:val="Style4"/>
            </w:pPr>
            <w:r>
              <w:t>Single Occupancy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Default="00835BBB" w:rsidP="002827BC">
            <w:pPr>
              <w:pStyle w:val="Style4"/>
            </w:pPr>
            <w: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Pr="009A36F0" w:rsidRDefault="00835BBB" w:rsidP="002827BC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Pr="009A36F0" w:rsidRDefault="00835BBB" w:rsidP="002827BC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Pr="009A36F0" w:rsidRDefault="00835BBB" w:rsidP="002827BC">
            <w:pPr>
              <w:pStyle w:val="Style4"/>
            </w:pPr>
          </w:p>
        </w:tc>
      </w:tr>
      <w:tr w:rsidR="00835BBB" w:rsidTr="002827BC">
        <w:trPr>
          <w:trHeight w:val="3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Default="00835BBB" w:rsidP="002827BC">
            <w:pPr>
              <w:pStyle w:val="Style4"/>
            </w:pPr>
            <w:r>
              <w:t>May 17</w:t>
            </w:r>
            <w:r>
              <w:t xml:space="preserve"> 2019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Pr="009A36F0" w:rsidRDefault="00835BBB" w:rsidP="002827BC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Default="00835BBB" w:rsidP="002827BC">
            <w:pPr>
              <w:pStyle w:val="Style4"/>
            </w:pPr>
            <w: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Default="00835BBB" w:rsidP="002827BC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Default="00835BBB" w:rsidP="002827BC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Default="00835BBB" w:rsidP="002827BC">
            <w:pPr>
              <w:pStyle w:val="Style4"/>
            </w:pPr>
          </w:p>
        </w:tc>
      </w:tr>
      <w:tr w:rsidR="00835BBB" w:rsidTr="002827BC">
        <w:trPr>
          <w:trHeight w:val="274"/>
        </w:trPr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835BBB" w:rsidRPr="009A36F0" w:rsidRDefault="00835BBB" w:rsidP="002827BC">
            <w:pPr>
              <w:pStyle w:val="Style4"/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835BBB" w:rsidRPr="009A36F0" w:rsidRDefault="00835BBB" w:rsidP="002827BC">
            <w:pPr>
              <w:pStyle w:val="Style4"/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</w:tcBorders>
            <w:vAlign w:val="center"/>
          </w:tcPr>
          <w:p w:rsidR="00835BBB" w:rsidRPr="009A36F0" w:rsidRDefault="00835BBB" w:rsidP="002827BC">
            <w:pPr>
              <w:pStyle w:val="Style4"/>
            </w:pPr>
            <w:r>
              <w:t xml:space="preserve"> 90</w:t>
            </w:r>
          </w:p>
        </w:tc>
        <w:tc>
          <w:tcPr>
            <w:tcW w:w="1440" w:type="dxa"/>
            <w:shd w:val="clear" w:color="auto" w:fill="000000"/>
          </w:tcPr>
          <w:p w:rsidR="00835BBB" w:rsidRDefault="00835BBB" w:rsidP="002827BC">
            <w:pPr>
              <w:pStyle w:val="Style4"/>
            </w:pPr>
          </w:p>
        </w:tc>
        <w:tc>
          <w:tcPr>
            <w:tcW w:w="1440" w:type="dxa"/>
            <w:shd w:val="clear" w:color="auto" w:fill="000000"/>
          </w:tcPr>
          <w:p w:rsidR="00835BBB" w:rsidRDefault="00835BBB" w:rsidP="002827BC">
            <w:pPr>
              <w:pStyle w:val="Style4"/>
            </w:pPr>
          </w:p>
        </w:tc>
        <w:tc>
          <w:tcPr>
            <w:tcW w:w="1995" w:type="dxa"/>
            <w:shd w:val="clear" w:color="auto" w:fill="000000"/>
          </w:tcPr>
          <w:p w:rsidR="00835BBB" w:rsidRDefault="00835BBB" w:rsidP="002827BC">
            <w:pPr>
              <w:pStyle w:val="Style4"/>
            </w:pPr>
          </w:p>
        </w:tc>
      </w:tr>
    </w:tbl>
    <w:p w:rsidR="00455A8E" w:rsidRPr="00624411" w:rsidRDefault="00455A8E" w:rsidP="00455A8E">
      <w:pPr>
        <w:pStyle w:val="ListParagraph"/>
        <w:rPr>
          <w:sz w:val="22"/>
        </w:rPr>
      </w:pPr>
    </w:p>
    <w:p w:rsidR="00455A8E" w:rsidRDefault="00455A8E" w:rsidP="00455A8E">
      <w:pPr>
        <w:pStyle w:val="ListParagraph"/>
        <w:rPr>
          <w:sz w:val="22"/>
          <w:szCs w:val="16"/>
        </w:rPr>
      </w:pPr>
    </w:p>
    <w:p w:rsidR="00455A8E" w:rsidRPr="00624411" w:rsidRDefault="00455A8E" w:rsidP="00455A8E">
      <w:pPr>
        <w:pStyle w:val="ListParagraph"/>
        <w:rPr>
          <w:sz w:val="22"/>
        </w:rPr>
      </w:pPr>
      <w:r w:rsidRPr="00624411">
        <w:rPr>
          <w:sz w:val="22"/>
        </w:rPr>
        <w:lastRenderedPageBreak/>
        <w:t>Propose the</w:t>
      </w:r>
      <w:r>
        <w:rPr>
          <w:sz w:val="22"/>
        </w:rPr>
        <w:t xml:space="preserve"> cut-off date for </w:t>
      </w:r>
      <w:proofErr w:type="gramStart"/>
      <w:r>
        <w:rPr>
          <w:sz w:val="22"/>
        </w:rPr>
        <w:t>reservations:</w:t>
      </w:r>
      <w:r w:rsidRPr="00624411">
        <w:rPr>
          <w:sz w:val="22"/>
          <w:u w:val="single"/>
        </w:rPr>
        <w:t>_</w:t>
      </w:r>
      <w:proofErr w:type="gramEnd"/>
      <w:r w:rsidRPr="00624411">
        <w:rPr>
          <w:sz w:val="22"/>
          <w:u w:val="single"/>
        </w:rPr>
        <w:t>_________________</w:t>
      </w:r>
    </w:p>
    <w:p w:rsidR="00455A8E" w:rsidRDefault="00455A8E" w:rsidP="00455A8E">
      <w:pPr>
        <w:spacing w:after="200" w:line="276" w:lineRule="auto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455A8E" w:rsidTr="002827BC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A8E" w:rsidRDefault="00455A8E" w:rsidP="002827BC">
            <w:pPr>
              <w:pStyle w:val="Style4"/>
            </w:pPr>
          </w:p>
          <w:p w:rsidR="00455A8E" w:rsidRDefault="00455A8E" w:rsidP="002827BC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8E" w:rsidRDefault="00455A8E" w:rsidP="002827BC">
            <w:pPr>
              <w:pStyle w:val="Style4"/>
            </w:pPr>
          </w:p>
          <w:p w:rsidR="00455A8E" w:rsidRDefault="00455A8E" w:rsidP="002827BC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Default="00455A8E" w:rsidP="002827BC">
            <w:pPr>
              <w:ind w:right="180"/>
              <w:jc w:val="center"/>
            </w:pPr>
          </w:p>
          <w:p w:rsidR="00455A8E" w:rsidRDefault="00455A8E" w:rsidP="002827BC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Default="00455A8E" w:rsidP="002827BC">
            <w:pPr>
              <w:ind w:right="180"/>
              <w:jc w:val="center"/>
            </w:pPr>
          </w:p>
          <w:p w:rsidR="00455A8E" w:rsidRDefault="00455A8E" w:rsidP="002827BC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Default="00455A8E" w:rsidP="002827BC">
            <w:pPr>
              <w:ind w:right="180"/>
              <w:jc w:val="center"/>
            </w:pPr>
            <w:r>
              <w:t>Percentage</w:t>
            </w:r>
          </w:p>
          <w:p w:rsidR="00455A8E" w:rsidRDefault="00455A8E" w:rsidP="002827BC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Default="00455A8E" w:rsidP="002827BC">
            <w:pPr>
              <w:ind w:right="180"/>
              <w:jc w:val="center"/>
            </w:pPr>
            <w:r>
              <w:t>Dollar Amount</w:t>
            </w:r>
          </w:p>
        </w:tc>
      </w:tr>
      <w:tr w:rsidR="00455A8E" w:rsidTr="002827BC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A8E" w:rsidRDefault="00455A8E" w:rsidP="002827BC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5A8E" w:rsidRDefault="00455A8E" w:rsidP="002827BC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Default="00455A8E" w:rsidP="002827BC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Default="00455A8E" w:rsidP="002827BC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55A8E" w:rsidRDefault="00455A8E" w:rsidP="002827BC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55A8E" w:rsidRDefault="00455A8E" w:rsidP="002827BC">
            <w:pPr>
              <w:ind w:right="180"/>
              <w:jc w:val="center"/>
            </w:pPr>
          </w:p>
        </w:tc>
      </w:tr>
      <w:tr w:rsidR="00455A8E" w:rsidTr="002827B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455A8E" w:rsidRDefault="00455A8E" w:rsidP="002827BC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5A8E" w:rsidRDefault="00455A8E" w:rsidP="002827BC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455A8E" w:rsidRPr="000B151F" w:rsidRDefault="00455A8E" w:rsidP="002827B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455A8E" w:rsidRPr="000B151F" w:rsidRDefault="00455A8E" w:rsidP="002827B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Default="00455A8E" w:rsidP="002827BC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Default="00455A8E" w:rsidP="002827BC">
            <w:pPr>
              <w:ind w:right="180"/>
            </w:pPr>
            <w:r>
              <w:t>$</w:t>
            </w:r>
          </w:p>
        </w:tc>
      </w:tr>
      <w:tr w:rsidR="00455A8E" w:rsidTr="002827B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455A8E" w:rsidRDefault="00455A8E" w:rsidP="002827BC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5A8E" w:rsidRDefault="00455A8E" w:rsidP="002827BC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455A8E" w:rsidRPr="000B151F" w:rsidRDefault="00455A8E" w:rsidP="002827B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455A8E" w:rsidRPr="000B151F" w:rsidRDefault="00455A8E" w:rsidP="002827B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Default="00455A8E" w:rsidP="002827BC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Default="00455A8E" w:rsidP="002827BC">
            <w:pPr>
              <w:ind w:right="180"/>
            </w:pPr>
            <w:r>
              <w:t>$</w:t>
            </w:r>
          </w:p>
        </w:tc>
      </w:tr>
      <w:tr w:rsidR="00455A8E" w:rsidTr="002827B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455A8E" w:rsidRDefault="00455A8E" w:rsidP="002827BC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5A8E" w:rsidRDefault="00455A8E" w:rsidP="002827BC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455A8E" w:rsidRPr="000B151F" w:rsidRDefault="00455A8E" w:rsidP="002827B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455A8E" w:rsidRPr="000B151F" w:rsidRDefault="00455A8E" w:rsidP="002827B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Default="00455A8E" w:rsidP="002827BC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Default="00455A8E" w:rsidP="002827BC">
            <w:pPr>
              <w:ind w:right="180"/>
            </w:pPr>
            <w:r>
              <w:t>$</w:t>
            </w:r>
          </w:p>
        </w:tc>
      </w:tr>
    </w:tbl>
    <w:p w:rsidR="00455A8E" w:rsidRDefault="00455A8E" w:rsidP="00455A8E">
      <w:pPr>
        <w:rPr>
          <w:sz w:val="22"/>
          <w:szCs w:val="16"/>
        </w:rPr>
      </w:pPr>
    </w:p>
    <w:p w:rsidR="00455A8E" w:rsidRPr="00FD3619" w:rsidRDefault="00455A8E" w:rsidP="00455A8E">
      <w:pPr>
        <w:rPr>
          <w:b/>
          <w:sz w:val="22"/>
          <w:szCs w:val="16"/>
        </w:rPr>
      </w:pPr>
      <w:r>
        <w:rPr>
          <w:b/>
          <w:sz w:val="22"/>
          <w:szCs w:val="16"/>
        </w:rPr>
        <w:t>BLOCK #3</w:t>
      </w:r>
      <w:r w:rsidRPr="00FD3619">
        <w:rPr>
          <w:b/>
          <w:sz w:val="22"/>
          <w:szCs w:val="16"/>
        </w:rPr>
        <w:t xml:space="preserve">: </w:t>
      </w:r>
      <w:r w:rsidR="00835BBB">
        <w:rPr>
          <w:b/>
          <w:sz w:val="22"/>
          <w:szCs w:val="16"/>
        </w:rPr>
        <w:t>June 16-21</w:t>
      </w:r>
      <w:r>
        <w:rPr>
          <w:b/>
          <w:sz w:val="22"/>
          <w:szCs w:val="16"/>
        </w:rPr>
        <w:t>, 2019</w:t>
      </w:r>
      <w:r w:rsidRPr="00FD3619">
        <w:rPr>
          <w:b/>
          <w:sz w:val="22"/>
          <w:szCs w:val="16"/>
        </w:rPr>
        <w:tab/>
      </w:r>
    </w:p>
    <w:tbl>
      <w:tblPr>
        <w:tblW w:w="1020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070"/>
        <w:gridCol w:w="1463"/>
        <w:gridCol w:w="1440"/>
        <w:gridCol w:w="1440"/>
        <w:gridCol w:w="1995"/>
      </w:tblGrid>
      <w:tr w:rsidR="00835BBB" w:rsidTr="002827BC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835BBB" w:rsidRDefault="00835BBB" w:rsidP="002827BC">
            <w:pPr>
              <w:pStyle w:val="Title"/>
            </w:pPr>
          </w:p>
          <w:p w:rsidR="00835BBB" w:rsidRPr="00516534" w:rsidRDefault="00835BBB" w:rsidP="002827BC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835BBB" w:rsidRDefault="00835BBB" w:rsidP="002827BC">
            <w:pPr>
              <w:pStyle w:val="Title"/>
            </w:pPr>
          </w:p>
          <w:p w:rsidR="00835BBB" w:rsidRPr="00516534" w:rsidRDefault="00835BBB" w:rsidP="002827BC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835BBB" w:rsidRDefault="00835BBB" w:rsidP="002827BC">
            <w:pPr>
              <w:pStyle w:val="Title"/>
            </w:pPr>
          </w:p>
          <w:p w:rsidR="00835BBB" w:rsidRPr="00516534" w:rsidRDefault="00835BBB" w:rsidP="002827BC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35BBB" w:rsidRPr="00F114AF" w:rsidRDefault="00835BBB" w:rsidP="002827BC">
            <w:pPr>
              <w:ind w:right="180"/>
              <w:jc w:val="center"/>
            </w:pPr>
          </w:p>
          <w:p w:rsidR="00835BBB" w:rsidRPr="00F114AF" w:rsidRDefault="00835BBB" w:rsidP="002827BC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35BBB" w:rsidRPr="00F114AF" w:rsidRDefault="00835BBB" w:rsidP="002827BC">
            <w:pPr>
              <w:ind w:right="180"/>
              <w:jc w:val="center"/>
            </w:pPr>
          </w:p>
          <w:p w:rsidR="00835BBB" w:rsidRPr="00F114AF" w:rsidRDefault="00835BBB" w:rsidP="002827BC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835BBB" w:rsidRPr="00F114AF" w:rsidRDefault="00835BBB" w:rsidP="002827BC">
            <w:pPr>
              <w:ind w:right="180"/>
              <w:jc w:val="center"/>
            </w:pPr>
          </w:p>
          <w:p w:rsidR="00835BBB" w:rsidRDefault="00835BBB" w:rsidP="002827BC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835BBB" w:rsidRPr="00F114AF" w:rsidRDefault="00835BBB" w:rsidP="002827BC">
            <w:pPr>
              <w:ind w:right="180"/>
              <w:jc w:val="center"/>
            </w:pPr>
          </w:p>
        </w:tc>
      </w:tr>
      <w:tr w:rsidR="00835BBB" w:rsidTr="002827B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Pr="009A36F0" w:rsidRDefault="00835BBB" w:rsidP="002827BC">
            <w:pPr>
              <w:pStyle w:val="Style4"/>
              <w:tabs>
                <w:tab w:val="left" w:pos="972"/>
              </w:tabs>
            </w:pPr>
            <w:r>
              <w:t>June 16</w:t>
            </w:r>
            <w:r>
              <w:t>, 2019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Pr="009A36F0" w:rsidRDefault="00835BBB" w:rsidP="002827BC">
            <w:pPr>
              <w:pStyle w:val="Style4"/>
            </w:pPr>
            <w:r w:rsidRPr="009A36F0">
              <w:t>Single Occupancy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Pr="009A36F0" w:rsidRDefault="00835BBB" w:rsidP="002827BC">
            <w:pPr>
              <w:pStyle w:val="Style4"/>
            </w:pPr>
            <w:r>
              <w:t>1</w:t>
            </w:r>
            <w:r>
              <w:t>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Pr="009A36F0" w:rsidRDefault="00835BBB" w:rsidP="002827BC">
            <w:pPr>
              <w:pStyle w:val="Style4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Pr="009A36F0" w:rsidRDefault="00835BBB" w:rsidP="002827BC">
            <w:pPr>
              <w:pStyle w:val="Style4"/>
            </w:pP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Pr="009A36F0" w:rsidRDefault="00835BBB" w:rsidP="002827BC">
            <w:pPr>
              <w:pStyle w:val="Style4"/>
            </w:pPr>
          </w:p>
        </w:tc>
      </w:tr>
      <w:tr w:rsidR="00835BBB" w:rsidTr="002827B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Pr="009A36F0" w:rsidRDefault="00835BBB" w:rsidP="002827BC">
            <w:pPr>
              <w:pStyle w:val="Style4"/>
            </w:pPr>
            <w:r>
              <w:t>June 17</w:t>
            </w:r>
            <w:r>
              <w:t>, 2019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Pr="009A36F0" w:rsidRDefault="00835BBB" w:rsidP="002827BC">
            <w:pPr>
              <w:pStyle w:val="Style4"/>
            </w:pPr>
            <w:r w:rsidRPr="009A36F0">
              <w:t>Single</w:t>
            </w:r>
            <w:r>
              <w:t xml:space="preserve"> </w:t>
            </w:r>
            <w:r w:rsidRPr="009A36F0">
              <w:t>Occupancy</w:t>
            </w:r>
            <w:bookmarkStart w:id="0" w:name="_GoBack"/>
            <w:bookmarkEnd w:id="0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Pr="009A36F0" w:rsidRDefault="00835BBB" w:rsidP="002827BC">
            <w:pPr>
              <w:pStyle w:val="Style4"/>
            </w:pPr>
            <w:r>
              <w:t>1</w:t>
            </w: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Pr="009A36F0" w:rsidRDefault="00835BBB" w:rsidP="002827BC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Pr="009A36F0" w:rsidRDefault="00835BBB" w:rsidP="002827BC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Pr="009A36F0" w:rsidRDefault="00835BBB" w:rsidP="002827BC">
            <w:pPr>
              <w:pStyle w:val="Style4"/>
            </w:pPr>
          </w:p>
        </w:tc>
      </w:tr>
      <w:tr w:rsidR="00835BBB" w:rsidTr="002827B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Default="00835BBB" w:rsidP="002827BC">
            <w:pPr>
              <w:pStyle w:val="Style4"/>
            </w:pPr>
            <w:r>
              <w:t>June 18</w:t>
            </w:r>
            <w:r>
              <w:t>, 2019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Pr="009A36F0" w:rsidRDefault="00835BBB" w:rsidP="002827BC">
            <w:pPr>
              <w:pStyle w:val="Style4"/>
            </w:pPr>
            <w:r>
              <w:t>Single Occupancy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Default="00835BBB" w:rsidP="002827BC">
            <w:pPr>
              <w:pStyle w:val="Style4"/>
            </w:pPr>
            <w: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Pr="009A36F0" w:rsidRDefault="00835BBB" w:rsidP="002827BC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Pr="009A36F0" w:rsidRDefault="00835BBB" w:rsidP="002827BC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Pr="009A36F0" w:rsidRDefault="00835BBB" w:rsidP="002827BC">
            <w:pPr>
              <w:pStyle w:val="Style4"/>
            </w:pPr>
          </w:p>
        </w:tc>
      </w:tr>
      <w:tr w:rsidR="00835BBB" w:rsidTr="002827B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Default="00835BBB" w:rsidP="002827BC">
            <w:pPr>
              <w:pStyle w:val="Style4"/>
            </w:pPr>
            <w:r>
              <w:t>June 19</w:t>
            </w:r>
            <w:r>
              <w:t>, 2019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Pr="009A36F0" w:rsidRDefault="00835BBB" w:rsidP="002827BC">
            <w:pPr>
              <w:pStyle w:val="Style4"/>
            </w:pPr>
            <w:r>
              <w:t>Single Occupancy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Default="00835BBB" w:rsidP="002827BC">
            <w:pPr>
              <w:pStyle w:val="Style4"/>
            </w:pPr>
            <w: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Pr="009A36F0" w:rsidRDefault="00835BBB" w:rsidP="002827BC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Pr="009A36F0" w:rsidRDefault="00835BBB" w:rsidP="002827BC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Pr="009A36F0" w:rsidRDefault="00835BBB" w:rsidP="002827BC">
            <w:pPr>
              <w:pStyle w:val="Style4"/>
            </w:pPr>
          </w:p>
        </w:tc>
      </w:tr>
      <w:tr w:rsidR="00835BBB" w:rsidTr="002827B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Default="00835BBB" w:rsidP="002827BC">
            <w:pPr>
              <w:pStyle w:val="Style4"/>
            </w:pPr>
            <w:r>
              <w:t>June 20</w:t>
            </w:r>
            <w:r>
              <w:t>, 2019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Pr="009A36F0" w:rsidRDefault="00835BBB" w:rsidP="002827BC">
            <w:pPr>
              <w:pStyle w:val="Style4"/>
            </w:pPr>
            <w:r>
              <w:t>Single Occupancy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Default="00835BBB" w:rsidP="002827BC">
            <w:pPr>
              <w:pStyle w:val="Style4"/>
            </w:pPr>
            <w: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Pr="009A36F0" w:rsidRDefault="00835BBB" w:rsidP="002827BC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Pr="009A36F0" w:rsidRDefault="00835BBB" w:rsidP="002827BC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Pr="009A36F0" w:rsidRDefault="00835BBB" w:rsidP="002827BC">
            <w:pPr>
              <w:pStyle w:val="Style4"/>
            </w:pPr>
          </w:p>
        </w:tc>
      </w:tr>
      <w:tr w:rsidR="00835BBB" w:rsidTr="002827BC">
        <w:trPr>
          <w:trHeight w:val="3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Default="00835BBB" w:rsidP="002827BC">
            <w:pPr>
              <w:pStyle w:val="Style4"/>
            </w:pPr>
            <w:r>
              <w:t>June 21</w:t>
            </w:r>
            <w:r>
              <w:t>, 2019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Pr="009A36F0" w:rsidRDefault="00835BBB" w:rsidP="002827BC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Default="00835BBB" w:rsidP="002827BC">
            <w:pPr>
              <w:pStyle w:val="Style4"/>
            </w:pPr>
            <w:r>
              <w:t>N/A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Default="00835BBB" w:rsidP="002827BC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Default="00835BBB" w:rsidP="002827BC">
            <w:pPr>
              <w:pStyle w:val="Style4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BB" w:rsidRDefault="00835BBB" w:rsidP="002827BC">
            <w:pPr>
              <w:pStyle w:val="Style4"/>
            </w:pPr>
          </w:p>
        </w:tc>
      </w:tr>
      <w:tr w:rsidR="00835BBB" w:rsidTr="002827BC">
        <w:trPr>
          <w:trHeight w:val="274"/>
        </w:trPr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835BBB" w:rsidRPr="009A36F0" w:rsidRDefault="00835BBB" w:rsidP="002827BC">
            <w:pPr>
              <w:pStyle w:val="Style4"/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835BBB" w:rsidRPr="009A36F0" w:rsidRDefault="00835BBB" w:rsidP="002827BC">
            <w:pPr>
              <w:pStyle w:val="Style4"/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</w:tcBorders>
            <w:vAlign w:val="center"/>
          </w:tcPr>
          <w:p w:rsidR="00835BBB" w:rsidRPr="009A36F0" w:rsidRDefault="00835BBB" w:rsidP="002827BC">
            <w:pPr>
              <w:pStyle w:val="Style4"/>
            </w:pPr>
            <w:r>
              <w:t xml:space="preserve"> </w:t>
            </w:r>
            <w:r>
              <w:t>8</w:t>
            </w:r>
            <w:r>
              <w:t>0</w:t>
            </w:r>
          </w:p>
        </w:tc>
        <w:tc>
          <w:tcPr>
            <w:tcW w:w="1440" w:type="dxa"/>
            <w:shd w:val="clear" w:color="auto" w:fill="000000"/>
          </w:tcPr>
          <w:p w:rsidR="00835BBB" w:rsidRDefault="00835BBB" w:rsidP="002827BC">
            <w:pPr>
              <w:pStyle w:val="Style4"/>
            </w:pPr>
          </w:p>
        </w:tc>
        <w:tc>
          <w:tcPr>
            <w:tcW w:w="1440" w:type="dxa"/>
            <w:shd w:val="clear" w:color="auto" w:fill="000000"/>
          </w:tcPr>
          <w:p w:rsidR="00835BBB" w:rsidRDefault="00835BBB" w:rsidP="002827BC">
            <w:pPr>
              <w:pStyle w:val="Style4"/>
            </w:pPr>
          </w:p>
        </w:tc>
        <w:tc>
          <w:tcPr>
            <w:tcW w:w="1995" w:type="dxa"/>
            <w:shd w:val="clear" w:color="auto" w:fill="000000"/>
          </w:tcPr>
          <w:p w:rsidR="00835BBB" w:rsidRDefault="00835BBB" w:rsidP="002827BC">
            <w:pPr>
              <w:pStyle w:val="Style4"/>
            </w:pPr>
          </w:p>
        </w:tc>
      </w:tr>
    </w:tbl>
    <w:p w:rsidR="00455A8E" w:rsidRDefault="00455A8E" w:rsidP="00455A8E">
      <w:pPr>
        <w:pStyle w:val="ListParagraph"/>
        <w:rPr>
          <w:sz w:val="22"/>
        </w:rPr>
      </w:pPr>
    </w:p>
    <w:p w:rsidR="00455A8E" w:rsidRPr="00624411" w:rsidRDefault="00455A8E" w:rsidP="00455A8E">
      <w:pPr>
        <w:pStyle w:val="ListParagraph"/>
        <w:rPr>
          <w:sz w:val="22"/>
        </w:rPr>
      </w:pPr>
      <w:r w:rsidRPr="00624411">
        <w:rPr>
          <w:sz w:val="22"/>
        </w:rPr>
        <w:t>Propose the</w:t>
      </w:r>
      <w:r>
        <w:rPr>
          <w:sz w:val="22"/>
        </w:rPr>
        <w:t xml:space="preserve"> cut-off date for </w:t>
      </w:r>
      <w:proofErr w:type="gramStart"/>
      <w:r>
        <w:rPr>
          <w:sz w:val="22"/>
        </w:rPr>
        <w:t>reservations:</w:t>
      </w:r>
      <w:r w:rsidRPr="00624411">
        <w:rPr>
          <w:sz w:val="22"/>
          <w:u w:val="single"/>
        </w:rPr>
        <w:t>_</w:t>
      </w:r>
      <w:proofErr w:type="gramEnd"/>
      <w:r w:rsidRPr="00624411">
        <w:rPr>
          <w:sz w:val="22"/>
          <w:u w:val="single"/>
        </w:rPr>
        <w:t>_________________</w:t>
      </w:r>
    </w:p>
    <w:p w:rsidR="009A36F0" w:rsidRDefault="009A36F0" w:rsidP="00D43610">
      <w:pPr>
        <w:ind w:left="360"/>
        <w:rPr>
          <w:sz w:val="22"/>
          <w:szCs w:val="16"/>
          <w:u w:val="single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455A8E" w:rsidTr="002827BC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A8E" w:rsidRDefault="00455A8E" w:rsidP="002827BC">
            <w:pPr>
              <w:pStyle w:val="Style4"/>
            </w:pPr>
          </w:p>
          <w:p w:rsidR="00455A8E" w:rsidRDefault="00455A8E" w:rsidP="002827BC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5A8E" w:rsidRDefault="00455A8E" w:rsidP="002827BC">
            <w:pPr>
              <w:pStyle w:val="Style4"/>
            </w:pPr>
          </w:p>
          <w:p w:rsidR="00455A8E" w:rsidRDefault="00455A8E" w:rsidP="002827BC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Default="00455A8E" w:rsidP="002827BC">
            <w:pPr>
              <w:ind w:right="180"/>
              <w:jc w:val="center"/>
            </w:pPr>
          </w:p>
          <w:p w:rsidR="00455A8E" w:rsidRDefault="00455A8E" w:rsidP="002827BC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Default="00455A8E" w:rsidP="002827BC">
            <w:pPr>
              <w:ind w:right="180"/>
              <w:jc w:val="center"/>
            </w:pPr>
          </w:p>
          <w:p w:rsidR="00455A8E" w:rsidRDefault="00455A8E" w:rsidP="002827BC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Default="00455A8E" w:rsidP="002827BC">
            <w:pPr>
              <w:ind w:right="180"/>
              <w:jc w:val="center"/>
            </w:pPr>
            <w:r>
              <w:t>Percentage</w:t>
            </w:r>
          </w:p>
          <w:p w:rsidR="00455A8E" w:rsidRDefault="00455A8E" w:rsidP="002827BC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Default="00455A8E" w:rsidP="002827BC">
            <w:pPr>
              <w:ind w:right="180"/>
              <w:jc w:val="center"/>
            </w:pPr>
            <w:r>
              <w:t>Dollar Amount</w:t>
            </w:r>
          </w:p>
        </w:tc>
      </w:tr>
      <w:tr w:rsidR="00455A8E" w:rsidTr="002827BC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A8E" w:rsidRDefault="00455A8E" w:rsidP="002827BC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5A8E" w:rsidRDefault="00455A8E" w:rsidP="002827BC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Default="00455A8E" w:rsidP="002827BC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Default="00455A8E" w:rsidP="002827BC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55A8E" w:rsidRDefault="00455A8E" w:rsidP="002827BC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55A8E" w:rsidRDefault="00455A8E" w:rsidP="002827BC">
            <w:pPr>
              <w:ind w:right="180"/>
              <w:jc w:val="center"/>
            </w:pPr>
          </w:p>
        </w:tc>
      </w:tr>
      <w:tr w:rsidR="00455A8E" w:rsidTr="002827B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455A8E" w:rsidRDefault="00455A8E" w:rsidP="002827BC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5A8E" w:rsidRDefault="00455A8E" w:rsidP="002827BC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455A8E" w:rsidRPr="000B151F" w:rsidRDefault="00455A8E" w:rsidP="002827B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455A8E" w:rsidRPr="000B151F" w:rsidRDefault="00455A8E" w:rsidP="002827B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Default="00455A8E" w:rsidP="002827BC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Default="00455A8E" w:rsidP="002827BC">
            <w:pPr>
              <w:ind w:right="180"/>
            </w:pPr>
            <w:r>
              <w:t>$</w:t>
            </w:r>
          </w:p>
        </w:tc>
      </w:tr>
      <w:tr w:rsidR="00455A8E" w:rsidTr="002827B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455A8E" w:rsidRDefault="00455A8E" w:rsidP="002827BC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5A8E" w:rsidRDefault="00455A8E" w:rsidP="002827BC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455A8E" w:rsidRPr="000B151F" w:rsidRDefault="00455A8E" w:rsidP="002827B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455A8E" w:rsidRPr="000B151F" w:rsidRDefault="00455A8E" w:rsidP="002827B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Default="00455A8E" w:rsidP="002827BC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Default="00455A8E" w:rsidP="002827BC">
            <w:pPr>
              <w:ind w:right="180"/>
            </w:pPr>
            <w:r>
              <w:t>$</w:t>
            </w:r>
          </w:p>
        </w:tc>
      </w:tr>
      <w:tr w:rsidR="00455A8E" w:rsidTr="002827B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455A8E" w:rsidRDefault="00455A8E" w:rsidP="002827BC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5A8E" w:rsidRDefault="00455A8E" w:rsidP="002827BC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455A8E" w:rsidRPr="000B151F" w:rsidRDefault="00455A8E" w:rsidP="002827B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455A8E" w:rsidRPr="000B151F" w:rsidRDefault="00455A8E" w:rsidP="002827B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Default="00455A8E" w:rsidP="002827BC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8E" w:rsidRDefault="00455A8E" w:rsidP="002827BC">
            <w:pPr>
              <w:ind w:right="180"/>
            </w:pPr>
            <w:r>
              <w:t>$</w:t>
            </w:r>
          </w:p>
        </w:tc>
      </w:tr>
    </w:tbl>
    <w:p w:rsidR="00455A8E" w:rsidRPr="00715498" w:rsidRDefault="00455A8E" w:rsidP="00D43610">
      <w:pPr>
        <w:ind w:left="360"/>
        <w:rPr>
          <w:sz w:val="22"/>
          <w:szCs w:val="16"/>
          <w:u w:val="single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9A2BF6" w:rsidRDefault="009A2BF6" w:rsidP="00C003C1">
      <w:pPr>
        <w:pStyle w:val="BodyText2"/>
        <w:spacing w:after="0" w:line="240" w:lineRule="auto"/>
        <w:rPr>
          <w:color w:val="0000FF"/>
        </w:rPr>
      </w:pPr>
    </w:p>
    <w:p w:rsidR="00835BBB" w:rsidRPr="00835BBB" w:rsidRDefault="00835BBB" w:rsidP="00835BBB">
      <w:pPr>
        <w:pStyle w:val="BodyText2"/>
        <w:spacing w:after="0" w:line="240" w:lineRule="auto"/>
        <w:rPr>
          <w:color w:val="0000FF"/>
        </w:rPr>
      </w:pPr>
    </w:p>
    <w:p w:rsidR="00835BBB" w:rsidRPr="00835BBB" w:rsidRDefault="00835BBB" w:rsidP="00835BBB">
      <w:pPr>
        <w:pStyle w:val="BodyText2"/>
        <w:spacing w:after="0" w:line="240" w:lineRule="auto"/>
        <w:ind w:left="720"/>
        <w:rPr>
          <w:color w:val="0000FF"/>
        </w:rPr>
      </w:pPr>
    </w:p>
    <w:p w:rsidR="009A2BF6" w:rsidRPr="00835BBB" w:rsidRDefault="006A6CF7" w:rsidP="00835BBB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1C4195">
            <w:pPr>
              <w:pStyle w:val="Style4"/>
            </w:pPr>
          </w:p>
          <w:p w:rsidR="006A6CF7" w:rsidRDefault="006A6CF7" w:rsidP="001C4195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1C4195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1C4195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1C4195">
            <w:pPr>
              <w:pStyle w:val="Style4"/>
            </w:pPr>
            <w:r>
              <w:t>Self</w:t>
            </w:r>
            <w:r w:rsidR="006619D1">
              <w:t>-</w:t>
            </w:r>
            <w:r>
              <w:t xml:space="preserve">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1C4195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1C4195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A2BF6" w:rsidRDefault="009A2BF6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>d internet connection pricing</w:t>
      </w:r>
      <w:r w:rsidR="00835BBB">
        <w:rPr>
          <w:sz w:val="22"/>
          <w:szCs w:val="22"/>
        </w:rPr>
        <w:t xml:space="preserve"> </w:t>
      </w:r>
      <w:r w:rsidR="00835BBB">
        <w:rPr>
          <w:sz w:val="22"/>
          <w:szCs w:val="22"/>
        </w:rPr>
        <w:t>for individual guest rooms</w:t>
      </w:r>
      <w:r w:rsidR="00835BBB" w:rsidRPr="00ED694F">
        <w:rPr>
          <w:sz w:val="22"/>
          <w:szCs w:val="22"/>
        </w:rPr>
        <w:t>__________________</w:t>
      </w:r>
      <w:r w:rsidR="00196C71" w:rsidRPr="00265129">
        <w:rPr>
          <w:sz w:val="22"/>
          <w:szCs w:val="22"/>
        </w:rPr>
        <w:t xml:space="preserve">. </w:t>
      </w:r>
    </w:p>
    <w:p w:rsidR="00052B42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835BBB" w:rsidRPr="00D14D39" w:rsidRDefault="00835BBB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1C4195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CB4CB5" w:rsidP="00B06449">
            <w:pPr>
              <w:ind w:right="252"/>
            </w:pPr>
            <w:r>
              <w:t>2-week cut-off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CB4CB5" w:rsidTr="00B06449">
        <w:tc>
          <w:tcPr>
            <w:tcW w:w="720" w:type="dxa"/>
          </w:tcPr>
          <w:p w:rsidR="00CB4CB5" w:rsidRPr="0054304D" w:rsidRDefault="00CB4CB5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CB4CB5" w:rsidRDefault="00CB4CB5" w:rsidP="00B06449">
            <w:pPr>
              <w:ind w:right="252"/>
            </w:pPr>
            <w:r>
              <w:t>Complimentary internet in guest rooms</w:t>
            </w:r>
          </w:p>
        </w:tc>
        <w:tc>
          <w:tcPr>
            <w:tcW w:w="1890" w:type="dxa"/>
          </w:tcPr>
          <w:p w:rsidR="00CB4CB5" w:rsidRPr="00DC1896" w:rsidRDefault="00CB4CB5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B4CB5" w:rsidRPr="00DC1896" w:rsidRDefault="00CB4CB5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EA0728" w:rsidRDefault="00EA0728" w:rsidP="00EA0728">
      <w:pPr>
        <w:ind w:left="360"/>
        <w:rPr>
          <w:sz w:val="22"/>
          <w:szCs w:val="16"/>
        </w:rPr>
      </w:pPr>
    </w:p>
    <w:p w:rsidR="00835BBB" w:rsidRPr="00EA0728" w:rsidRDefault="00835BBB" w:rsidP="00EA0728">
      <w:pPr>
        <w:ind w:left="360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835BBB" w:rsidRDefault="00835BBB" w:rsidP="00DA5F04">
      <w:pPr>
        <w:keepNext/>
        <w:ind w:left="720" w:hanging="720"/>
        <w:rPr>
          <w:b/>
          <w:bCs/>
          <w:sz w:val="22"/>
          <w:szCs w:val="22"/>
        </w:rPr>
      </w:pPr>
    </w:p>
    <w:p w:rsidR="00835BBB" w:rsidRDefault="00835BBB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lastRenderedPageBreak/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>s an</w:t>
      </w:r>
      <w:r w:rsidR="00BB6AA3">
        <w:rPr>
          <w:color w:val="000000" w:themeColor="text1"/>
          <w:sz w:val="22"/>
          <w:szCs w:val="22"/>
        </w:rPr>
        <w:t xml:space="preserve"> irrevocable offer for </w:t>
      </w:r>
      <w:r w:rsidR="00835BBB">
        <w:rPr>
          <w:color w:val="000000" w:themeColor="text1"/>
          <w:sz w:val="22"/>
          <w:szCs w:val="22"/>
        </w:rPr>
        <w:t>sixty</w:t>
      </w:r>
      <w:r w:rsidR="00BB6AA3">
        <w:rPr>
          <w:color w:val="000000" w:themeColor="text1"/>
          <w:sz w:val="22"/>
          <w:szCs w:val="22"/>
        </w:rPr>
        <w:t xml:space="preserve"> (6</w:t>
      </w:r>
      <w:r w:rsidR="00DA5F04" w:rsidRPr="00DA5F04">
        <w:rPr>
          <w:color w:val="000000" w:themeColor="text1"/>
          <w:sz w:val="22"/>
          <w:szCs w:val="22"/>
        </w:rPr>
        <w:t xml:space="preserve">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835BBB">
        <w:rPr>
          <w:sz w:val="22"/>
          <w:szCs w:val="22"/>
        </w:rPr>
        <w:t>sixty</w:t>
      </w:r>
      <w:r w:rsidR="00BB6AA3">
        <w:rPr>
          <w:sz w:val="22"/>
          <w:szCs w:val="22"/>
        </w:rPr>
        <w:t xml:space="preserve"> (6</w:t>
      </w:r>
      <w:r w:rsidR="00E82A83">
        <w:rPr>
          <w:sz w:val="22"/>
          <w:szCs w:val="22"/>
        </w:rPr>
        <w:t>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715498">
              <w:rPr>
                <w:b/>
                <w:noProof/>
                <w:sz w:val="20"/>
                <w:szCs w:val="20"/>
              </w:rPr>
              <w:t>5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715498">
              <w:rPr>
                <w:b/>
                <w:noProof/>
                <w:sz w:val="20"/>
                <w:szCs w:val="20"/>
              </w:rPr>
              <w:t>5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FF2E0E">
      <w:t>New Judge Orientation</w:t>
    </w:r>
    <w:r w:rsidR="0003027B">
      <w:rPr>
        <w:color w:val="000000"/>
        <w:sz w:val="22"/>
        <w:szCs w:val="22"/>
      </w:rPr>
      <w:t xml:space="preserve"> 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FF2E0E">
      <w:rPr>
        <w:color w:val="000000"/>
        <w:sz w:val="22"/>
        <w:szCs w:val="22"/>
      </w:rPr>
      <w:t xml:space="preserve">CRS </w:t>
    </w:r>
    <w:r w:rsidR="00CB4CB5">
      <w:rPr>
        <w:color w:val="000000"/>
        <w:sz w:val="22"/>
        <w:szCs w:val="22"/>
      </w:rPr>
      <w:t xml:space="preserve">SP </w:t>
    </w:r>
    <w:r w:rsidR="000420AD">
      <w:rPr>
        <w:color w:val="000000"/>
        <w:sz w:val="22"/>
        <w:szCs w:val="22"/>
      </w:rPr>
      <w:t>294</w:t>
    </w:r>
  </w:p>
  <w:p w:rsidR="00B9580A" w:rsidRPr="009000D1" w:rsidRDefault="00B9580A" w:rsidP="00543347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3027B"/>
    <w:rsid w:val="00034E74"/>
    <w:rsid w:val="00037ED5"/>
    <w:rsid w:val="000420AD"/>
    <w:rsid w:val="00051D6E"/>
    <w:rsid w:val="00052B42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C4195"/>
    <w:rsid w:val="001F165E"/>
    <w:rsid w:val="0021201A"/>
    <w:rsid w:val="00224936"/>
    <w:rsid w:val="002558F9"/>
    <w:rsid w:val="00261275"/>
    <w:rsid w:val="00265129"/>
    <w:rsid w:val="00271BC4"/>
    <w:rsid w:val="00276BE3"/>
    <w:rsid w:val="00276C95"/>
    <w:rsid w:val="00285364"/>
    <w:rsid w:val="002D3F9C"/>
    <w:rsid w:val="003026DB"/>
    <w:rsid w:val="00323333"/>
    <w:rsid w:val="0032558F"/>
    <w:rsid w:val="00380988"/>
    <w:rsid w:val="00394961"/>
    <w:rsid w:val="003C4471"/>
    <w:rsid w:val="003C59DD"/>
    <w:rsid w:val="003D4FD3"/>
    <w:rsid w:val="004007FD"/>
    <w:rsid w:val="00441DB8"/>
    <w:rsid w:val="00455A8E"/>
    <w:rsid w:val="004666D6"/>
    <w:rsid w:val="00483802"/>
    <w:rsid w:val="00490A26"/>
    <w:rsid w:val="004F0C4D"/>
    <w:rsid w:val="00501D6A"/>
    <w:rsid w:val="00514802"/>
    <w:rsid w:val="00524305"/>
    <w:rsid w:val="0054304D"/>
    <w:rsid w:val="00543347"/>
    <w:rsid w:val="00564897"/>
    <w:rsid w:val="00564A0F"/>
    <w:rsid w:val="0059186B"/>
    <w:rsid w:val="005A7DE4"/>
    <w:rsid w:val="005B55B7"/>
    <w:rsid w:val="005C12E4"/>
    <w:rsid w:val="00620144"/>
    <w:rsid w:val="00624411"/>
    <w:rsid w:val="00646754"/>
    <w:rsid w:val="00646B2F"/>
    <w:rsid w:val="0065716F"/>
    <w:rsid w:val="006619D1"/>
    <w:rsid w:val="0066766B"/>
    <w:rsid w:val="006A6CF7"/>
    <w:rsid w:val="006A6E64"/>
    <w:rsid w:val="006B4419"/>
    <w:rsid w:val="006C7C16"/>
    <w:rsid w:val="006D7EDC"/>
    <w:rsid w:val="006F4F79"/>
    <w:rsid w:val="00715498"/>
    <w:rsid w:val="007262F8"/>
    <w:rsid w:val="00766E85"/>
    <w:rsid w:val="0079177F"/>
    <w:rsid w:val="007D18E6"/>
    <w:rsid w:val="007F4C3B"/>
    <w:rsid w:val="00800A5F"/>
    <w:rsid w:val="00801ADD"/>
    <w:rsid w:val="00835BBB"/>
    <w:rsid w:val="00843C05"/>
    <w:rsid w:val="00843CAC"/>
    <w:rsid w:val="00874BF3"/>
    <w:rsid w:val="00897DF3"/>
    <w:rsid w:val="008D464C"/>
    <w:rsid w:val="008E4F88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2BF6"/>
    <w:rsid w:val="009A36F0"/>
    <w:rsid w:val="009A7284"/>
    <w:rsid w:val="009C20C0"/>
    <w:rsid w:val="009C507F"/>
    <w:rsid w:val="009C6B9B"/>
    <w:rsid w:val="009E2CA8"/>
    <w:rsid w:val="00A13713"/>
    <w:rsid w:val="00A50C5E"/>
    <w:rsid w:val="00A71318"/>
    <w:rsid w:val="00A813A2"/>
    <w:rsid w:val="00AA2256"/>
    <w:rsid w:val="00AA37A5"/>
    <w:rsid w:val="00AA525F"/>
    <w:rsid w:val="00AD44E3"/>
    <w:rsid w:val="00B06449"/>
    <w:rsid w:val="00B50236"/>
    <w:rsid w:val="00B9580A"/>
    <w:rsid w:val="00BB6AA3"/>
    <w:rsid w:val="00BF4257"/>
    <w:rsid w:val="00C003C1"/>
    <w:rsid w:val="00CA402F"/>
    <w:rsid w:val="00CB4CB5"/>
    <w:rsid w:val="00CC2009"/>
    <w:rsid w:val="00CC5395"/>
    <w:rsid w:val="00CD03B3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A0728"/>
    <w:rsid w:val="00EC65A1"/>
    <w:rsid w:val="00ED3918"/>
    <w:rsid w:val="00ED694F"/>
    <w:rsid w:val="00F114AF"/>
    <w:rsid w:val="00F35BDE"/>
    <w:rsid w:val="00F46DEF"/>
    <w:rsid w:val="00F60759"/>
    <w:rsid w:val="00F64802"/>
    <w:rsid w:val="00FB5B8B"/>
    <w:rsid w:val="00FC733E"/>
    <w:rsid w:val="00FE4D01"/>
    <w:rsid w:val="00FF1605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68779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1C4195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6ACA2-169D-479A-A274-DDB5A4E21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2</cp:revision>
  <cp:lastPrinted>2018-03-28T17:31:00Z</cp:lastPrinted>
  <dcterms:created xsi:type="dcterms:W3CDTF">2019-01-16T18:01:00Z</dcterms:created>
  <dcterms:modified xsi:type="dcterms:W3CDTF">2019-01-16T18:01:00Z</dcterms:modified>
</cp:coreProperties>
</file>