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CellMar>
          <w:left w:w="0" w:type="dxa"/>
          <w:right w:w="0" w:type="dxa"/>
        </w:tblCellMar>
        <w:tblLook w:val="04A0" w:firstRow="1" w:lastRow="0" w:firstColumn="1" w:lastColumn="0" w:noHBand="0" w:noVBand="1"/>
      </w:tblPr>
      <w:tblGrid>
        <w:gridCol w:w="2880"/>
        <w:gridCol w:w="270"/>
        <w:gridCol w:w="6300"/>
      </w:tblGrid>
      <w:tr w:rsidR="00627C2D" w:rsidTr="00627C2D">
        <w:trPr>
          <w:cantSplit/>
          <w:trHeight w:hRule="exact" w:val="4860"/>
        </w:trPr>
        <w:tc>
          <w:tcPr>
            <w:tcW w:w="2880" w:type="dxa"/>
            <w:vMerge w:val="restart"/>
            <w:hideMark/>
          </w:tcPr>
          <w:p w:rsidR="00627C2D" w:rsidRDefault="00627C2D">
            <w:pPr>
              <w:rPr>
                <w:rFonts w:ascii="Arial" w:hAnsi="Arial" w:cs="Arial"/>
              </w:rPr>
            </w:pPr>
            <w:r>
              <w:rPr>
                <w:rFonts w:ascii="Arial" w:hAnsi="Arial" w:cs="Arial"/>
                <w:noProof/>
              </w:rPr>
              <w:drawing>
                <wp:inline distT="0" distB="0" distL="0" distR="0">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rsidR="00627C2D" w:rsidRDefault="00627C2D">
            <w:pPr>
              <w:rPr>
                <w:rFonts w:ascii="Arial" w:hAnsi="Arial" w:cs="Arial"/>
              </w:rPr>
            </w:pPr>
          </w:p>
        </w:tc>
        <w:tc>
          <w:tcPr>
            <w:tcW w:w="6300" w:type="dxa"/>
            <w:tcBorders>
              <w:top w:val="nil"/>
              <w:left w:val="nil"/>
              <w:bottom w:val="single" w:sz="8" w:space="0" w:color="auto"/>
              <w:right w:val="nil"/>
            </w:tcBorders>
            <w:vAlign w:val="bottom"/>
            <w:hideMark/>
          </w:tcPr>
          <w:p w:rsidR="00627C2D" w:rsidRDefault="00627C2D">
            <w:pPr>
              <w:pStyle w:val="JCCReportCoverTitle"/>
              <w:rPr>
                <w:rFonts w:ascii="Arial" w:hAnsi="Arial" w:cs="Arial"/>
              </w:rPr>
            </w:pPr>
            <w:r>
              <w:rPr>
                <w:rFonts w:ascii="Arial" w:hAnsi="Arial" w:cs="Arial"/>
                <w:color w:val="073873"/>
              </w:rPr>
              <w:t>REQUEST FOR PROPOSALS</w:t>
            </w:r>
          </w:p>
        </w:tc>
      </w:tr>
      <w:tr w:rsidR="00627C2D" w:rsidTr="00627C2D">
        <w:trPr>
          <w:cantSplit/>
          <w:trHeight w:val="6580"/>
        </w:trPr>
        <w:tc>
          <w:tcPr>
            <w:tcW w:w="0" w:type="auto"/>
            <w:vMerge/>
            <w:vAlign w:val="center"/>
            <w:hideMark/>
          </w:tcPr>
          <w:p w:rsidR="00627C2D" w:rsidRDefault="00627C2D">
            <w:pPr>
              <w:rPr>
                <w:rFonts w:ascii="Arial" w:hAnsi="Arial" w:cs="Arial"/>
              </w:rPr>
            </w:pPr>
          </w:p>
        </w:tc>
        <w:tc>
          <w:tcPr>
            <w:tcW w:w="0" w:type="auto"/>
            <w:vMerge/>
            <w:vAlign w:val="center"/>
            <w:hideMark/>
          </w:tcPr>
          <w:p w:rsidR="00627C2D" w:rsidRDefault="00627C2D">
            <w:pPr>
              <w:rPr>
                <w:rFonts w:ascii="Arial" w:hAnsi="Arial" w:cs="Arial"/>
              </w:rPr>
            </w:pPr>
          </w:p>
        </w:tc>
        <w:tc>
          <w:tcPr>
            <w:tcW w:w="6300" w:type="dxa"/>
          </w:tcPr>
          <w:p w:rsidR="00627C2D" w:rsidRDefault="00627C2D">
            <w:pPr>
              <w:pStyle w:val="JCCReportCoverSubhead"/>
              <w:rPr>
                <w:rFonts w:ascii="Arial" w:hAnsi="Arial" w:cs="Arial"/>
                <w:b/>
                <w:bCs/>
              </w:rPr>
            </w:pPr>
            <w:r>
              <w:rPr>
                <w:rFonts w:ascii="Arial" w:hAnsi="Arial" w:cs="Arial"/>
                <w:b/>
                <w:bCs/>
              </w:rPr>
              <w:t>Judicial Council of California</w:t>
            </w:r>
          </w:p>
          <w:p w:rsidR="00627C2D" w:rsidRDefault="00627C2D">
            <w:pPr>
              <w:pStyle w:val="JCCReportCoverSubhead"/>
              <w:rPr>
                <w:rFonts w:ascii="Arial" w:hAnsi="Arial" w:cs="Arial"/>
                <w:b/>
                <w:bCs/>
              </w:rPr>
            </w:pPr>
          </w:p>
          <w:p w:rsidR="00627C2D" w:rsidRDefault="00627C2D">
            <w:pPr>
              <w:pStyle w:val="JCCReportCoverSubhead"/>
              <w:rPr>
                <w:rFonts w:ascii="Arial" w:hAnsi="Arial" w:cs="Arial"/>
                <w:b/>
                <w:bCs/>
              </w:rPr>
            </w:pPr>
            <w:r>
              <w:rPr>
                <w:rFonts w:ascii="Arial" w:hAnsi="Arial" w:cs="Arial"/>
                <w:b/>
                <w:bCs/>
              </w:rPr>
              <w:t>Regarding:</w:t>
            </w:r>
          </w:p>
          <w:p w:rsidR="00627C2D" w:rsidRPr="00825102" w:rsidRDefault="00627C2D">
            <w:pPr>
              <w:pStyle w:val="JCCReportCoverSubhead"/>
              <w:rPr>
                <w:rFonts w:ascii="Arial" w:hAnsi="Arial" w:cs="Arial"/>
                <w:iCs/>
                <w:color w:val="000000" w:themeColor="text1"/>
              </w:rPr>
            </w:pPr>
            <w:r>
              <w:rPr>
                <w:rFonts w:ascii="Arial" w:hAnsi="Arial" w:cs="Arial"/>
                <w:b/>
                <w:bCs/>
              </w:rPr>
              <w:br/>
              <w:t>RFP Title</w:t>
            </w:r>
            <w:r w:rsidR="00825102" w:rsidRPr="00825102">
              <w:rPr>
                <w:rFonts w:ascii="Arial" w:hAnsi="Arial" w:cs="Arial"/>
                <w:iCs/>
                <w:color w:val="000000" w:themeColor="text1"/>
              </w:rPr>
              <w:t>:</w:t>
            </w:r>
            <w:r w:rsidR="00825102" w:rsidRPr="00825102">
              <w:rPr>
                <w:rFonts w:ascii="Arial" w:hAnsi="Arial" w:cs="Arial"/>
                <w:i/>
                <w:iCs/>
                <w:color w:val="000000" w:themeColor="text1"/>
              </w:rPr>
              <w:t xml:space="preserve">    </w:t>
            </w:r>
            <w:r w:rsidR="00825102" w:rsidRPr="00825102">
              <w:rPr>
                <w:rFonts w:ascii="Arial" w:hAnsi="Arial" w:cs="Arial"/>
                <w:iCs/>
                <w:color w:val="000000" w:themeColor="text1"/>
              </w:rPr>
              <w:t>New Judges orientation Program</w:t>
            </w:r>
            <w:r w:rsidR="00C933C6">
              <w:rPr>
                <w:rFonts w:ascii="Arial" w:hAnsi="Arial" w:cs="Arial"/>
                <w:iCs/>
                <w:color w:val="000000" w:themeColor="text1"/>
              </w:rPr>
              <w:t xml:space="preserve"> </w:t>
            </w:r>
          </w:p>
          <w:p w:rsidR="00627C2D" w:rsidRDefault="00627C2D">
            <w:pPr>
              <w:pStyle w:val="JCCReportCoverSubhead"/>
              <w:rPr>
                <w:rFonts w:ascii="Arial" w:hAnsi="Arial" w:cs="Arial"/>
                <w:b/>
                <w:bCs/>
              </w:rPr>
            </w:pPr>
          </w:p>
          <w:p w:rsidR="00627C2D" w:rsidRPr="00825102" w:rsidRDefault="00627C2D">
            <w:pPr>
              <w:pStyle w:val="JCCReportCoverSubhead"/>
              <w:rPr>
                <w:rFonts w:ascii="Arial" w:hAnsi="Arial" w:cs="Arial"/>
                <w:iCs/>
                <w:color w:val="000000" w:themeColor="text1"/>
              </w:rPr>
            </w:pPr>
            <w:r>
              <w:rPr>
                <w:rFonts w:ascii="Arial" w:hAnsi="Arial" w:cs="Arial"/>
                <w:b/>
                <w:bCs/>
              </w:rPr>
              <w:t>RFP Number</w:t>
            </w:r>
            <w:r w:rsidRPr="00825102">
              <w:rPr>
                <w:rFonts w:ascii="Arial" w:hAnsi="Arial" w:cs="Arial"/>
                <w:iCs/>
                <w:color w:val="000000" w:themeColor="text1"/>
              </w:rPr>
              <w:t xml:space="preserve">:   </w:t>
            </w:r>
            <w:r w:rsidR="00825102" w:rsidRPr="00825102">
              <w:rPr>
                <w:rFonts w:ascii="Arial" w:hAnsi="Arial" w:cs="Arial"/>
                <w:iCs/>
                <w:color w:val="000000" w:themeColor="text1"/>
              </w:rPr>
              <w:t xml:space="preserve">CRS SP </w:t>
            </w:r>
            <w:r w:rsidR="006B3FAC">
              <w:rPr>
                <w:rFonts w:ascii="Arial" w:hAnsi="Arial" w:cs="Arial"/>
                <w:iCs/>
                <w:color w:val="000000" w:themeColor="text1"/>
              </w:rPr>
              <w:t>294</w:t>
            </w:r>
          </w:p>
          <w:p w:rsidR="00627C2D" w:rsidRDefault="00627C2D">
            <w:pPr>
              <w:pStyle w:val="JCCReportCoverSubhead"/>
              <w:rPr>
                <w:rFonts w:ascii="Arial" w:hAnsi="Arial" w:cs="Arial"/>
                <w:b/>
                <w:bCs/>
                <w:caps w:val="0"/>
              </w:rPr>
            </w:pPr>
          </w:p>
          <w:p w:rsidR="00627C2D" w:rsidRDefault="00627C2D">
            <w:pPr>
              <w:pStyle w:val="JCCReportCoverSubhead"/>
              <w:rPr>
                <w:rFonts w:ascii="Arial" w:hAnsi="Arial" w:cs="Arial"/>
                <w:b/>
                <w:bCs/>
              </w:rPr>
            </w:pPr>
            <w:r>
              <w:rPr>
                <w:rFonts w:ascii="Arial" w:hAnsi="Arial" w:cs="Arial"/>
                <w:b/>
                <w:bCs/>
                <w:caps w:val="0"/>
              </w:rPr>
              <w:t>(Room Block Only)</w:t>
            </w:r>
          </w:p>
          <w:p w:rsidR="00627C2D" w:rsidRDefault="00627C2D">
            <w:pPr>
              <w:pStyle w:val="Header"/>
              <w:autoSpaceDE w:val="0"/>
              <w:autoSpaceDN w:val="0"/>
              <w:rPr>
                <w:rFonts w:ascii="Arial" w:hAnsi="Arial" w:cs="Arial"/>
                <w:b/>
                <w:bCs/>
                <w:smallCaps/>
                <w:sz w:val="28"/>
                <w:szCs w:val="28"/>
              </w:rPr>
            </w:pPr>
          </w:p>
          <w:p w:rsidR="00627C2D" w:rsidRDefault="00627C2D">
            <w:pPr>
              <w:pStyle w:val="Header"/>
              <w:autoSpaceDE w:val="0"/>
              <w:autoSpaceDN w:val="0"/>
              <w:rPr>
                <w:rFonts w:ascii="Arial" w:hAnsi="Arial" w:cs="Arial"/>
                <w:b/>
                <w:bCs/>
                <w:smallCaps/>
                <w:sz w:val="28"/>
                <w:szCs w:val="28"/>
              </w:rPr>
            </w:pPr>
          </w:p>
          <w:p w:rsidR="00627C2D" w:rsidRDefault="00627C2D">
            <w:pPr>
              <w:pStyle w:val="Header"/>
              <w:autoSpaceDE w:val="0"/>
              <w:autoSpaceDN w:val="0"/>
              <w:rPr>
                <w:rFonts w:ascii="Arial" w:hAnsi="Arial" w:cs="Arial"/>
                <w:b/>
                <w:bCs/>
                <w:smallCaps/>
                <w:sz w:val="28"/>
                <w:szCs w:val="28"/>
              </w:rPr>
            </w:pPr>
          </w:p>
          <w:p w:rsidR="00627C2D" w:rsidRDefault="00627C2D">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rsidR="00627C2D" w:rsidRDefault="006B3FAC">
            <w:pPr>
              <w:pStyle w:val="Header"/>
              <w:autoSpaceDE w:val="0"/>
              <w:autoSpaceDN w:val="0"/>
              <w:rPr>
                <w:rFonts w:ascii="Arial" w:hAnsi="Arial" w:cs="Arial"/>
                <w:b/>
                <w:bCs/>
                <w:smallCaps/>
                <w:color w:val="000000"/>
                <w:sz w:val="28"/>
                <w:szCs w:val="28"/>
              </w:rPr>
            </w:pPr>
            <w:r>
              <w:rPr>
                <w:rFonts w:ascii="Arial" w:hAnsi="Arial" w:cs="Arial"/>
                <w:iCs/>
                <w:color w:val="000000" w:themeColor="text1"/>
                <w:sz w:val="28"/>
                <w:szCs w:val="28"/>
              </w:rPr>
              <w:t xml:space="preserve">January </w:t>
            </w:r>
            <w:r w:rsidR="002C1719">
              <w:rPr>
                <w:rFonts w:ascii="Arial" w:hAnsi="Arial" w:cs="Arial"/>
                <w:iCs/>
                <w:color w:val="000000" w:themeColor="text1"/>
                <w:sz w:val="28"/>
                <w:szCs w:val="28"/>
              </w:rPr>
              <w:t>23</w:t>
            </w:r>
            <w:r w:rsidR="00265A5E">
              <w:rPr>
                <w:rFonts w:ascii="Arial" w:hAnsi="Arial" w:cs="Arial"/>
                <w:iCs/>
                <w:color w:val="000000" w:themeColor="text1"/>
                <w:sz w:val="28"/>
                <w:szCs w:val="28"/>
              </w:rPr>
              <w:t>, 2019</w:t>
            </w:r>
            <w:r w:rsidR="00627C2D" w:rsidRPr="00825102">
              <w:rPr>
                <w:rFonts w:ascii="Arial" w:hAnsi="Arial" w:cs="Arial"/>
                <w:smallCaps/>
                <w:color w:val="000000" w:themeColor="text1"/>
                <w:sz w:val="28"/>
                <w:szCs w:val="28"/>
              </w:rPr>
              <w:t xml:space="preserve"> </w:t>
            </w:r>
            <w:r w:rsidR="00627C2D">
              <w:rPr>
                <w:rFonts w:ascii="Arial" w:hAnsi="Arial" w:cs="Arial"/>
                <w:smallCaps/>
                <w:color w:val="000000"/>
                <w:sz w:val="28"/>
                <w:szCs w:val="28"/>
              </w:rPr>
              <w:t xml:space="preserve">no later than </w:t>
            </w:r>
            <w:r w:rsidR="00627C2D" w:rsidRPr="00825102">
              <w:rPr>
                <w:rFonts w:ascii="Arial" w:hAnsi="Arial" w:cs="Arial"/>
                <w:iCs/>
                <w:color w:val="000000" w:themeColor="text1"/>
                <w:sz w:val="28"/>
                <w:szCs w:val="28"/>
              </w:rPr>
              <w:t>End of business</w:t>
            </w:r>
            <w:r w:rsidR="00627C2D" w:rsidRPr="00825102">
              <w:rPr>
                <w:rFonts w:ascii="Arial" w:hAnsi="Arial" w:cs="Arial"/>
                <w:smallCaps/>
                <w:color w:val="000000" w:themeColor="text1"/>
                <w:sz w:val="28"/>
                <w:szCs w:val="28"/>
              </w:rPr>
              <w:t xml:space="preserve">. </w:t>
            </w:r>
            <w:r w:rsidR="00627C2D">
              <w:rPr>
                <w:rFonts w:ascii="Arial" w:hAnsi="Arial" w:cs="Arial"/>
                <w:smallCaps/>
                <w:color w:val="000000"/>
                <w:sz w:val="28"/>
                <w:szCs w:val="28"/>
              </w:rPr>
              <w:t xml:space="preserve">Pacific time </w:t>
            </w:r>
          </w:p>
          <w:p w:rsidR="00627C2D" w:rsidRDefault="00627C2D">
            <w:pPr>
              <w:pStyle w:val="Header"/>
              <w:autoSpaceDE w:val="0"/>
              <w:autoSpaceDN w:val="0"/>
              <w:rPr>
                <w:rFonts w:ascii="Arial" w:hAnsi="Arial" w:cs="Arial"/>
                <w:b/>
                <w:bCs/>
                <w:sz w:val="36"/>
                <w:szCs w:val="36"/>
              </w:rPr>
            </w:pPr>
          </w:p>
        </w:tc>
      </w:tr>
    </w:tbl>
    <w:p w:rsidR="00627C2D" w:rsidRDefault="00627C2D" w:rsidP="00627C2D">
      <w:pPr>
        <w:pStyle w:val="Header"/>
        <w:autoSpaceDE w:val="0"/>
        <w:autoSpaceDN w:val="0"/>
        <w:rPr>
          <w:rFonts w:ascii="Arial" w:hAnsi="Arial" w:cs="Arial"/>
        </w:rPr>
      </w:pPr>
      <w:r>
        <w:rPr>
          <w:rFonts w:ascii="Arial" w:hAnsi="Arial" w:cs="Arial"/>
        </w:rPr>
        <w:br/>
        <w:t xml:space="preserve">                                     </w:t>
      </w:r>
    </w:p>
    <w:p w:rsidR="00627C2D" w:rsidRDefault="00627C2D" w:rsidP="00627C2D">
      <w:pPr>
        <w:spacing w:line="276" w:lineRule="auto"/>
        <w:rPr>
          <w:rFonts w:ascii="Arial" w:hAnsi="Arial" w:cs="Arial"/>
        </w:rPr>
      </w:pPr>
      <w:r>
        <w:rPr>
          <w:rFonts w:ascii="Arial" w:eastAsia="Times New Roman" w:hAnsi="Arial" w:cs="Arial"/>
        </w:rPr>
        <w:br w:type="page"/>
      </w:r>
    </w:p>
    <w:p w:rsidR="00627C2D" w:rsidRDefault="00627C2D" w:rsidP="00627C2D">
      <w:pPr>
        <w:keepNext/>
        <w:ind w:left="720" w:hanging="720"/>
        <w:rPr>
          <w:b/>
          <w:bCs/>
        </w:rPr>
      </w:pPr>
      <w:r>
        <w:rPr>
          <w:b/>
          <w:bCs/>
        </w:rPr>
        <w:lastRenderedPageBreak/>
        <w:t>1.0       BACKGROUND INFORMATION</w:t>
      </w:r>
    </w:p>
    <w:p w:rsidR="00627C2D" w:rsidRDefault="00627C2D" w:rsidP="00627C2D">
      <w:pPr>
        <w:keepNext/>
      </w:pPr>
    </w:p>
    <w:p w:rsidR="00627C2D" w:rsidRDefault="00627C2D" w:rsidP="00627C2D">
      <w:pPr>
        <w:keepNext/>
        <w:ind w:left="1440" w:hanging="720"/>
      </w:pPr>
      <w:r>
        <w:t xml:space="preserve">1.1       </w:t>
      </w:r>
      <w:r>
        <w:rPr>
          <w:u w:val="single"/>
        </w:rPr>
        <w:t>Judicial Council of California</w:t>
      </w:r>
      <w:r>
        <w:t>.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of California is the staff agency for the council and assists both the council and its chair in performing their duties.</w:t>
      </w:r>
    </w:p>
    <w:p w:rsidR="00627C2D" w:rsidRDefault="00627C2D" w:rsidP="00627C2D">
      <w:pPr>
        <w:ind w:left="1440"/>
      </w:pPr>
    </w:p>
    <w:p w:rsidR="00627C2D" w:rsidRDefault="00825102" w:rsidP="00627C2D">
      <w:pPr>
        <w:pStyle w:val="ListParagraph"/>
        <w:keepNext/>
        <w:numPr>
          <w:ilvl w:val="1"/>
          <w:numId w:val="4"/>
        </w:numPr>
        <w:ind w:left="1440" w:hanging="720"/>
        <w:rPr>
          <w:i/>
          <w:iCs/>
          <w:color w:val="FF0000"/>
        </w:rPr>
      </w:pPr>
      <w:r>
        <w:rPr>
          <w:iCs/>
          <w:color w:val="000000" w:themeColor="text1"/>
        </w:rPr>
        <w:t>One week orientation program designed to introduce new judges, commissioners and referees to their judicial duties.</w:t>
      </w:r>
    </w:p>
    <w:p w:rsidR="00627C2D" w:rsidRDefault="00627C2D" w:rsidP="00627C2D">
      <w:pPr>
        <w:pStyle w:val="ListParagraph"/>
        <w:keepNext/>
        <w:ind w:left="1080"/>
        <w:rPr>
          <w:i/>
          <w:iCs/>
          <w:color w:val="FF0000"/>
        </w:rPr>
      </w:pPr>
    </w:p>
    <w:p w:rsidR="00627C2D" w:rsidRPr="007E1FB9" w:rsidRDefault="00627C2D" w:rsidP="00627C2D">
      <w:pPr>
        <w:pStyle w:val="ListParagraph"/>
        <w:keepNext/>
        <w:numPr>
          <w:ilvl w:val="1"/>
          <w:numId w:val="4"/>
        </w:numPr>
        <w:rPr>
          <w:i/>
          <w:iCs/>
          <w:color w:val="FF0000"/>
        </w:rPr>
      </w:pPr>
      <w:r>
        <w:t>      History of the program. </w:t>
      </w:r>
    </w:p>
    <w:p w:rsidR="007E1FB9" w:rsidRDefault="007E1FB9" w:rsidP="007E1FB9">
      <w:pPr>
        <w:pStyle w:val="ListParagraph"/>
        <w:keepNext/>
        <w:ind w:left="1440"/>
      </w:pPr>
      <w:r>
        <w:t>San Francisco 2017-2018 – Courtyard Union</w:t>
      </w:r>
      <w:r w:rsidR="00265A5E">
        <w:t xml:space="preserve"> Square, Serrano Hotel, Tilden</w:t>
      </w:r>
      <w:r>
        <w:t xml:space="preserve"> Hotel</w:t>
      </w:r>
    </w:p>
    <w:p w:rsidR="007E1FB9" w:rsidRDefault="007E1FB9" w:rsidP="007E1FB9">
      <w:pPr>
        <w:pStyle w:val="ListParagraph"/>
        <w:keepNext/>
        <w:ind w:left="1440"/>
      </w:pPr>
      <w:r>
        <w:t>San Francisco 2016 – Courtyard Marriott, holiday Inn Civic Center, Holiday Inn Golden Gateway</w:t>
      </w:r>
    </w:p>
    <w:p w:rsidR="007E1FB9" w:rsidRDefault="007E1FB9" w:rsidP="007E1FB9">
      <w:pPr>
        <w:pStyle w:val="ListParagraph"/>
        <w:keepNext/>
        <w:ind w:left="1440"/>
        <w:rPr>
          <w:i/>
          <w:iCs/>
          <w:color w:val="FF0000"/>
        </w:rPr>
      </w:pPr>
      <w:r>
        <w:t>Sacramento 2016 – Holiday Inn Sacramento</w:t>
      </w:r>
    </w:p>
    <w:p w:rsidR="00627C2D" w:rsidRDefault="00627C2D" w:rsidP="00627C2D">
      <w:pPr>
        <w:pStyle w:val="ListParagraph"/>
        <w:rPr>
          <w:color w:val="FFC000"/>
        </w:rPr>
      </w:pPr>
    </w:p>
    <w:p w:rsidR="00627C2D" w:rsidRDefault="00627C2D" w:rsidP="00627C2D"/>
    <w:p w:rsidR="00627C2D" w:rsidRDefault="00627C2D" w:rsidP="00627C2D">
      <w:pPr>
        <w:keepNext/>
        <w:ind w:left="720" w:hanging="720"/>
        <w:rPr>
          <w:b/>
          <w:bCs/>
        </w:rPr>
      </w:pPr>
      <w:r>
        <w:rPr>
          <w:b/>
          <w:bCs/>
        </w:rPr>
        <w:t>2.0       DESCRIPTION OF SERVICES AND DELIVERABLES</w:t>
      </w:r>
    </w:p>
    <w:p w:rsidR="00627C2D" w:rsidRDefault="00627C2D" w:rsidP="00627C2D">
      <w:pPr>
        <w:keepNext/>
        <w:ind w:left="720" w:hanging="720"/>
      </w:pPr>
    </w:p>
    <w:p w:rsidR="007E1FB9" w:rsidRDefault="007E1FB9" w:rsidP="007E1FB9">
      <w:pPr>
        <w:ind w:left="720"/>
      </w:pPr>
      <w:r>
        <w:t>The Judicial Council of California may be awarding multiple contracts through this single solicitation:</w:t>
      </w:r>
    </w:p>
    <w:p w:rsidR="007E1FB9" w:rsidRDefault="007E1FB9" w:rsidP="007E1FB9"/>
    <w:p w:rsidR="007E1FB9" w:rsidRDefault="007E1FB9" w:rsidP="007E1FB9">
      <w:pPr>
        <w:pStyle w:val="ListParagraph"/>
        <w:numPr>
          <w:ilvl w:val="0"/>
          <w:numId w:val="11"/>
        </w:numPr>
      </w:pPr>
      <w:r>
        <w:t>Description of work can be found within section 2.0 of this RFP and within the Technical and Cost Proposal of Attachment 5.</w:t>
      </w:r>
    </w:p>
    <w:p w:rsidR="0084422B" w:rsidRPr="0084422B" w:rsidRDefault="007E1FB9" w:rsidP="007E1FB9">
      <w:pPr>
        <w:pStyle w:val="ListParagraph"/>
        <w:numPr>
          <w:ilvl w:val="0"/>
          <w:numId w:val="11"/>
        </w:numPr>
      </w:pPr>
      <w:r w:rsidRPr="001A19B5">
        <w:rPr>
          <w:b/>
        </w:rPr>
        <w:t>The intended numb</w:t>
      </w:r>
      <w:r w:rsidR="00265A5E">
        <w:rPr>
          <w:b/>
        </w:rPr>
        <w:t>er of awards will range from 1-3</w:t>
      </w:r>
      <w:r w:rsidR="0084422B">
        <w:rPr>
          <w:b/>
        </w:rPr>
        <w:t xml:space="preserve"> </w:t>
      </w:r>
    </w:p>
    <w:p w:rsidR="007E1FB9" w:rsidRDefault="007E1FB9" w:rsidP="007E1FB9">
      <w:pPr>
        <w:pStyle w:val="ListParagraph"/>
        <w:numPr>
          <w:ilvl w:val="0"/>
          <w:numId w:val="11"/>
        </w:numPr>
      </w:pPr>
      <w:r>
        <w:t>Each date provided will be evaluated individually based on the criteria found in se</w:t>
      </w:r>
      <w:r w:rsidRPr="001A19B5">
        <w:t xml:space="preserve">ction </w:t>
      </w:r>
      <w:r w:rsidR="001A19B5" w:rsidRPr="001A19B5">
        <w:t>8</w:t>
      </w:r>
      <w:r w:rsidRPr="001A19B5">
        <w:t>.0.</w:t>
      </w:r>
    </w:p>
    <w:p w:rsidR="007E1FB9" w:rsidRDefault="007E1FB9" w:rsidP="007E1FB9">
      <w:pPr>
        <w:pStyle w:val="ListParagraph"/>
        <w:ind w:left="1080"/>
      </w:pPr>
    </w:p>
    <w:p w:rsidR="00627C2D" w:rsidRDefault="00627C2D" w:rsidP="00627C2D">
      <w:pPr>
        <w:pStyle w:val="BodyTextIndent2"/>
        <w:spacing w:after="0" w:line="240" w:lineRule="auto"/>
        <w:ind w:left="720"/>
      </w:pPr>
      <w:r>
        <w:t xml:space="preserve">The Judicial Council of California seeks the hotel or conference center for the following program: </w:t>
      </w:r>
    </w:p>
    <w:p w:rsidR="007E1FB9" w:rsidRDefault="007E1FB9" w:rsidP="007E1FB9">
      <w:pPr>
        <w:pStyle w:val="BodyTextIndent2"/>
        <w:spacing w:after="0" w:line="240" w:lineRule="auto"/>
        <w:rPr>
          <w:i/>
          <w:iCs/>
        </w:rPr>
      </w:pPr>
    </w:p>
    <w:p w:rsidR="00627C2D" w:rsidRPr="001A19B5" w:rsidRDefault="00265A5E" w:rsidP="00627C2D">
      <w:pPr>
        <w:pStyle w:val="BodyTextIndent2"/>
        <w:numPr>
          <w:ilvl w:val="0"/>
          <w:numId w:val="5"/>
        </w:numPr>
        <w:spacing w:after="0" w:line="240" w:lineRule="auto"/>
        <w:rPr>
          <w:color w:val="000000" w:themeColor="text1"/>
        </w:rPr>
      </w:pPr>
      <w:r>
        <w:t>Title:                </w:t>
      </w:r>
      <w:r w:rsidR="007E1FB9" w:rsidRPr="001A19B5">
        <w:rPr>
          <w:color w:val="000000" w:themeColor="text1"/>
        </w:rPr>
        <w:t>New Judge Orientation Program</w:t>
      </w:r>
    </w:p>
    <w:p w:rsidR="007E1FB9" w:rsidRPr="00265A5E" w:rsidRDefault="00627C2D" w:rsidP="00265A5E">
      <w:pPr>
        <w:pStyle w:val="BodyTextIndent2"/>
        <w:numPr>
          <w:ilvl w:val="0"/>
          <w:numId w:val="5"/>
        </w:numPr>
        <w:spacing w:after="0" w:line="240" w:lineRule="auto"/>
        <w:rPr>
          <w:color w:val="000000" w:themeColor="text1"/>
        </w:rPr>
      </w:pPr>
      <w:r w:rsidRPr="00265A5E">
        <w:rPr>
          <w:color w:val="000000" w:themeColor="text1"/>
        </w:rPr>
        <w:t>Dates:              </w:t>
      </w:r>
      <w:r w:rsidR="00265A5E" w:rsidRPr="00265A5E">
        <w:rPr>
          <w:color w:val="000000" w:themeColor="text1"/>
        </w:rPr>
        <w:t xml:space="preserve">April 28-May 3, 2019 and May 12-17, 2019 and </w:t>
      </w:r>
      <w:r w:rsidR="007E1FB9" w:rsidRPr="00265A5E">
        <w:rPr>
          <w:color w:val="000000" w:themeColor="text1"/>
        </w:rPr>
        <w:t>June 16-21, 2019</w:t>
      </w:r>
    </w:p>
    <w:p w:rsidR="00627C2D" w:rsidRDefault="00627C2D" w:rsidP="00627C2D">
      <w:pPr>
        <w:pStyle w:val="BodyTextIndent2"/>
        <w:numPr>
          <w:ilvl w:val="0"/>
          <w:numId w:val="5"/>
        </w:numPr>
        <w:spacing w:after="0" w:line="240" w:lineRule="auto"/>
      </w:pPr>
      <w:r>
        <w:t>Description:      Furnish sleeping rooms for the program</w:t>
      </w:r>
    </w:p>
    <w:p w:rsidR="00627C2D" w:rsidRDefault="00627C2D" w:rsidP="00627C2D">
      <w:pPr>
        <w:pStyle w:val="BodyTextIndent2"/>
        <w:numPr>
          <w:ilvl w:val="0"/>
          <w:numId w:val="5"/>
        </w:numPr>
        <w:spacing w:after="0" w:line="240" w:lineRule="auto"/>
      </w:pPr>
      <w:r>
        <w:t xml:space="preserve">Location:          </w:t>
      </w:r>
      <w:r w:rsidR="007E1FB9">
        <w:t>San Francisco</w:t>
      </w:r>
    </w:p>
    <w:p w:rsidR="00627C2D" w:rsidRDefault="00627C2D" w:rsidP="00627C2D">
      <w:pPr>
        <w:pStyle w:val="BodyTextIndent2"/>
        <w:numPr>
          <w:ilvl w:val="0"/>
          <w:numId w:val="5"/>
        </w:numPr>
        <w:spacing w:after="0" w:line="240" w:lineRule="auto"/>
      </w:pPr>
      <w:r>
        <w:t xml:space="preserve">Payment:           </w:t>
      </w:r>
      <w:r w:rsidR="00E27B66" w:rsidRPr="00B70CF9">
        <w:t>Citibank, NA Corporate Meeting Cards (CMC)</w:t>
      </w:r>
    </w:p>
    <w:p w:rsidR="00627C2D" w:rsidRDefault="00050FF4" w:rsidP="00627C2D">
      <w:pPr>
        <w:pStyle w:val="BodyTextIndent2"/>
        <w:numPr>
          <w:ilvl w:val="0"/>
          <w:numId w:val="5"/>
        </w:numPr>
        <w:spacing w:after="0" w:line="240" w:lineRule="auto"/>
        <w:rPr>
          <w:u w:val="single"/>
        </w:rPr>
      </w:pPr>
      <w:r w:rsidRPr="00323F01">
        <w:t xml:space="preserve">Judicial Council of California’s maximum sleeping room unit rate: </w:t>
      </w:r>
      <w:r w:rsidRPr="00323F01">
        <w:rPr>
          <w:u w:val="single"/>
        </w:rPr>
        <w:t xml:space="preserve">$ </w:t>
      </w:r>
      <w:r w:rsidR="007E1FB9">
        <w:rPr>
          <w:u w:val="single"/>
        </w:rPr>
        <w:t>185 or best available</w:t>
      </w:r>
    </w:p>
    <w:p w:rsidR="00627C2D" w:rsidRDefault="00627C2D" w:rsidP="00627C2D">
      <w:pPr>
        <w:pStyle w:val="ListParagraph"/>
        <w:rPr>
          <w:u w:val="single"/>
        </w:rPr>
      </w:pPr>
    </w:p>
    <w:p w:rsidR="00265A5E" w:rsidRDefault="00265A5E" w:rsidP="00627C2D">
      <w:pPr>
        <w:pStyle w:val="ListParagraph"/>
        <w:rPr>
          <w:u w:val="single"/>
        </w:rPr>
      </w:pPr>
    </w:p>
    <w:p w:rsidR="00627C2D" w:rsidRDefault="00627C2D" w:rsidP="00627C2D">
      <w:pPr>
        <w:ind w:left="720"/>
      </w:pPr>
    </w:p>
    <w:p w:rsidR="00627C2D" w:rsidRDefault="00627C2D" w:rsidP="00627C2D">
      <w:pPr>
        <w:rPr>
          <w:b/>
          <w:bCs/>
        </w:rPr>
      </w:pPr>
      <w:r>
        <w:rPr>
          <w:b/>
          <w:bCs/>
        </w:rPr>
        <w:lastRenderedPageBreak/>
        <w:t>3.0       TIMELINE FOR THIS RFP</w:t>
      </w:r>
    </w:p>
    <w:p w:rsidR="00627C2D" w:rsidRDefault="00627C2D" w:rsidP="00627C2D"/>
    <w:p w:rsidR="00627C2D" w:rsidRDefault="00627C2D" w:rsidP="00627C2D">
      <w:pPr>
        <w:ind w:left="720"/>
      </w:pPr>
      <w:r>
        <w:t>The Judicial Council of California has developed the following list of key events related to this RFP.  All dates are subject to change at the discretion of the Judicial Council of California.</w:t>
      </w:r>
    </w:p>
    <w:p w:rsidR="00627C2D" w:rsidRDefault="00627C2D" w:rsidP="00627C2D">
      <w:pPr>
        <w:ind w:left="1440"/>
      </w:pPr>
    </w:p>
    <w:tbl>
      <w:tblPr>
        <w:tblpPr w:leftFromText="180" w:rightFromText="180" w:vertAnchor="text"/>
        <w:tblW w:w="0" w:type="auto"/>
        <w:tblCellMar>
          <w:left w:w="0" w:type="dxa"/>
          <w:right w:w="0" w:type="dxa"/>
        </w:tblCellMar>
        <w:tblLook w:val="04A0" w:firstRow="1" w:lastRow="0" w:firstColumn="1" w:lastColumn="0" w:noHBand="0" w:noVBand="1"/>
      </w:tblPr>
      <w:tblGrid>
        <w:gridCol w:w="4986"/>
        <w:gridCol w:w="3192"/>
      </w:tblGrid>
      <w:tr w:rsidR="00627C2D" w:rsidTr="00627C2D">
        <w:trPr>
          <w:trHeight w:val="485"/>
          <w:tblHeader/>
        </w:trPr>
        <w:tc>
          <w:tcPr>
            <w:tcW w:w="498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627C2D" w:rsidRDefault="00627C2D">
            <w:pPr>
              <w:ind w:right="-18"/>
              <w:jc w:val="center"/>
              <w:rPr>
                <w:b/>
                <w:bCs/>
                <w:color w:val="000000"/>
              </w:rPr>
            </w:pPr>
            <w:r>
              <w:rPr>
                <w:b/>
                <w:bCs/>
                <w:color w:val="000000"/>
              </w:rPr>
              <w:t>EVENT</w:t>
            </w:r>
          </w:p>
        </w:tc>
        <w:tc>
          <w:tcPr>
            <w:tcW w:w="31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627C2D" w:rsidRDefault="00627C2D">
            <w:pPr>
              <w:ind w:left="-108" w:right="-108"/>
              <w:jc w:val="center"/>
              <w:rPr>
                <w:b/>
                <w:bCs/>
                <w:color w:val="000000"/>
                <w:sz w:val="22"/>
                <w:szCs w:val="22"/>
              </w:rPr>
            </w:pPr>
            <w:r>
              <w:rPr>
                <w:b/>
                <w:bCs/>
                <w:color w:val="000000"/>
                <w:sz w:val="22"/>
                <w:szCs w:val="22"/>
              </w:rPr>
              <w:t>DATE</w:t>
            </w:r>
          </w:p>
        </w:tc>
      </w:tr>
      <w:tr w:rsidR="00627C2D" w:rsidTr="00627C2D">
        <w:trPr>
          <w:trHeight w:val="575"/>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b/>
                <w:bCs/>
                <w:sz w:val="22"/>
                <w:szCs w:val="22"/>
              </w:rPr>
            </w:pPr>
            <w:r>
              <w:rPr>
                <w:sz w:val="22"/>
                <w:szCs w:val="22"/>
              </w:rPr>
              <w:t>RFP issued</w:t>
            </w:r>
            <w:r>
              <w:rPr>
                <w:b/>
                <w:bCs/>
                <w:vanish/>
                <w:color w:val="0000FF"/>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1A19B5" w:rsidRDefault="00265A5E">
            <w:pPr>
              <w:jc w:val="center"/>
              <w:rPr>
                <w:iCs/>
                <w:color w:val="000000" w:themeColor="text1"/>
                <w:sz w:val="22"/>
                <w:szCs w:val="22"/>
              </w:rPr>
            </w:pPr>
            <w:r>
              <w:rPr>
                <w:iCs/>
                <w:color w:val="000000" w:themeColor="text1"/>
                <w:sz w:val="22"/>
                <w:szCs w:val="22"/>
              </w:rPr>
              <w:t>January 16, 2019</w:t>
            </w:r>
          </w:p>
        </w:tc>
      </w:tr>
      <w:tr w:rsidR="00627C2D" w:rsidTr="00627C2D">
        <w:trPr>
          <w:trHeight w:val="668"/>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 xml:space="preserve">Deadline for questions to </w:t>
            </w:r>
            <w:hyperlink r:id="rId7" w:history="1">
              <w:r>
                <w:rPr>
                  <w:rStyle w:val="Hyperlink"/>
                  <w:sz w:val="22"/>
                  <w:szCs w:val="22"/>
                </w:rPr>
                <w:t>conferenceQ&amp;A@jud.ca.gov</w:t>
              </w:r>
            </w:hyperlink>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1A19B5" w:rsidRDefault="00265A5E">
            <w:pPr>
              <w:jc w:val="center"/>
              <w:rPr>
                <w:b/>
                <w:bCs/>
                <w:color w:val="000000" w:themeColor="text1"/>
                <w:sz w:val="22"/>
                <w:szCs w:val="22"/>
              </w:rPr>
            </w:pPr>
            <w:r>
              <w:rPr>
                <w:iCs/>
                <w:color w:val="000000" w:themeColor="text1"/>
                <w:sz w:val="22"/>
                <w:szCs w:val="22"/>
              </w:rPr>
              <w:t>January 17, 2019</w:t>
            </w:r>
          </w:p>
        </w:tc>
      </w:tr>
      <w:tr w:rsidR="00627C2D" w:rsidTr="00627C2D">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Questions and answers posted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1A19B5" w:rsidRDefault="00265A5E">
            <w:pPr>
              <w:jc w:val="center"/>
              <w:rPr>
                <w:b/>
                <w:bCs/>
                <w:color w:val="000000" w:themeColor="text1"/>
                <w:sz w:val="22"/>
                <w:szCs w:val="22"/>
              </w:rPr>
            </w:pPr>
            <w:r>
              <w:rPr>
                <w:iCs/>
                <w:color w:val="000000" w:themeColor="text1"/>
                <w:sz w:val="22"/>
                <w:szCs w:val="22"/>
              </w:rPr>
              <w:t>January 18, 2019</w:t>
            </w:r>
          </w:p>
        </w:tc>
      </w:tr>
      <w:tr w:rsidR="00627C2D" w:rsidTr="00627C2D">
        <w:trPr>
          <w:trHeight w:val="647"/>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 xml:space="preserve">Latest date and time proposal may be submitted </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7C2D" w:rsidRPr="001A19B5" w:rsidRDefault="00265A5E">
            <w:pPr>
              <w:jc w:val="center"/>
              <w:rPr>
                <w:b/>
                <w:bCs/>
                <w:color w:val="000000" w:themeColor="text1"/>
                <w:sz w:val="22"/>
                <w:szCs w:val="22"/>
              </w:rPr>
            </w:pPr>
            <w:r>
              <w:rPr>
                <w:iCs/>
                <w:color w:val="000000" w:themeColor="text1"/>
                <w:sz w:val="22"/>
                <w:szCs w:val="22"/>
              </w:rPr>
              <w:t xml:space="preserve">January </w:t>
            </w:r>
            <w:r w:rsidR="002C1719">
              <w:rPr>
                <w:iCs/>
                <w:color w:val="000000" w:themeColor="text1"/>
                <w:sz w:val="22"/>
                <w:szCs w:val="22"/>
              </w:rPr>
              <w:t>23</w:t>
            </w:r>
            <w:bookmarkStart w:id="0" w:name="_GoBack"/>
            <w:bookmarkEnd w:id="0"/>
            <w:r>
              <w:rPr>
                <w:iCs/>
                <w:color w:val="000000" w:themeColor="text1"/>
                <w:sz w:val="22"/>
                <w:szCs w:val="22"/>
              </w:rPr>
              <w:t>, 2019</w:t>
            </w:r>
          </w:p>
        </w:tc>
      </w:tr>
      <w:tr w:rsidR="00627C2D" w:rsidTr="00627C2D">
        <w:trPr>
          <w:trHeight w:val="539"/>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ind w:right="576"/>
              <w:rPr>
                <w:sz w:val="22"/>
                <w:szCs w:val="22"/>
              </w:rPr>
            </w:pPr>
            <w:r>
              <w:rPr>
                <w:sz w:val="22"/>
                <w:szCs w:val="22"/>
              </w:rPr>
              <w:t>Evaluation of proposals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7C2D" w:rsidRPr="001A19B5" w:rsidRDefault="00627C2D">
            <w:pPr>
              <w:jc w:val="center"/>
              <w:rPr>
                <w:b/>
                <w:bCs/>
                <w:color w:val="000000" w:themeColor="text1"/>
                <w:sz w:val="8"/>
                <w:szCs w:val="8"/>
              </w:rPr>
            </w:pPr>
          </w:p>
          <w:p w:rsidR="00627C2D" w:rsidRPr="001A19B5" w:rsidRDefault="00265A5E" w:rsidP="007E1FB9">
            <w:pPr>
              <w:jc w:val="center"/>
              <w:rPr>
                <w:b/>
                <w:bCs/>
                <w:color w:val="000000" w:themeColor="text1"/>
                <w:sz w:val="12"/>
                <w:szCs w:val="12"/>
              </w:rPr>
            </w:pPr>
            <w:r>
              <w:rPr>
                <w:iCs/>
                <w:color w:val="000000" w:themeColor="text1"/>
                <w:sz w:val="22"/>
                <w:szCs w:val="22"/>
              </w:rPr>
              <w:t>Week of January 22, 2019</w:t>
            </w:r>
          </w:p>
        </w:tc>
      </w:tr>
      <w:tr w:rsidR="00627C2D" w:rsidTr="00627C2D">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Short list of venues to be determined and site visits or interviews to be arranged.(</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tcPr>
          <w:p w:rsidR="00627C2D" w:rsidRPr="001A19B5" w:rsidRDefault="00627C2D">
            <w:pPr>
              <w:jc w:val="center"/>
              <w:rPr>
                <w:b/>
                <w:bCs/>
                <w:color w:val="000000" w:themeColor="text1"/>
                <w:sz w:val="8"/>
                <w:szCs w:val="8"/>
              </w:rPr>
            </w:pPr>
          </w:p>
          <w:p w:rsidR="00627C2D" w:rsidRPr="001A19B5" w:rsidRDefault="007E1FB9" w:rsidP="007E1FB9">
            <w:pPr>
              <w:jc w:val="center"/>
              <w:rPr>
                <w:iCs/>
                <w:color w:val="000000" w:themeColor="text1"/>
                <w:sz w:val="22"/>
                <w:szCs w:val="22"/>
              </w:rPr>
            </w:pPr>
            <w:r w:rsidRPr="001A19B5">
              <w:rPr>
                <w:iCs/>
                <w:color w:val="000000" w:themeColor="text1"/>
                <w:sz w:val="22"/>
                <w:szCs w:val="22"/>
              </w:rPr>
              <w:t xml:space="preserve">Week of </w:t>
            </w:r>
            <w:r w:rsidR="00265A5E">
              <w:rPr>
                <w:iCs/>
                <w:color w:val="000000" w:themeColor="text1"/>
                <w:sz w:val="22"/>
                <w:szCs w:val="22"/>
              </w:rPr>
              <w:t>January 28, 20149</w:t>
            </w:r>
          </w:p>
        </w:tc>
      </w:tr>
      <w:tr w:rsidR="00627C2D" w:rsidTr="00627C2D">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Notice of Intent to Award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1A19B5" w:rsidRDefault="007E1FB9" w:rsidP="007E1FB9">
            <w:pPr>
              <w:jc w:val="center"/>
              <w:rPr>
                <w:b/>
                <w:bCs/>
                <w:color w:val="000000" w:themeColor="text1"/>
                <w:sz w:val="22"/>
                <w:szCs w:val="22"/>
              </w:rPr>
            </w:pPr>
            <w:r w:rsidRPr="001A19B5">
              <w:rPr>
                <w:iCs/>
                <w:color w:val="000000" w:themeColor="text1"/>
                <w:sz w:val="22"/>
                <w:szCs w:val="22"/>
              </w:rPr>
              <w:t xml:space="preserve">Week of </w:t>
            </w:r>
            <w:r w:rsidR="00265A5E">
              <w:rPr>
                <w:iCs/>
                <w:color w:val="000000" w:themeColor="text1"/>
                <w:sz w:val="22"/>
                <w:szCs w:val="22"/>
              </w:rPr>
              <w:t>February 4, 2019</w:t>
            </w:r>
          </w:p>
        </w:tc>
      </w:tr>
      <w:tr w:rsidR="00627C2D" w:rsidTr="00627C2D">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Contract start date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1A19B5" w:rsidRDefault="00265A5E">
            <w:pPr>
              <w:jc w:val="center"/>
              <w:rPr>
                <w:b/>
                <w:bCs/>
                <w:color w:val="000000" w:themeColor="text1"/>
                <w:sz w:val="22"/>
                <w:szCs w:val="22"/>
              </w:rPr>
            </w:pPr>
            <w:r>
              <w:rPr>
                <w:iCs/>
                <w:color w:val="000000" w:themeColor="text1"/>
                <w:sz w:val="22"/>
                <w:szCs w:val="22"/>
              </w:rPr>
              <w:t>February 19, 2019</w:t>
            </w:r>
          </w:p>
        </w:tc>
      </w:tr>
      <w:tr w:rsidR="00627C2D" w:rsidTr="00627C2D">
        <w:trPr>
          <w:trHeight w:val="520"/>
        </w:trPr>
        <w:tc>
          <w:tcPr>
            <w:tcW w:w="4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7C2D" w:rsidRDefault="00627C2D">
            <w:pPr>
              <w:rPr>
                <w:sz w:val="22"/>
                <w:szCs w:val="22"/>
              </w:rPr>
            </w:pPr>
            <w:r>
              <w:rPr>
                <w:sz w:val="22"/>
                <w:szCs w:val="22"/>
              </w:rPr>
              <w:t>Contract end date  (</w:t>
            </w:r>
            <w:r>
              <w:rPr>
                <w:i/>
                <w:iCs/>
                <w:sz w:val="22"/>
                <w:szCs w:val="22"/>
              </w:rPr>
              <w:t>estimate only</w:t>
            </w:r>
            <w:r>
              <w:rPr>
                <w:sz w:val="22"/>
                <w:szCs w:val="22"/>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7C2D" w:rsidRPr="001A19B5" w:rsidRDefault="001A19B5">
            <w:pPr>
              <w:jc w:val="center"/>
              <w:rPr>
                <w:b/>
                <w:bCs/>
                <w:color w:val="000000" w:themeColor="text1"/>
                <w:sz w:val="22"/>
                <w:szCs w:val="22"/>
              </w:rPr>
            </w:pPr>
            <w:r w:rsidRPr="001A19B5">
              <w:rPr>
                <w:iCs/>
                <w:color w:val="000000" w:themeColor="text1"/>
                <w:sz w:val="22"/>
                <w:szCs w:val="22"/>
              </w:rPr>
              <w:t>June 23, 2019</w:t>
            </w:r>
          </w:p>
        </w:tc>
      </w:tr>
    </w:tbl>
    <w:p w:rsidR="00627C2D" w:rsidRDefault="00627C2D" w:rsidP="00627C2D">
      <w:pPr>
        <w:ind w:left="1440"/>
      </w:pPr>
    </w:p>
    <w:p w:rsidR="00627C2D" w:rsidRDefault="00627C2D" w:rsidP="00627C2D">
      <w:pPr>
        <w:pStyle w:val="Normal1"/>
        <w:rPr>
          <w:sz w:val="20"/>
          <w:szCs w:val="2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keepNext/>
        <w:rPr>
          <w:b/>
          <w:bCs/>
          <w:color w:val="000000"/>
        </w:rPr>
      </w:pPr>
    </w:p>
    <w:p w:rsidR="00627C2D" w:rsidRDefault="00627C2D" w:rsidP="00627C2D">
      <w:pPr>
        <w:ind w:left="1440"/>
      </w:pPr>
    </w:p>
    <w:p w:rsidR="00627C2D" w:rsidRDefault="00627C2D" w:rsidP="00627C2D">
      <w:pPr>
        <w:pStyle w:val="ListParagraph"/>
      </w:pPr>
    </w:p>
    <w:p w:rsidR="00627C2D" w:rsidRDefault="00627C2D" w:rsidP="00627C2D">
      <w:pPr>
        <w:keepNext/>
        <w:rPr>
          <w:b/>
          <w:bCs/>
          <w:color w:val="000000"/>
        </w:rPr>
      </w:pPr>
    </w:p>
    <w:p w:rsidR="00627C2D" w:rsidRDefault="00627C2D" w:rsidP="00627C2D">
      <w:pPr>
        <w:keepNext/>
        <w:ind w:left="720" w:hanging="720"/>
        <w:rPr>
          <w:b/>
          <w:bCs/>
          <w:color w:val="000000"/>
        </w:rPr>
      </w:pPr>
      <w:r>
        <w:rPr>
          <w:b/>
          <w:bCs/>
        </w:rPr>
        <w:t xml:space="preserve">4.0       </w:t>
      </w:r>
      <w:r>
        <w:rPr>
          <w:b/>
          <w:bCs/>
          <w:color w:val="000000"/>
        </w:rPr>
        <w:t>RFP ATTACHMENTS</w:t>
      </w:r>
    </w:p>
    <w:p w:rsidR="00627C2D" w:rsidRDefault="00627C2D" w:rsidP="00627C2D">
      <w:pPr>
        <w:keepNext/>
        <w:ind w:left="720"/>
        <w:rPr>
          <w:color w:val="000000"/>
        </w:rPr>
      </w:pPr>
      <w:r>
        <w:rPr>
          <w:color w:val="000000"/>
        </w:rPr>
        <w:t>The following attachments are included as part of this RFP</w:t>
      </w:r>
    </w:p>
    <w:p w:rsidR="00627C2D" w:rsidRDefault="00627C2D" w:rsidP="00627C2D">
      <w:pPr>
        <w:keepNext/>
        <w:ind w:left="720"/>
        <w:rPr>
          <w:color w:val="000000"/>
        </w:rPr>
      </w:pPr>
    </w:p>
    <w:tbl>
      <w:tblPr>
        <w:tblW w:w="0" w:type="auto"/>
        <w:tblInd w:w="720" w:type="dxa"/>
        <w:tblCellMar>
          <w:left w:w="0" w:type="dxa"/>
          <w:right w:w="0" w:type="dxa"/>
        </w:tblCellMar>
        <w:tblLook w:val="04A0" w:firstRow="1" w:lastRow="0" w:firstColumn="1" w:lastColumn="0" w:noHBand="0" w:noVBand="1"/>
      </w:tblPr>
      <w:tblGrid>
        <w:gridCol w:w="2082"/>
        <w:gridCol w:w="6538"/>
      </w:tblGrid>
      <w:tr w:rsidR="00627C2D" w:rsidTr="00627C2D">
        <w:tc>
          <w:tcPr>
            <w:tcW w:w="2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b/>
                <w:bCs/>
                <w:color w:val="000000"/>
              </w:rPr>
              <w:t>ATTACHMENT</w:t>
            </w:r>
          </w:p>
        </w:tc>
        <w:tc>
          <w:tcPr>
            <w:tcW w:w="6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b/>
                <w:bCs/>
                <w:color w:val="000000"/>
              </w:rPr>
              <w:t>DESCRIPTION</w:t>
            </w: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rPr>
              <w:t>Attachment 1: Administrative Rules Governing RFPs (Non-IT Services)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t>These rules govern this solicitation</w:t>
            </w: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 xml:space="preserve">Attachment </w:t>
            </w:r>
            <w:r>
              <w:rPr>
                <w:color w:val="000000"/>
              </w:rPr>
              <w:t xml:space="preserve">2:  </w:t>
            </w:r>
            <w:r>
              <w:t>Judicial Council of California</w:t>
            </w:r>
            <w:r>
              <w:rPr>
                <w:color w:val="000000"/>
              </w:rPr>
              <w:t xml:space="preserve"> Standard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627C2D">
            <w:pPr>
              <w:keepNext/>
              <w:rPr>
                <w:color w:val="000000"/>
              </w:rPr>
            </w:pPr>
            <w:r>
              <w:rPr>
                <w:color w:val="000000"/>
              </w:rPr>
              <w:t xml:space="preserve">If selected, the person or entity submitting a proposal (the “Proposer”) must sign a </w:t>
            </w:r>
            <w:r>
              <w:t>Judicial Council of California</w:t>
            </w:r>
            <w:r>
              <w:rPr>
                <w:color w:val="000000"/>
              </w:rPr>
              <w:t xml:space="preserve"> Standard Form agreement containing these terms and conditions (the “Terms and Conditions”).  </w:t>
            </w:r>
          </w:p>
          <w:p w:rsidR="00627C2D" w:rsidRDefault="00627C2D">
            <w:pPr>
              <w:keepNext/>
              <w:rPr>
                <w:color w:val="000000"/>
              </w:rPr>
            </w:pPr>
          </w:p>
          <w:p w:rsidR="00627C2D" w:rsidRDefault="00627C2D" w:rsidP="00050FF4">
            <w:pPr>
              <w:rPr>
                <w:b/>
                <w:bCs/>
                <w:color w:val="000000"/>
              </w:rPr>
            </w:pP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 xml:space="preserve">Attachment </w:t>
            </w:r>
            <w:r>
              <w:rPr>
                <w:color w:val="000000"/>
              </w:rPr>
              <w:t>3: Proposer’s Acceptance  of Terms and Conditions</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627C2D">
            <w:pPr>
              <w:rPr>
                <w:color w:val="000000"/>
              </w:rPr>
            </w:pPr>
            <w:r>
              <w:rPr>
                <w:color w:val="000000"/>
              </w:rPr>
              <w:t xml:space="preserve">On this form, the Proposer must indicate acceptance of the Terms and Conditions or identify exceptions to the Terms and Conditions.  </w:t>
            </w:r>
          </w:p>
          <w:p w:rsidR="00627C2D" w:rsidRDefault="00627C2D">
            <w:pPr>
              <w:keepNext/>
              <w:rPr>
                <w:b/>
                <w:bCs/>
                <w:color w:val="000000"/>
              </w:rPr>
            </w:pP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sz w:val="22"/>
                <w:szCs w:val="22"/>
              </w:rPr>
              <w:t>Attachment 4: Darfur Contracting Act Certification</w:t>
            </w:r>
          </w:p>
        </w:tc>
        <w:tc>
          <w:tcPr>
            <w:tcW w:w="6768"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627C2D">
            <w:r>
              <w:t>Proposer must complete the Darfur Contracting Act Certification and submit the completed certification with its proposal.</w:t>
            </w:r>
          </w:p>
          <w:p w:rsidR="00627C2D" w:rsidRDefault="00627C2D">
            <w:pPr>
              <w:keepNext/>
              <w:rPr>
                <w:b/>
                <w:bCs/>
                <w:color w:val="000000"/>
              </w:rPr>
            </w:pP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Attachment 5: Submission form for Technical &amp; Cost Proposal</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rPr>
                <w:b/>
                <w:bCs/>
                <w:color w:val="000000"/>
              </w:rPr>
            </w:pPr>
            <w:r>
              <w:rPr>
                <w:color w:val="000000"/>
                <w:sz w:val="22"/>
                <w:szCs w:val="22"/>
              </w:rPr>
              <w:t>This form details the technical and pricing requirements for the program and must be completed and submitted in response to RFP’s technical requirements.</w:t>
            </w:r>
          </w:p>
        </w:tc>
      </w:tr>
      <w:tr w:rsidR="00627C2D" w:rsidTr="00627C2D">
        <w:tc>
          <w:tcPr>
            <w:tcW w:w="20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rPr>
                <w:sz w:val="22"/>
                <w:szCs w:val="22"/>
              </w:rPr>
            </w:pPr>
            <w:r>
              <w:rPr>
                <w:sz w:val="22"/>
                <w:szCs w:val="22"/>
              </w:rPr>
              <w:t xml:space="preserve">Attachment 6: </w:t>
            </w:r>
            <w:r>
              <w:t> Conflict of Interest Certification Form</w:t>
            </w:r>
          </w:p>
        </w:tc>
        <w:tc>
          <w:tcPr>
            <w:tcW w:w="6768"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r>
              <w:t>Proposer must complete Conflict of Interest Certification and submit the completed certification with its proposal</w:t>
            </w:r>
          </w:p>
        </w:tc>
      </w:tr>
    </w:tbl>
    <w:p w:rsidR="00627C2D" w:rsidRDefault="00627C2D" w:rsidP="00627C2D">
      <w:pPr>
        <w:keepNext/>
        <w:ind w:left="720" w:hanging="720"/>
        <w:rPr>
          <w:b/>
          <w:bCs/>
        </w:rPr>
      </w:pPr>
    </w:p>
    <w:p w:rsidR="00E27B66" w:rsidRDefault="00E27B66" w:rsidP="00E27B66">
      <w:pPr>
        <w:keepNext/>
        <w:ind w:left="720" w:hanging="720"/>
        <w:rPr>
          <w:b/>
          <w:bCs/>
          <w:color w:val="000000"/>
        </w:rPr>
      </w:pPr>
      <w:r>
        <w:rPr>
          <w:b/>
          <w:bCs/>
        </w:rPr>
        <w:t xml:space="preserve">5.0       SUBMISSIONS OF </w:t>
      </w:r>
      <w:r>
        <w:rPr>
          <w:b/>
          <w:bCs/>
          <w:color w:val="000000"/>
        </w:rPr>
        <w:t>PROPOSALS</w:t>
      </w:r>
    </w:p>
    <w:p w:rsidR="00E27B66" w:rsidRDefault="00E27B66" w:rsidP="00E27B66">
      <w:pPr>
        <w:keepNext/>
        <w:rPr>
          <w:color w:val="000000"/>
          <w:sz w:val="20"/>
          <w:szCs w:val="20"/>
        </w:rPr>
      </w:pPr>
    </w:p>
    <w:p w:rsidR="00E27B66" w:rsidRPr="001A19B5" w:rsidRDefault="00E27B66" w:rsidP="001A19B5">
      <w:pPr>
        <w:ind w:left="1440" w:right="468" w:hanging="720"/>
        <w:rPr>
          <w:color w:val="000000"/>
        </w:rPr>
      </w:pPr>
      <w:r>
        <w:rPr>
          <w:color w:val="000000"/>
        </w:rPr>
        <w:t>5.1       Proposals should provide straightforward, concise information that satisfies the requirements of Section 7 (“Proposal Contents”).  Expensive bindings, color displays, and the like are not necessary or desired.  Emphasis should be placed on conformity to the RFP’s instructions and requirements, and completeness and clarity of content.</w:t>
      </w:r>
    </w:p>
    <w:p w:rsidR="00E27B66" w:rsidRDefault="00E27B66" w:rsidP="00E27B66">
      <w:pPr>
        <w:ind w:left="1440" w:right="468" w:hanging="720"/>
        <w:rPr>
          <w:color w:val="000000"/>
          <w:sz w:val="22"/>
          <w:szCs w:val="22"/>
        </w:rPr>
      </w:pPr>
    </w:p>
    <w:p w:rsidR="00E27B66" w:rsidRDefault="00E27B66" w:rsidP="00E27B66">
      <w:pPr>
        <w:ind w:left="1440" w:right="468" w:hanging="720"/>
        <w:rPr>
          <w:color w:val="000000"/>
        </w:rPr>
      </w:pPr>
      <w:r>
        <w:rPr>
          <w:color w:val="000000"/>
        </w:rPr>
        <w:t>5.2       Proposals must be delivered by one of the options below</w:t>
      </w:r>
    </w:p>
    <w:p w:rsidR="00E27B66" w:rsidRDefault="00E27B66" w:rsidP="00E27B66">
      <w:pPr>
        <w:ind w:left="1440" w:right="468" w:hanging="720"/>
        <w:rPr>
          <w:color w:val="000000"/>
        </w:rPr>
      </w:pPr>
    </w:p>
    <w:p w:rsidR="00E27B66" w:rsidRDefault="00E27B66" w:rsidP="00E27B66">
      <w:pPr>
        <w:spacing w:after="60"/>
        <w:ind w:left="2160" w:right="468" w:hanging="720"/>
        <w:rPr>
          <w:color w:val="000000"/>
        </w:rPr>
      </w:pPr>
      <w:r>
        <w:rPr>
          <w:color w:val="000000"/>
        </w:rPr>
        <w:t xml:space="preserve">a.         Mail: The Proposer </w:t>
      </w:r>
      <w:r>
        <w:t xml:space="preserve">must submit </w:t>
      </w:r>
      <w:r>
        <w:rPr>
          <w:b/>
          <w:bCs/>
          <w:color w:val="000000"/>
        </w:rPr>
        <w:t xml:space="preserve">one (1) original and one (1) copy of </w:t>
      </w:r>
      <w:r>
        <w:t xml:space="preserve">the technical proposal and the cost proposal, as well as the additional attachments.  The original must be signed by an authorized representative of the Proposer.   The Bidder must write the RFP title </w:t>
      </w:r>
      <w:r>
        <w:lastRenderedPageBreak/>
        <w:t xml:space="preserve">and number on the outside of the sealed envelope.  Proposals should be sent by registered mail, certified mail, overnight courier, or by hand delivery and </w:t>
      </w:r>
      <w:r>
        <w:rPr>
          <w:color w:val="000000"/>
        </w:rPr>
        <w:t>must be delivered by the date and time listed on the coversheet of this RFP to:</w:t>
      </w:r>
    </w:p>
    <w:p w:rsidR="00E27B66" w:rsidRDefault="00E27B66" w:rsidP="00E27B66">
      <w:pPr>
        <w:spacing w:after="60"/>
        <w:ind w:left="1440" w:right="468" w:hanging="630"/>
        <w:rPr>
          <w:color w:val="000000"/>
        </w:rPr>
      </w:pPr>
    </w:p>
    <w:p w:rsidR="00E27B66" w:rsidRDefault="00E27B66" w:rsidP="00E27B66">
      <w:pPr>
        <w:spacing w:after="60"/>
        <w:ind w:left="1440" w:right="468" w:hanging="630"/>
        <w:rPr>
          <w:color w:val="000000"/>
        </w:rPr>
      </w:pPr>
    </w:p>
    <w:p w:rsidR="00E27B66" w:rsidRDefault="00E27B66" w:rsidP="00E27B66">
      <w:pPr>
        <w:spacing w:after="60"/>
        <w:ind w:left="3420" w:right="468" w:hanging="630"/>
        <w:rPr>
          <w:color w:val="000000"/>
        </w:rPr>
      </w:pPr>
      <w:r>
        <w:rPr>
          <w:color w:val="000000"/>
        </w:rPr>
        <w:t>Judicial Council of California</w:t>
      </w:r>
    </w:p>
    <w:p w:rsidR="00E27B66" w:rsidRPr="001A19B5" w:rsidRDefault="00E27B66" w:rsidP="00E27B66">
      <w:pPr>
        <w:spacing w:after="60"/>
        <w:ind w:left="3420" w:right="468" w:hanging="630"/>
        <w:rPr>
          <w:color w:val="000000" w:themeColor="text1"/>
        </w:rPr>
      </w:pPr>
      <w:r>
        <w:rPr>
          <w:color w:val="000000"/>
        </w:rPr>
        <w:t>Attn: 5</w:t>
      </w:r>
      <w:r>
        <w:rPr>
          <w:color w:val="000000"/>
          <w:vertAlign w:val="superscript"/>
        </w:rPr>
        <w:t>th</w:t>
      </w:r>
      <w:r>
        <w:rPr>
          <w:color w:val="000000"/>
        </w:rPr>
        <w:t xml:space="preserve"> Floor Reception, RFP </w:t>
      </w:r>
      <w:r w:rsidRPr="001A19B5">
        <w:rPr>
          <w:color w:val="000000" w:themeColor="text1"/>
        </w:rPr>
        <w:t xml:space="preserve"># </w:t>
      </w:r>
      <w:r w:rsidR="001A19B5" w:rsidRPr="001A19B5">
        <w:rPr>
          <w:color w:val="000000" w:themeColor="text1"/>
        </w:rPr>
        <w:t xml:space="preserve">CRS SP </w:t>
      </w:r>
      <w:r w:rsidR="00265A5E">
        <w:rPr>
          <w:color w:val="000000" w:themeColor="text1"/>
        </w:rPr>
        <w:t>294</w:t>
      </w:r>
    </w:p>
    <w:p w:rsidR="00E27B66" w:rsidRDefault="00E27B66" w:rsidP="00E27B66">
      <w:pPr>
        <w:spacing w:after="60"/>
        <w:ind w:left="3420" w:right="468" w:hanging="630"/>
      </w:pPr>
      <w:r>
        <w:t>455 Golden Gate Avenue</w:t>
      </w:r>
    </w:p>
    <w:p w:rsidR="00E27B66" w:rsidRDefault="00E27B66" w:rsidP="00E27B66">
      <w:pPr>
        <w:spacing w:after="60"/>
        <w:ind w:left="3420" w:right="468" w:hanging="630"/>
      </w:pPr>
      <w:r>
        <w:t>San Francisco, CA  94102</w:t>
      </w:r>
    </w:p>
    <w:p w:rsidR="00E27B66" w:rsidRPr="00177382" w:rsidRDefault="00E27B66" w:rsidP="00E27B66">
      <w:pPr>
        <w:spacing w:after="60"/>
      </w:pPr>
    </w:p>
    <w:p w:rsidR="00E27B66" w:rsidRPr="00177382" w:rsidRDefault="00E27B66" w:rsidP="00E27B66">
      <w:pPr>
        <w:spacing w:after="60"/>
        <w:ind w:left="2160" w:hanging="720"/>
      </w:pPr>
      <w:r w:rsidRPr="00177382">
        <w:t>b.         </w:t>
      </w:r>
      <w:r w:rsidR="00E36C6B">
        <w:t>E-mail</w:t>
      </w:r>
      <w:r w:rsidRPr="00177382">
        <w:t xml:space="preserve">: Proposals may be submitted by </w:t>
      </w:r>
      <w:r w:rsidR="00E36C6B">
        <w:t>E-mail</w:t>
      </w:r>
      <w:r w:rsidRPr="00177382">
        <w:t xml:space="preserve"> to: </w:t>
      </w:r>
      <w:hyperlink r:id="rId8" w:history="1">
        <w:r w:rsidRPr="00177382">
          <w:rPr>
            <w:rStyle w:val="Hyperlink"/>
            <w:color w:val="auto"/>
          </w:rPr>
          <w:t>ConferenceRFPs@jud.ca.gov</w:t>
        </w:r>
      </w:hyperlink>
      <w:r w:rsidRPr="00177382">
        <w:t xml:space="preserve"> and must be delivered by the date and time listed on the coversheet of this RFP.  Bidders must write the RFP title and number in the subject line of the </w:t>
      </w:r>
      <w:r w:rsidR="00E36C6B">
        <w:t>E-mail</w:t>
      </w:r>
      <w:r w:rsidRPr="00177382">
        <w:t xml:space="preserve">. The only acceptable proof of delivery for submittals made by </w:t>
      </w:r>
      <w:r w:rsidR="00E36C6B">
        <w:t>E-mail</w:t>
      </w:r>
      <w:r w:rsidRPr="00177382">
        <w:t xml:space="preserve"> will be the automated receipt (with a date and time receipt) generated by JCC upon the successful re</w:t>
      </w:r>
      <w:r>
        <w:t>ceipt of the bidders’ proposal.</w:t>
      </w:r>
    </w:p>
    <w:p w:rsidR="00E27B66" w:rsidRPr="00177382" w:rsidRDefault="00E27B66" w:rsidP="00E27B66">
      <w:pPr>
        <w:pStyle w:val="ListParagraph"/>
        <w:rPr>
          <w:rFonts w:ascii="Calibri" w:hAnsi="Calibri"/>
        </w:rPr>
      </w:pPr>
    </w:p>
    <w:p w:rsidR="00E27B66" w:rsidRPr="00177382" w:rsidRDefault="00E27B66" w:rsidP="00E27B66">
      <w:pPr>
        <w:spacing w:after="60"/>
        <w:ind w:left="1440" w:hanging="720"/>
        <w:rPr>
          <w:rFonts w:ascii="Calibri" w:hAnsi="Calibri"/>
        </w:rPr>
      </w:pPr>
      <w:r>
        <w:t>5.3</w:t>
      </w:r>
      <w:r>
        <w:tab/>
      </w:r>
      <w:r w:rsidRPr="00177382">
        <w:t xml:space="preserve">Late proposals will </w:t>
      </w:r>
      <w:r w:rsidRPr="00177382">
        <w:rPr>
          <w:u w:val="single"/>
        </w:rPr>
        <w:t>not</w:t>
      </w:r>
      <w:r w:rsidRPr="00177382">
        <w:t xml:space="preserve"> be accepted regardless of the method sent. Proposer assumes all risk of late delivery by e-mail or any other method.  Proposals received after the deadline will be rejected without review.</w:t>
      </w:r>
    </w:p>
    <w:p w:rsidR="00E27B66" w:rsidRDefault="00E27B66" w:rsidP="00E27B66">
      <w:pPr>
        <w:pStyle w:val="ListParagraph"/>
        <w:rPr>
          <w:rFonts w:ascii="Calibri" w:hAnsi="Calibri"/>
        </w:rPr>
      </w:pPr>
    </w:p>
    <w:p w:rsidR="00E27B66" w:rsidRDefault="00E27B66" w:rsidP="00E27B66">
      <w:pPr>
        <w:pStyle w:val="ListParagraph"/>
        <w:rPr>
          <w:rFonts w:ascii="Calibri" w:hAnsi="Calibri"/>
        </w:rPr>
      </w:pPr>
      <w:r>
        <w:t>5.4</w:t>
      </w:r>
      <w:r>
        <w:tab/>
        <w:t>Incomplete submittals may be rejected without review</w:t>
      </w:r>
    </w:p>
    <w:p w:rsidR="00E27B66" w:rsidRPr="001A19B5" w:rsidRDefault="00E27B66" w:rsidP="001A19B5">
      <w:pPr>
        <w:rPr>
          <w:rFonts w:ascii="Calibri" w:hAnsi="Calibri"/>
        </w:rPr>
      </w:pPr>
    </w:p>
    <w:p w:rsidR="00E27B66" w:rsidRDefault="00E27B66" w:rsidP="00E27B66">
      <w:pPr>
        <w:pStyle w:val="ListParagraph"/>
      </w:pPr>
    </w:p>
    <w:p w:rsidR="00627C2D" w:rsidRDefault="00627C2D" w:rsidP="00627C2D">
      <w:pPr>
        <w:keepNext/>
        <w:ind w:left="720" w:hanging="720"/>
        <w:rPr>
          <w:b/>
          <w:bCs/>
        </w:rPr>
      </w:pPr>
      <w:r>
        <w:rPr>
          <w:b/>
          <w:bCs/>
        </w:rPr>
        <w:t>6.0       PROPOSAL &amp; COST CONTENTS</w:t>
      </w:r>
    </w:p>
    <w:p w:rsidR="00627C2D" w:rsidRDefault="00627C2D" w:rsidP="00627C2D">
      <w:pPr>
        <w:keepNext/>
      </w:pPr>
    </w:p>
    <w:p w:rsidR="00627C2D" w:rsidRDefault="00627C2D" w:rsidP="00627C2D">
      <w:pPr>
        <w:pStyle w:val="BodyTextIndent2"/>
        <w:keepNext/>
        <w:spacing w:after="0" w:line="240" w:lineRule="auto"/>
        <w:ind w:left="720"/>
      </w:pPr>
      <w:r>
        <w:t xml:space="preserve">6.1       </w:t>
      </w:r>
      <w:r>
        <w:rPr>
          <w:b/>
          <w:bCs/>
          <w:u w:val="single"/>
        </w:rPr>
        <w:t>Technical &amp; Cost Proposal (Attachment 5)</w:t>
      </w:r>
      <w:r>
        <w:rPr>
          <w:b/>
          <w:bCs/>
        </w:rPr>
        <w:t>.</w:t>
      </w:r>
      <w:r>
        <w:t xml:space="preserve">    The following information must be included in the technical &amp; cost proposal.  A proposal lacking any of the following information may be deemed non-responsive.  </w:t>
      </w:r>
    </w:p>
    <w:p w:rsidR="00627C2D" w:rsidRDefault="00627C2D" w:rsidP="00627C2D">
      <w:pPr>
        <w:keepNext/>
        <w:ind w:left="720"/>
      </w:pPr>
    </w:p>
    <w:p w:rsidR="00627C2D" w:rsidRDefault="00627C2D" w:rsidP="00627C2D">
      <w:pPr>
        <w:ind w:left="1440" w:hanging="720"/>
      </w:pPr>
      <w:r>
        <w:t xml:space="preserve">a.         Legal name and address of firm (Proposer), the Contact’s name, title, telephone numbers and </w:t>
      </w:r>
      <w:r w:rsidR="00E36C6B">
        <w:t>E-mail</w:t>
      </w:r>
      <w:r>
        <w:t xml:space="preserve"> address, federal tax identification number, web site, hotel check-in/out time, and guest room reservation cancellation policy.  </w:t>
      </w:r>
      <w:r>
        <w:rPr>
          <w:color w:val="000000"/>
        </w:rPr>
        <w:t>Note that if Proposer is a sole proprietor using his or her social security number, the social security number will be required before finalizing a contract</w:t>
      </w:r>
    </w:p>
    <w:p w:rsidR="00627C2D" w:rsidRDefault="00627C2D" w:rsidP="00627C2D">
      <w:pPr>
        <w:ind w:left="1440" w:hanging="720"/>
      </w:pPr>
    </w:p>
    <w:p w:rsidR="00627C2D" w:rsidRDefault="00627C2D" w:rsidP="00627C2D">
      <w:pPr>
        <w:ind w:left="1440" w:hanging="720"/>
      </w:pPr>
      <w:r>
        <w:t>b.         Propose room block date.</w:t>
      </w:r>
    </w:p>
    <w:p w:rsidR="00627C2D" w:rsidRDefault="00627C2D" w:rsidP="00627C2D">
      <w:pPr>
        <w:ind w:left="1440" w:hanging="720"/>
      </w:pPr>
    </w:p>
    <w:p w:rsidR="00627C2D" w:rsidRDefault="00627C2D" w:rsidP="00627C2D">
      <w:pPr>
        <w:ind w:left="1440" w:hanging="720"/>
      </w:pPr>
      <w:r>
        <w:t xml:space="preserve">c.         </w:t>
      </w:r>
      <w:r>
        <w:rPr>
          <w:sz w:val="22"/>
          <w:szCs w:val="22"/>
        </w:rPr>
        <w:t xml:space="preserve">Propose sleeping room unit rate(s).           </w:t>
      </w:r>
    </w:p>
    <w:p w:rsidR="00627C2D" w:rsidRDefault="00627C2D" w:rsidP="00627C2D">
      <w:pPr>
        <w:ind w:left="1440" w:hanging="720"/>
      </w:pPr>
    </w:p>
    <w:p w:rsidR="00627C2D" w:rsidRDefault="00627C2D" w:rsidP="00627C2D">
      <w:pPr>
        <w:ind w:left="1440" w:hanging="720"/>
      </w:pPr>
      <w:r>
        <w:t xml:space="preserve">d.         Answer ADA compliance question. </w:t>
      </w:r>
    </w:p>
    <w:p w:rsidR="00627C2D" w:rsidRDefault="00627C2D" w:rsidP="00627C2D">
      <w:pPr>
        <w:ind w:left="1440" w:hanging="720"/>
        <w:rPr>
          <w:sz w:val="22"/>
          <w:szCs w:val="22"/>
        </w:rPr>
      </w:pPr>
      <w:r>
        <w:rPr>
          <w:sz w:val="22"/>
          <w:szCs w:val="22"/>
        </w:rPr>
        <w:t> </w:t>
      </w:r>
    </w:p>
    <w:p w:rsidR="00627C2D" w:rsidRDefault="00627C2D" w:rsidP="00627C2D">
      <w:pPr>
        <w:ind w:left="1440" w:hanging="720"/>
      </w:pPr>
      <w:r>
        <w:lastRenderedPageBreak/>
        <w:t xml:space="preserve">e.         </w:t>
      </w:r>
      <w:r>
        <w:rPr>
          <w:sz w:val="22"/>
          <w:szCs w:val="22"/>
        </w:rPr>
        <w:t>Propose the cut-off date for reservations.</w:t>
      </w:r>
    </w:p>
    <w:p w:rsidR="00627C2D" w:rsidRDefault="00627C2D" w:rsidP="00627C2D">
      <w:pPr>
        <w:ind w:left="1440" w:hanging="720"/>
      </w:pPr>
    </w:p>
    <w:p w:rsidR="00627C2D" w:rsidRDefault="00627C2D" w:rsidP="00627C2D">
      <w:pPr>
        <w:pStyle w:val="ListParagraph"/>
        <w:numPr>
          <w:ilvl w:val="0"/>
          <w:numId w:val="6"/>
        </w:numPr>
        <w:rPr>
          <w:sz w:val="22"/>
          <w:szCs w:val="22"/>
        </w:rPr>
      </w:pPr>
      <w:r>
        <w:t> </w:t>
      </w:r>
      <w:r>
        <w:rPr>
          <w:sz w:val="22"/>
          <w:szCs w:val="22"/>
        </w:rPr>
        <w:t>Propose the sleeping room rate(s) for tax and/or surcharges.</w:t>
      </w:r>
    </w:p>
    <w:p w:rsidR="00627C2D" w:rsidRDefault="00627C2D" w:rsidP="00627C2D">
      <w:pPr>
        <w:ind w:left="1440" w:hanging="720"/>
      </w:pPr>
    </w:p>
    <w:p w:rsidR="00627C2D" w:rsidRDefault="00627C2D" w:rsidP="00627C2D">
      <w:pPr>
        <w:pStyle w:val="BodyText2"/>
        <w:spacing w:line="240" w:lineRule="auto"/>
        <w:ind w:left="1440" w:hanging="720"/>
        <w:rPr>
          <w:sz w:val="22"/>
          <w:szCs w:val="22"/>
        </w:rPr>
      </w:pPr>
      <w:r>
        <w:rPr>
          <w:sz w:val="22"/>
          <w:szCs w:val="22"/>
        </w:rPr>
        <w:t xml:space="preserve">g.         </w:t>
      </w:r>
      <w:r>
        <w:t>Propose parking passes, complimentary passes and normal parking rate(s), inclusive of any service charges, gratuity, and/or sales tax.</w:t>
      </w:r>
    </w:p>
    <w:p w:rsidR="00627C2D" w:rsidRDefault="00627C2D" w:rsidP="00627C2D">
      <w:pPr>
        <w:pStyle w:val="BodyTextIndent2"/>
        <w:keepNext/>
        <w:spacing w:after="0" w:line="240" w:lineRule="auto"/>
        <w:ind w:left="720"/>
        <w:rPr>
          <w:sz w:val="22"/>
          <w:szCs w:val="22"/>
        </w:rPr>
      </w:pPr>
      <w:r>
        <w:rPr>
          <w:sz w:val="22"/>
          <w:szCs w:val="22"/>
        </w:rPr>
        <w:t>h.         Propose Internet fees for meeting space and individual guest rooms.</w:t>
      </w:r>
    </w:p>
    <w:p w:rsidR="00627C2D" w:rsidRDefault="00627C2D" w:rsidP="00627C2D">
      <w:pPr>
        <w:ind w:left="1440" w:hanging="720"/>
        <w:rPr>
          <w:sz w:val="22"/>
          <w:szCs w:val="22"/>
        </w:rPr>
      </w:pPr>
    </w:p>
    <w:p w:rsidR="00627C2D" w:rsidRDefault="00627C2D" w:rsidP="00627C2D">
      <w:pPr>
        <w:pStyle w:val="ListParagraph"/>
        <w:numPr>
          <w:ilvl w:val="0"/>
          <w:numId w:val="7"/>
        </w:numPr>
        <w:rPr>
          <w:sz w:val="22"/>
          <w:szCs w:val="22"/>
        </w:rPr>
      </w:pPr>
      <w:r>
        <w:t>Acceptance of additional program needs and concessions.</w:t>
      </w:r>
    </w:p>
    <w:p w:rsidR="00627C2D" w:rsidRDefault="00627C2D" w:rsidP="00627C2D">
      <w:pPr>
        <w:pStyle w:val="ListParagraph"/>
        <w:ind w:left="1440"/>
        <w:rPr>
          <w:sz w:val="22"/>
          <w:szCs w:val="22"/>
        </w:rPr>
      </w:pPr>
    </w:p>
    <w:p w:rsidR="00627C2D" w:rsidRDefault="00627C2D" w:rsidP="00627C2D">
      <w:pPr>
        <w:ind w:left="1440" w:hanging="720"/>
      </w:pPr>
      <w:r>
        <w:rPr>
          <w:sz w:val="22"/>
          <w:szCs w:val="22"/>
        </w:rPr>
        <w:t xml:space="preserve">j.          </w:t>
      </w:r>
      <w:r>
        <w:t xml:space="preserve">  </w:t>
      </w:r>
      <w:r>
        <w:rPr>
          <w:sz w:val="22"/>
          <w:szCs w:val="22"/>
        </w:rPr>
        <w:t>Provide the signature of the proposer.</w:t>
      </w:r>
    </w:p>
    <w:p w:rsidR="00627C2D" w:rsidRDefault="00627C2D" w:rsidP="00627C2D">
      <w:pPr>
        <w:pStyle w:val="BodyTextIndent2"/>
        <w:keepNext/>
        <w:spacing w:after="0" w:line="240" w:lineRule="auto"/>
        <w:ind w:left="720"/>
        <w:rPr>
          <w:sz w:val="22"/>
          <w:szCs w:val="22"/>
        </w:rPr>
      </w:pPr>
    </w:p>
    <w:p w:rsidR="00627C2D" w:rsidRDefault="00627C2D" w:rsidP="00627C2D">
      <w:pPr>
        <w:pStyle w:val="BodyTextIndent2"/>
        <w:keepNext/>
        <w:spacing w:after="0" w:line="240" w:lineRule="auto"/>
        <w:ind w:left="720"/>
      </w:pPr>
    </w:p>
    <w:p w:rsidR="00627C2D" w:rsidRDefault="00627C2D" w:rsidP="00627C2D">
      <w:pPr>
        <w:ind w:left="720"/>
        <w:rPr>
          <w:b/>
          <w:bCs/>
          <w:color w:val="000000"/>
        </w:rPr>
      </w:pPr>
    </w:p>
    <w:p w:rsidR="00627C2D" w:rsidRDefault="00627C2D" w:rsidP="00627C2D">
      <w:pPr>
        <w:ind w:left="720"/>
        <w:rPr>
          <w:color w:val="000000"/>
        </w:rPr>
      </w:pPr>
      <w:r>
        <w:rPr>
          <w:b/>
          <w:bCs/>
          <w:color w:val="000000"/>
        </w:rPr>
        <w:t xml:space="preserve">NOTE: </w:t>
      </w:r>
      <w:r>
        <w:rPr>
          <w:color w:val="000000"/>
        </w:rPr>
        <w:t>It is unlawful for any person engaged in business within this state to sell or use any article or product as a “loss leader” as defined in Section 17030 of the Business and Professions Code.</w:t>
      </w:r>
    </w:p>
    <w:p w:rsidR="00627C2D" w:rsidRDefault="00627C2D" w:rsidP="00627C2D">
      <w:pPr>
        <w:ind w:left="2160" w:hanging="720"/>
      </w:pPr>
    </w:p>
    <w:p w:rsidR="00627C2D" w:rsidRDefault="00627C2D" w:rsidP="00627C2D">
      <w:pPr>
        <w:keepNext/>
        <w:ind w:left="720" w:hanging="720"/>
      </w:pPr>
    </w:p>
    <w:p w:rsidR="00627C2D" w:rsidRDefault="00627C2D" w:rsidP="00627C2D">
      <w:pPr>
        <w:pStyle w:val="ListParagraph"/>
        <w:ind w:left="1440" w:hanging="720"/>
        <w:rPr>
          <w:color w:val="000000"/>
        </w:rPr>
      </w:pPr>
      <w:r>
        <w:rPr>
          <w:color w:val="000000"/>
        </w:rPr>
        <w:t xml:space="preserve">6.2.      Acceptance of the Terms and Conditions.  </w:t>
      </w:r>
    </w:p>
    <w:p w:rsidR="00627C2D" w:rsidRDefault="00627C2D" w:rsidP="00627C2D">
      <w:pPr>
        <w:pStyle w:val="ListParagraph"/>
        <w:ind w:left="1440" w:hanging="720"/>
        <w:rPr>
          <w:color w:val="000000"/>
        </w:rPr>
      </w:pPr>
    </w:p>
    <w:p w:rsidR="00627C2D" w:rsidRDefault="00627C2D" w:rsidP="00627C2D">
      <w:pPr>
        <w:pStyle w:val="ListParagraph"/>
        <w:ind w:left="2160" w:hanging="720"/>
        <w:rPr>
          <w:color w:val="000000"/>
        </w:rPr>
      </w:pPr>
      <w:proofErr w:type="spellStart"/>
      <w:r>
        <w:rPr>
          <w:color w:val="000000"/>
        </w:rPr>
        <w:t>i</w:t>
      </w:r>
      <w:proofErr w:type="spellEnd"/>
      <w:r>
        <w:rPr>
          <w:color w:val="000000"/>
        </w:rPr>
        <w:t xml:space="preserve">.          On Attachment 3, the Proposer must either indicate acceptance of the Terms and Conditions or clearly identify exceptions to the Terms and Conditions in the Standard Agreement (Attachment 2).  </w:t>
      </w:r>
    </w:p>
    <w:p w:rsidR="00627C2D" w:rsidRDefault="00627C2D" w:rsidP="00627C2D">
      <w:pPr>
        <w:pStyle w:val="ListParagraph"/>
        <w:ind w:left="2160" w:hanging="720"/>
        <w:rPr>
          <w:color w:val="000000"/>
        </w:rPr>
      </w:pPr>
    </w:p>
    <w:p w:rsidR="00627C2D" w:rsidRDefault="00627C2D" w:rsidP="00627C2D">
      <w:pPr>
        <w:pStyle w:val="ListParagraph"/>
        <w:ind w:left="2160" w:hanging="720"/>
        <w:rPr>
          <w:color w:val="000000"/>
        </w:rPr>
      </w:pPr>
      <w:r>
        <w:rPr>
          <w:color w:val="000000"/>
        </w:rPr>
        <w:t xml:space="preserve">ii.         If exceptions are identified, the Proposer must also submit a red-lined version of the Terms and Conditions that clearly tracks proposed changes, and a written explanation or rationale for each exception and/or proposed change. </w:t>
      </w:r>
    </w:p>
    <w:p w:rsidR="00627C2D" w:rsidRDefault="00627C2D" w:rsidP="00627C2D">
      <w:pPr>
        <w:pStyle w:val="ListParagraph"/>
        <w:ind w:left="2160" w:hanging="720"/>
        <w:rPr>
          <w:color w:val="000000"/>
        </w:rPr>
      </w:pPr>
    </w:p>
    <w:p w:rsidR="00627C2D" w:rsidRDefault="00627C2D" w:rsidP="00627C2D">
      <w:pPr>
        <w:pStyle w:val="ListParagraph"/>
        <w:ind w:left="2160" w:hanging="720"/>
        <w:rPr>
          <w:color w:val="000000"/>
        </w:rPr>
      </w:pPr>
      <w:r>
        <w:rPr>
          <w:color w:val="000000"/>
        </w:rPr>
        <w:t xml:space="preserve">iii.        </w:t>
      </w:r>
      <w:r>
        <w:rPr>
          <w:b/>
          <w:bCs/>
          <w:color w:val="000000"/>
        </w:rPr>
        <w:t>Note:  A material exception to a Minimum Term will render a proposal non-responsive.</w:t>
      </w:r>
    </w:p>
    <w:p w:rsidR="00627C2D" w:rsidRDefault="00627C2D" w:rsidP="00627C2D">
      <w:pPr>
        <w:ind w:left="1440" w:hanging="720"/>
      </w:pPr>
    </w:p>
    <w:p w:rsidR="00627C2D" w:rsidRDefault="00627C2D" w:rsidP="00627C2D">
      <w:pPr>
        <w:pStyle w:val="ListParagraph"/>
        <w:ind w:left="1440" w:hanging="720"/>
        <w:rPr>
          <w:color w:val="000000"/>
        </w:rPr>
      </w:pPr>
    </w:p>
    <w:p w:rsidR="00627C2D" w:rsidRDefault="00627C2D" w:rsidP="00627C2D">
      <w:pPr>
        <w:pStyle w:val="ListParagraph"/>
        <w:ind w:left="1440" w:hanging="720"/>
        <w:rPr>
          <w:color w:val="000000"/>
        </w:rPr>
      </w:pPr>
      <w:r>
        <w:rPr>
          <w:color w:val="000000"/>
        </w:rPr>
        <w:t xml:space="preserve">6.3.      Certifications, Attachments, and other requirements. </w:t>
      </w:r>
    </w:p>
    <w:p w:rsidR="00627C2D" w:rsidRDefault="00627C2D" w:rsidP="00627C2D">
      <w:pPr>
        <w:ind w:left="1440" w:hanging="720"/>
        <w:rPr>
          <w:color w:val="000000"/>
        </w:rPr>
      </w:pPr>
    </w:p>
    <w:p w:rsidR="00627C2D" w:rsidRDefault="00627C2D" w:rsidP="00627C2D">
      <w:pPr>
        <w:ind w:left="1440" w:hanging="720"/>
        <w:rPr>
          <w:color w:val="000000"/>
        </w:rPr>
      </w:pPr>
      <w:r>
        <w:rPr>
          <w:color w:val="000000"/>
        </w:rPr>
        <w:t xml:space="preserve">            </w:t>
      </w:r>
      <w:proofErr w:type="spellStart"/>
      <w:r>
        <w:rPr>
          <w:color w:val="000000"/>
        </w:rPr>
        <w:t>i</w:t>
      </w:r>
      <w:proofErr w:type="spellEnd"/>
      <w:r>
        <w:rPr>
          <w:color w:val="000000"/>
        </w:rPr>
        <w:t>.          Proposer must include the following certification in its proposal:</w:t>
      </w:r>
    </w:p>
    <w:p w:rsidR="00627C2D" w:rsidRDefault="00627C2D" w:rsidP="00627C2D">
      <w:pPr>
        <w:ind w:left="2160" w:hanging="720"/>
        <w:rPr>
          <w:color w:val="000000"/>
        </w:rPr>
      </w:pPr>
    </w:p>
    <w:p w:rsidR="00627C2D" w:rsidRDefault="00627C2D" w:rsidP="00627C2D">
      <w:pPr>
        <w:pStyle w:val="BodyText"/>
        <w:ind w:left="2160"/>
      </w:pPr>
      <w:r>
        <w:t>Using Attachment 6, 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
    <w:p w:rsidR="00627C2D" w:rsidRDefault="00627C2D" w:rsidP="00627C2D">
      <w:pPr>
        <w:ind w:left="2160" w:hanging="720"/>
        <w:rPr>
          <w:color w:val="000000"/>
        </w:rPr>
      </w:pPr>
    </w:p>
    <w:p w:rsidR="00627C2D" w:rsidRDefault="00627C2D" w:rsidP="00627C2D">
      <w:pPr>
        <w:ind w:left="2160" w:hanging="720"/>
      </w:pPr>
      <w:r>
        <w:rPr>
          <w:color w:val="000000"/>
        </w:rPr>
        <w:lastRenderedPageBreak/>
        <w:t xml:space="preserve">ii.         </w:t>
      </w:r>
      <w:r>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rsidR="00627C2D" w:rsidRDefault="00627C2D" w:rsidP="00627C2D">
      <w:pPr>
        <w:ind w:left="2160" w:hanging="720"/>
      </w:pPr>
    </w:p>
    <w:p w:rsidR="00627C2D" w:rsidRDefault="00627C2D" w:rsidP="00627C2D">
      <w:pPr>
        <w:ind w:left="2160" w:hanging="720"/>
        <w:rPr>
          <w:color w:val="000000"/>
        </w:rPr>
      </w:pPr>
      <w:r>
        <w:rPr>
          <w:color w:val="000000"/>
        </w:rPr>
        <w:t>iii.        If Proposer is a corporation, proof that Proposer is in good standing and qualified to conduct business in California.</w:t>
      </w:r>
    </w:p>
    <w:p w:rsidR="00627C2D" w:rsidRDefault="00627C2D" w:rsidP="00627C2D">
      <w:pPr>
        <w:ind w:left="2160" w:hanging="720"/>
        <w:rPr>
          <w:color w:val="000000"/>
        </w:rPr>
      </w:pPr>
    </w:p>
    <w:p w:rsidR="00627C2D" w:rsidRDefault="00627C2D" w:rsidP="00627C2D">
      <w:pPr>
        <w:pStyle w:val="BodyTextIndent"/>
        <w:spacing w:after="0"/>
        <w:ind w:left="1440" w:right="460" w:hanging="720"/>
        <w:rPr>
          <w:b/>
          <w:bCs/>
          <w:color w:val="000000"/>
        </w:rPr>
      </w:pPr>
      <w:r>
        <w:rPr>
          <w:color w:val="000000"/>
        </w:rPr>
        <w:t xml:space="preserve">6.4       </w:t>
      </w:r>
      <w:r>
        <w:rPr>
          <w:b/>
          <w:bCs/>
          <w:color w:val="000000"/>
        </w:rPr>
        <w:t>Submission of Proposals</w:t>
      </w:r>
    </w:p>
    <w:p w:rsidR="00627C2D" w:rsidRDefault="00627C2D" w:rsidP="00627C2D">
      <w:pPr>
        <w:pStyle w:val="BodyTextIndent"/>
        <w:spacing w:after="0"/>
        <w:ind w:left="2160" w:right="460" w:hanging="720"/>
        <w:rPr>
          <w:b/>
          <w:bCs/>
          <w:color w:val="000000"/>
        </w:rPr>
      </w:pPr>
      <w:r>
        <w:rPr>
          <w:b/>
          <w:bCs/>
          <w:color w:val="000000"/>
        </w:rPr>
        <w:t xml:space="preserve">a.         The Proposer should include the following attachments: </w:t>
      </w:r>
    </w:p>
    <w:p w:rsidR="00627C2D" w:rsidRDefault="00627C2D" w:rsidP="00627C2D">
      <w:pPr>
        <w:pStyle w:val="BodyTextIndent"/>
        <w:spacing w:after="0"/>
        <w:ind w:left="2160" w:right="460" w:hanging="720"/>
        <w:rPr>
          <w:color w:val="000000"/>
        </w:rPr>
      </w:pPr>
      <w:r>
        <w:rPr>
          <w:color w:val="000000"/>
        </w:rPr>
        <w:t xml:space="preserve">            </w:t>
      </w:r>
    </w:p>
    <w:p w:rsidR="00627C2D" w:rsidRDefault="00627C2D" w:rsidP="00627C2D">
      <w:pPr>
        <w:pStyle w:val="BodyTextIndent"/>
        <w:numPr>
          <w:ilvl w:val="0"/>
          <w:numId w:val="8"/>
        </w:numPr>
        <w:spacing w:after="0"/>
        <w:ind w:left="2340" w:right="460"/>
        <w:rPr>
          <w:b/>
          <w:bCs/>
          <w:color w:val="000000"/>
        </w:rPr>
      </w:pPr>
      <w:r>
        <w:rPr>
          <w:b/>
          <w:bCs/>
          <w:color w:val="000000"/>
        </w:rPr>
        <w:t>Attachment 2 – Judicial Council of California Standard Terms and Conditions – only if there are exceptions/modifications as indicated on Attachment 3.</w:t>
      </w:r>
    </w:p>
    <w:p w:rsidR="00627C2D" w:rsidRDefault="00627C2D" w:rsidP="00627C2D">
      <w:pPr>
        <w:pStyle w:val="BodyTextIndent"/>
        <w:spacing w:after="0"/>
        <w:ind w:left="3420" w:right="460" w:firstLine="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3 – Proposer’s Acceptance of Terms and Conditions</w:t>
      </w:r>
    </w:p>
    <w:p w:rsidR="00627C2D" w:rsidRDefault="00627C2D" w:rsidP="00627C2D">
      <w:pPr>
        <w:pStyle w:val="BodyTextIndent"/>
        <w:spacing w:after="0"/>
        <w:ind w:left="3420" w:right="460" w:hanging="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4 – Darfur Contracting Act Certification</w:t>
      </w:r>
    </w:p>
    <w:p w:rsidR="00627C2D" w:rsidRDefault="00627C2D" w:rsidP="00627C2D">
      <w:pPr>
        <w:pStyle w:val="BodyTextIndent"/>
        <w:spacing w:after="0"/>
        <w:ind w:left="3420" w:right="460" w:hanging="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5 – Submission form for Technical &amp; Cost Proposal</w:t>
      </w:r>
    </w:p>
    <w:p w:rsidR="00627C2D" w:rsidRDefault="00627C2D" w:rsidP="00627C2D">
      <w:pPr>
        <w:pStyle w:val="BodyTextIndent"/>
        <w:spacing w:after="0"/>
        <w:ind w:left="3420" w:right="460" w:hanging="720"/>
        <w:rPr>
          <w:b/>
          <w:bCs/>
          <w:color w:val="000000"/>
        </w:rPr>
      </w:pPr>
    </w:p>
    <w:p w:rsidR="00627C2D" w:rsidRDefault="00627C2D" w:rsidP="00627C2D">
      <w:pPr>
        <w:pStyle w:val="BodyTextIndent"/>
        <w:numPr>
          <w:ilvl w:val="0"/>
          <w:numId w:val="8"/>
        </w:numPr>
        <w:spacing w:after="0"/>
        <w:ind w:left="2340" w:right="460"/>
        <w:rPr>
          <w:b/>
          <w:bCs/>
          <w:color w:val="000000"/>
        </w:rPr>
      </w:pPr>
      <w:r>
        <w:rPr>
          <w:b/>
          <w:bCs/>
          <w:color w:val="000000"/>
        </w:rPr>
        <w:t>Attachment 6 – Conflict of Interest Certification Form</w:t>
      </w:r>
    </w:p>
    <w:p w:rsidR="00627C2D" w:rsidRDefault="00627C2D" w:rsidP="00627C2D">
      <w:pPr>
        <w:pStyle w:val="BodyTextIndent"/>
        <w:spacing w:after="0"/>
        <w:ind w:left="3420" w:right="460" w:hanging="720"/>
        <w:rPr>
          <w:b/>
          <w:bCs/>
          <w:color w:val="000000"/>
        </w:rPr>
      </w:pPr>
    </w:p>
    <w:p w:rsidR="00627C2D" w:rsidRDefault="00627C2D" w:rsidP="00627C2D">
      <w:pPr>
        <w:keepNext/>
        <w:ind w:left="720" w:hanging="720"/>
        <w:rPr>
          <w:b/>
          <w:bCs/>
        </w:rPr>
      </w:pPr>
    </w:p>
    <w:p w:rsidR="00627C2D" w:rsidRDefault="00627C2D" w:rsidP="00627C2D">
      <w:pPr>
        <w:keepNext/>
        <w:ind w:left="720" w:hanging="720"/>
        <w:rPr>
          <w:b/>
          <w:bCs/>
        </w:rPr>
      </w:pPr>
      <w:r>
        <w:rPr>
          <w:b/>
          <w:bCs/>
        </w:rPr>
        <w:t>7.0       OFFER PERIOD</w:t>
      </w:r>
    </w:p>
    <w:p w:rsidR="00627C2D" w:rsidRDefault="00627C2D" w:rsidP="00627C2D">
      <w:pPr>
        <w:keepNext/>
        <w:ind w:left="720" w:hanging="720"/>
        <w:rPr>
          <w:b/>
          <w:bCs/>
        </w:rPr>
      </w:pPr>
    </w:p>
    <w:p w:rsidR="00627C2D" w:rsidRDefault="00627C2D" w:rsidP="00627C2D">
      <w:pPr>
        <w:pStyle w:val="ExhibitC2"/>
        <w:numPr>
          <w:ilvl w:val="0"/>
          <w:numId w:val="0"/>
        </w:numPr>
        <w:tabs>
          <w:tab w:val="left" w:pos="720"/>
        </w:tabs>
        <w:spacing w:before="120" w:after="120"/>
        <w:ind w:left="720"/>
      </w:pPr>
      <w:r>
        <w:rPr>
          <w:color w:val="000000"/>
        </w:rPr>
        <w:t xml:space="preserve">A Proposer's proposal is an irrevocable offer for ninety (90) days following the proposal due date.  </w:t>
      </w:r>
      <w:r>
        <w:t>In the event a final contract has not been awarded within this ninety (90) day period, the Judicial Council of California reserves the right to negotiate extensions to this period.</w:t>
      </w:r>
    </w:p>
    <w:p w:rsidR="00627C2D" w:rsidRDefault="00627C2D" w:rsidP="00627C2D">
      <w:pPr>
        <w:pStyle w:val="ExhibitC2"/>
        <w:numPr>
          <w:ilvl w:val="0"/>
          <w:numId w:val="0"/>
        </w:numPr>
        <w:tabs>
          <w:tab w:val="left" w:pos="720"/>
        </w:tabs>
        <w:spacing w:before="120" w:after="120"/>
        <w:ind w:left="720"/>
      </w:pPr>
    </w:p>
    <w:p w:rsidR="00627C2D" w:rsidRDefault="00627C2D" w:rsidP="00627C2D">
      <w:pPr>
        <w:pStyle w:val="ExhibitC2"/>
        <w:numPr>
          <w:ilvl w:val="0"/>
          <w:numId w:val="0"/>
        </w:numPr>
        <w:tabs>
          <w:tab w:val="left" w:pos="720"/>
        </w:tabs>
        <w:spacing w:before="120" w:after="120"/>
        <w:ind w:left="720" w:hanging="720"/>
        <w:rPr>
          <w:b/>
          <w:bCs/>
        </w:rPr>
      </w:pPr>
      <w:r>
        <w:rPr>
          <w:b/>
          <w:bCs/>
        </w:rPr>
        <w:t>8.0       EVALUATION OF PROPOSALS</w:t>
      </w:r>
    </w:p>
    <w:p w:rsidR="00627C2D" w:rsidRDefault="00627C2D" w:rsidP="00627C2D">
      <w:pPr>
        <w:pStyle w:val="ExhibitC2"/>
        <w:numPr>
          <w:ilvl w:val="0"/>
          <w:numId w:val="0"/>
        </w:numPr>
        <w:tabs>
          <w:tab w:val="left" w:pos="720"/>
        </w:tabs>
        <w:spacing w:before="120" w:after="120"/>
        <w:ind w:left="720" w:hanging="720"/>
      </w:pPr>
      <w:r>
        <w:rPr>
          <w:b/>
          <w:bCs/>
        </w:rPr>
        <w:t xml:space="preserve">            </w:t>
      </w:r>
      <w:r>
        <w:t xml:space="preserve">At the time proposals are opened, each proposal will be checked for the presence or absence of the required proposal contents.  </w:t>
      </w:r>
    </w:p>
    <w:p w:rsidR="00627C2D" w:rsidRDefault="00627C2D" w:rsidP="00627C2D">
      <w:pPr>
        <w:pStyle w:val="ExhibitC2"/>
        <w:numPr>
          <w:ilvl w:val="0"/>
          <w:numId w:val="0"/>
        </w:numPr>
        <w:tabs>
          <w:tab w:val="left" w:pos="720"/>
        </w:tabs>
        <w:spacing w:before="120" w:after="120"/>
        <w:ind w:left="720" w:hanging="720"/>
      </w:pPr>
      <w:r>
        <w:t xml:space="preserve">            The JUDICIAL COUNCIL OF </w:t>
      </w:r>
      <w:proofErr w:type="gramStart"/>
      <w:r>
        <w:t>CALIFORNIA  will</w:t>
      </w:r>
      <w:proofErr w:type="gramEnd"/>
      <w:r>
        <w:t xml:space="preserve"> evaluate the proposals on a 100 point scale using the criteria set forth in the table below.  Award, if made, will be to the highest scored proposal.</w:t>
      </w:r>
    </w:p>
    <w:p w:rsidR="00627C2D" w:rsidRDefault="00627C2D" w:rsidP="00627C2D">
      <w:pPr>
        <w:keepNext/>
        <w:ind w:left="720"/>
      </w:pPr>
    </w:p>
    <w:tbl>
      <w:tblPr>
        <w:tblW w:w="7398" w:type="dxa"/>
        <w:tblInd w:w="720" w:type="dxa"/>
        <w:tblCellMar>
          <w:left w:w="0" w:type="dxa"/>
          <w:right w:w="0" w:type="dxa"/>
        </w:tblCellMar>
        <w:tblLook w:val="04A0" w:firstRow="1" w:lastRow="0" w:firstColumn="1" w:lastColumn="0" w:noHBand="0" w:noVBand="1"/>
      </w:tblPr>
      <w:tblGrid>
        <w:gridCol w:w="5418"/>
        <w:gridCol w:w="1980"/>
      </w:tblGrid>
      <w:tr w:rsidR="00627C2D" w:rsidTr="00627C2D">
        <w:tc>
          <w:tcPr>
            <w:tcW w:w="5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CRITERION</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pPr>
            <w:r>
              <w:t>PERCENTAGE</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 xml:space="preserve">Cost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pPr>
            <w:r>
              <w:t>30%</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Acceptance of Terms and Conditions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627C2D" w:rsidRDefault="00627C2D">
            <w:pPr>
              <w:keepNext/>
            </w:pPr>
            <w:r>
              <w:t>10%</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 xml:space="preserve">Property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1A19B5">
            <w:pPr>
              <w:keepNext/>
            </w:pPr>
            <w:r>
              <w:t>55%</w:t>
            </w:r>
          </w:p>
        </w:tc>
      </w:tr>
      <w:tr w:rsidR="00627C2D" w:rsidTr="00627C2D">
        <w:tc>
          <w:tcPr>
            <w:tcW w:w="5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7C2D" w:rsidRDefault="00627C2D">
            <w:pPr>
              <w:keepNext/>
            </w:pPr>
            <w:r>
              <w:t>Concessions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627C2D" w:rsidRDefault="001A19B5">
            <w:pPr>
              <w:keepNext/>
            </w:pPr>
            <w:r>
              <w:t>5%</w:t>
            </w:r>
          </w:p>
        </w:tc>
      </w:tr>
    </w:tbl>
    <w:p w:rsidR="00627C2D" w:rsidRDefault="00627C2D" w:rsidP="00627C2D">
      <w:pPr>
        <w:spacing w:before="120"/>
        <w:rPr>
          <w:color w:val="0000FF"/>
          <w:sz w:val="22"/>
          <w:szCs w:val="22"/>
        </w:rPr>
      </w:pPr>
    </w:p>
    <w:p w:rsidR="00627C2D" w:rsidRDefault="00627C2D" w:rsidP="00627C2D">
      <w:pPr>
        <w:ind w:left="720" w:hanging="720"/>
        <w:rPr>
          <w:b/>
          <w:bCs/>
        </w:rPr>
      </w:pPr>
      <w:r>
        <w:rPr>
          <w:b/>
          <w:bCs/>
        </w:rPr>
        <w:t>9.0       INTERVIEWS</w:t>
      </w:r>
    </w:p>
    <w:p w:rsidR="00627C2D" w:rsidRDefault="00627C2D" w:rsidP="00627C2D">
      <w:pPr>
        <w:ind w:left="720"/>
      </w:pPr>
    </w:p>
    <w:p w:rsidR="00627C2D" w:rsidRDefault="00627C2D" w:rsidP="00627C2D">
      <w:pPr>
        <w:ind w:left="720"/>
        <w:rPr>
          <w:color w:val="FF0000"/>
        </w:rPr>
      </w:pPr>
      <w:r>
        <w:t>The Judicial Council of California may conduct interviews with Proposers to clarify aspects set forth in their proposals.  If conducted, interviews will likely be conducted by phone or during site visits.  The Judicial Council of California will not reimburse Proposers for any costs incurred pertaining to an interview, including travel expenses.  The Judicial Council of California will notify eligible Proposers regarding interview arrangements</w:t>
      </w:r>
      <w:r>
        <w:rPr>
          <w:color w:val="FF0000"/>
        </w:rPr>
        <w:t>.</w:t>
      </w:r>
    </w:p>
    <w:p w:rsidR="00627C2D" w:rsidRDefault="00627C2D" w:rsidP="00627C2D">
      <w:pPr>
        <w:ind w:left="720"/>
        <w:rPr>
          <w:color w:val="FF0000"/>
        </w:rPr>
      </w:pPr>
    </w:p>
    <w:p w:rsidR="00627C2D" w:rsidRDefault="00627C2D" w:rsidP="00627C2D">
      <w:pPr>
        <w:ind w:left="720"/>
        <w:rPr>
          <w:color w:val="FF0000"/>
        </w:rPr>
      </w:pPr>
    </w:p>
    <w:p w:rsidR="00627C2D" w:rsidRDefault="00627C2D" w:rsidP="00627C2D">
      <w:pPr>
        <w:keepNext/>
        <w:ind w:left="720" w:hanging="720"/>
        <w:rPr>
          <w:b/>
          <w:bCs/>
        </w:rPr>
      </w:pPr>
      <w:r>
        <w:rPr>
          <w:b/>
          <w:bCs/>
        </w:rPr>
        <w:t>10.0     RIGHTS</w:t>
      </w:r>
    </w:p>
    <w:p w:rsidR="00627C2D" w:rsidRDefault="00627C2D" w:rsidP="00627C2D">
      <w:pPr>
        <w:keepNext/>
        <w:rPr>
          <w:sz w:val="20"/>
          <w:szCs w:val="20"/>
        </w:rPr>
      </w:pPr>
    </w:p>
    <w:p w:rsidR="00627C2D" w:rsidRDefault="00627C2D" w:rsidP="00627C2D">
      <w:pPr>
        <w:pStyle w:val="BodyTextIndent2"/>
        <w:spacing w:after="0" w:line="240" w:lineRule="auto"/>
        <w:ind w:left="720"/>
      </w:pPr>
      <w:r>
        <w:t>The Judicial Council of California reserves the right to reject any and all proposals, in whole or in part, as well as the right to issue similar RFPs in the future.  This RFP is in no way an agreement, obligation, or contract and in no way is the Judicial Council of California or the State of California responsible for the cost of preparing a proposal.  One copy of each proposal will be retained by the Judicial Council of California for official files and will become a public record.</w:t>
      </w:r>
    </w:p>
    <w:p w:rsidR="00627C2D" w:rsidRDefault="00627C2D" w:rsidP="00627C2D">
      <w:pPr>
        <w:pStyle w:val="BodyTextIndent2"/>
        <w:spacing w:after="0" w:line="240" w:lineRule="auto"/>
        <w:ind w:left="720"/>
      </w:pPr>
    </w:p>
    <w:p w:rsidR="00627C2D" w:rsidRDefault="00627C2D" w:rsidP="00627C2D">
      <w:pPr>
        <w:keepNext/>
        <w:ind w:left="720" w:hanging="720"/>
        <w:rPr>
          <w:b/>
          <w:bCs/>
        </w:rPr>
      </w:pPr>
      <w:r>
        <w:rPr>
          <w:b/>
          <w:bCs/>
        </w:rPr>
        <w:t>11.0     CONFIDENTIAL OR PROPRIETARY INFORMATION</w:t>
      </w:r>
    </w:p>
    <w:p w:rsidR="00627C2D" w:rsidRDefault="00627C2D" w:rsidP="00627C2D">
      <w:pPr>
        <w:pStyle w:val="RFPA"/>
        <w:keepNext/>
        <w:numPr>
          <w:ilvl w:val="0"/>
          <w:numId w:val="0"/>
        </w:numPr>
        <w:tabs>
          <w:tab w:val="left" w:pos="720"/>
        </w:tabs>
        <w:ind w:left="720" w:hanging="720"/>
        <w:rPr>
          <w:sz w:val="20"/>
          <w:szCs w:val="20"/>
        </w:rPr>
      </w:pPr>
    </w:p>
    <w:p w:rsidR="00627C2D" w:rsidRDefault="00627C2D" w:rsidP="00627C2D">
      <w:pPr>
        <w:pStyle w:val="BodyTextIndent"/>
        <w:spacing w:after="240"/>
        <w:ind w:left="720"/>
      </w:pPr>
      <w:r>
        <w:rPr>
          <w:color w:val="000000"/>
        </w:rPr>
        <w:t xml:space="preserve">California judicial branch entities are subject to rule 10.500 of the California Rule of Court (see </w:t>
      </w:r>
      <w:hyperlink r:id="rId9" w:history="1">
        <w:r>
          <w:rPr>
            <w:rStyle w:val="Hyperlink"/>
          </w:rPr>
          <w:t>www.courtinfo.ca.gov/cms/rules/index.cfm?title=ten&amp;linkid=rule10_500</w:t>
        </w:r>
      </w:hyperlink>
      <w:r>
        <w:rPr>
          <w:color w:val="000000"/>
        </w:rPr>
        <w:t xml:space="preserve">), which governs public access to judicial administrative records. </w:t>
      </w:r>
    </w:p>
    <w:p w:rsidR="00627C2D" w:rsidRDefault="00627C2D" w:rsidP="00627C2D">
      <w:pPr>
        <w:spacing w:before="120"/>
        <w:ind w:left="720"/>
      </w:pPr>
      <w:r>
        <w:t xml:space="preserve">If information submitted in a proposal contains material noted or marked as confidential and/or proprietary that, in the Judicial Council of California’s sole opinion, meets the disclosure exemption requirements of Rule 10.500, then that information will not be disclosed upon a request for access to such records.  If the Judicial Council of California finds or reasonably believes that the material so marked is </w:t>
      </w:r>
      <w:r>
        <w:rPr>
          <w:b/>
          <w:bCs/>
        </w:rPr>
        <w:t>not</w:t>
      </w:r>
      <w:r>
        <w:t xml:space="preserve"> exempt from disclosure, the Judicial Council of California will disclose the information regardless of the marking or notation seeking confidential treatment.</w:t>
      </w:r>
    </w:p>
    <w:p w:rsidR="00627C2D" w:rsidRDefault="00627C2D" w:rsidP="00627C2D">
      <w:pPr>
        <w:spacing w:before="120"/>
        <w:ind w:left="720"/>
        <w:rPr>
          <w:color w:val="0000FF"/>
          <w:sz w:val="22"/>
          <w:szCs w:val="22"/>
        </w:rPr>
      </w:pPr>
    </w:p>
    <w:p w:rsidR="00627C2D" w:rsidRDefault="00627C2D" w:rsidP="00627C2D">
      <w:pPr>
        <w:keepNext/>
        <w:ind w:left="720" w:hanging="720"/>
        <w:rPr>
          <w:b/>
          <w:bCs/>
        </w:rPr>
      </w:pPr>
      <w:r>
        <w:rPr>
          <w:b/>
          <w:bCs/>
        </w:rPr>
        <w:t>12.0     DISABLED VETERAN BUSINESS ENTERPRISE PARTICIPATION GOALS</w:t>
      </w:r>
    </w:p>
    <w:p w:rsidR="00627C2D" w:rsidRDefault="00627C2D" w:rsidP="00627C2D">
      <w:pPr>
        <w:pStyle w:val="BodyText"/>
        <w:rPr>
          <w:color w:val="000000"/>
        </w:rPr>
      </w:pPr>
    </w:p>
    <w:p w:rsidR="00627C2D" w:rsidRDefault="00627C2D" w:rsidP="00627C2D">
      <w:pPr>
        <w:ind w:left="720"/>
      </w:pPr>
      <w:r>
        <w:t>The Judicial Council of California has waived the inclusion of DVBE participation in this solicitation</w:t>
      </w:r>
    </w:p>
    <w:p w:rsidR="00627C2D" w:rsidRDefault="00627C2D" w:rsidP="00627C2D">
      <w:pPr>
        <w:ind w:left="720"/>
      </w:pPr>
    </w:p>
    <w:p w:rsidR="00627C2D" w:rsidRDefault="00627C2D" w:rsidP="00627C2D">
      <w:pPr>
        <w:pStyle w:val="ExhibitA1"/>
        <w:numPr>
          <w:ilvl w:val="0"/>
          <w:numId w:val="0"/>
        </w:numPr>
        <w:tabs>
          <w:tab w:val="left" w:pos="720"/>
        </w:tabs>
        <w:spacing w:before="240" w:after="120" w:line="360" w:lineRule="auto"/>
        <w:rPr>
          <w:rFonts w:ascii="Times New Roman Bold" w:hAnsi="Times New Roman Bold"/>
          <w:b/>
          <w:bCs/>
          <w:caps/>
          <w:color w:val="000000"/>
          <w:u w:val="none"/>
        </w:rPr>
      </w:pPr>
      <w:r>
        <w:rPr>
          <w:rFonts w:ascii="Times New Roman Bold" w:hAnsi="Times New Roman Bold"/>
          <w:b/>
          <w:bCs/>
          <w:caps/>
          <w:color w:val="000000"/>
          <w:u w:val="none"/>
        </w:rPr>
        <w:lastRenderedPageBreak/>
        <w:t>13.0     PROTESTs</w:t>
      </w:r>
    </w:p>
    <w:p w:rsidR="00627C2D" w:rsidRDefault="00627C2D" w:rsidP="00627C2D">
      <w:pPr>
        <w:ind w:left="720"/>
        <w:rPr>
          <w:color w:val="000000"/>
        </w:rPr>
      </w:pPr>
      <w:r>
        <w:rPr>
          <w:color w:val="000000"/>
        </w:rPr>
        <w:t xml:space="preserve">Any protests will be handled in accordance with Chapter 7 of the Judicial Branch Contract Manual (see </w:t>
      </w:r>
      <w:hyperlink r:id="rId10" w:history="1">
        <w:r>
          <w:rPr>
            <w:rStyle w:val="Hyperlink"/>
          </w:rPr>
          <w:t>www.courts.ca.gov/documents/jbcl-manual.pdf</w:t>
        </w:r>
      </w:hyperlink>
      <w:r>
        <w:rPr>
          <w:color w:val="000000"/>
        </w:rPr>
        <w:t xml:space="preserve">). Failure of a Proposer to comply with the protest procedures set forth in that chapter will render a protest inadequate and non-responsive, and will result in rejection of the protest. The deadline for the </w:t>
      </w:r>
      <w:r>
        <w:t>Judicial Council of California</w:t>
      </w:r>
      <w:r>
        <w:rPr>
          <w:color w:val="000000"/>
        </w:rPr>
        <w:t xml:space="preserve"> to receive a solicitation specifications protest is the due date and time for submittal of proposals.</w:t>
      </w:r>
    </w:p>
    <w:p w:rsidR="00627C2D" w:rsidRDefault="00627C2D" w:rsidP="00627C2D">
      <w:pPr>
        <w:ind w:left="720"/>
        <w:rPr>
          <w:color w:val="000000"/>
        </w:rPr>
      </w:pPr>
      <w:r>
        <w:rPr>
          <w:color w:val="000000"/>
        </w:rPr>
        <w:t xml:space="preserve">Protests should be sent to: </w:t>
      </w:r>
    </w:p>
    <w:p w:rsidR="00627C2D" w:rsidRDefault="00627C2D" w:rsidP="00627C2D">
      <w:pPr>
        <w:ind w:left="720"/>
        <w:rPr>
          <w:color w:val="000000"/>
        </w:rPr>
      </w:pPr>
    </w:p>
    <w:p w:rsidR="000F74FA" w:rsidRDefault="000F74FA" w:rsidP="000F74FA">
      <w:pPr>
        <w:ind w:left="1440"/>
        <w:rPr>
          <w:color w:val="000000"/>
        </w:rPr>
      </w:pPr>
      <w:r>
        <w:rPr>
          <w:color w:val="000000"/>
        </w:rPr>
        <w:t>JUDICIAL COUNCIL OF CALIFORNIA</w:t>
      </w:r>
    </w:p>
    <w:p w:rsidR="000F74FA" w:rsidRDefault="000F74FA" w:rsidP="000F74FA">
      <w:pPr>
        <w:ind w:left="1440"/>
        <w:rPr>
          <w:color w:val="000000"/>
        </w:rPr>
      </w:pPr>
      <w:r>
        <w:rPr>
          <w:color w:val="000000"/>
        </w:rPr>
        <w:t>Branch Accounting and Procurement - Contracts</w:t>
      </w:r>
    </w:p>
    <w:p w:rsidR="000F74FA" w:rsidRDefault="000F74FA" w:rsidP="000F74FA">
      <w:pPr>
        <w:ind w:left="1440"/>
        <w:rPr>
          <w:color w:val="000000"/>
        </w:rPr>
      </w:pPr>
      <w:r>
        <w:rPr>
          <w:color w:val="000000"/>
        </w:rPr>
        <w:t>ATTN: Protest Hearing Officer</w:t>
      </w:r>
    </w:p>
    <w:p w:rsidR="000F74FA" w:rsidRDefault="000F74FA" w:rsidP="000F74FA">
      <w:pPr>
        <w:ind w:left="1440"/>
        <w:rPr>
          <w:color w:val="000000"/>
        </w:rPr>
      </w:pPr>
      <w:r>
        <w:rPr>
          <w:color w:val="000000"/>
        </w:rPr>
        <w:t>455 Golden Gate Avenue, 6th Floor</w:t>
      </w:r>
    </w:p>
    <w:p w:rsidR="000F74FA" w:rsidRDefault="000F74FA" w:rsidP="000F74FA">
      <w:pPr>
        <w:ind w:left="1440"/>
        <w:rPr>
          <w:color w:val="000000"/>
        </w:rPr>
      </w:pPr>
      <w:r>
        <w:rPr>
          <w:color w:val="000000"/>
        </w:rPr>
        <w:t>San Francisco, CA  94102</w:t>
      </w:r>
    </w:p>
    <w:p w:rsidR="00627C2D" w:rsidRDefault="000F74FA" w:rsidP="000F74FA">
      <w:pPr>
        <w:ind w:left="720" w:hanging="720"/>
      </w:pPr>
      <w:r>
        <w:rPr>
          <w:color w:val="000000"/>
        </w:rPr>
        <w:t xml:space="preserve"> </w:t>
      </w:r>
    </w:p>
    <w:p w:rsidR="00627C2D" w:rsidRDefault="00627C2D" w:rsidP="009824BD">
      <w:pPr>
        <w:ind w:left="720" w:hanging="720"/>
      </w:pPr>
    </w:p>
    <w:p w:rsidR="00627C2D" w:rsidRPr="009824BD" w:rsidRDefault="00627C2D" w:rsidP="009824BD">
      <w:pPr>
        <w:shd w:val="clear" w:color="auto" w:fill="FFFFFF"/>
        <w:spacing w:after="345" w:line="240" w:lineRule="atLeast"/>
        <w:rPr>
          <w:rFonts w:asciiTheme="minorHAnsi" w:hAnsiTheme="minorHAnsi" w:cstheme="minorHAnsi"/>
          <w:b/>
          <w:bCs/>
          <w:color w:val="FF0000"/>
        </w:rPr>
      </w:pPr>
      <w:r w:rsidRPr="009824BD">
        <w:rPr>
          <w:rFonts w:asciiTheme="minorHAnsi" w:hAnsiTheme="minorHAnsi" w:cstheme="minorHAnsi"/>
          <w:b/>
          <w:bCs/>
          <w:color w:val="FF0000"/>
        </w:rPr>
        <w:t xml:space="preserve">The Judicial Council of California, Conference &amp; Registration Services does not retain the services of third party or outsourced representation. All quoted rates are to be net, not commissionable. </w:t>
      </w:r>
    </w:p>
    <w:p w:rsidR="00627C2D" w:rsidRDefault="00627C2D" w:rsidP="009824BD">
      <w:pPr>
        <w:ind w:left="720" w:hanging="720"/>
      </w:pPr>
    </w:p>
    <w:p w:rsidR="00627C2D" w:rsidRDefault="00627C2D" w:rsidP="009824BD">
      <w:pPr>
        <w:ind w:left="720" w:hanging="720"/>
      </w:pPr>
    </w:p>
    <w:p w:rsidR="00124125" w:rsidRDefault="002C1719" w:rsidP="009824BD"/>
    <w:sectPr w:rsidR="0012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9D3"/>
    <w:multiLevelType w:val="multilevel"/>
    <w:tmpl w:val="8DA0977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lowerRoman"/>
      <w:lvlText w:val="%3."/>
      <w:lvlJc w:val="left"/>
      <w:pPr>
        <w:tabs>
          <w:tab w:val="num" w:pos="2016"/>
        </w:tabs>
        <w:ind w:left="2016" w:hanging="648"/>
      </w:pPr>
    </w:lvl>
    <w:lvl w:ilvl="3">
      <w:start w:val="1"/>
      <w:numFmt w:val="decimal"/>
      <w:lvlText w:val="%1.%2.%3.%4."/>
      <w:lvlJc w:val="left"/>
      <w:pPr>
        <w:tabs>
          <w:tab w:val="num" w:pos="5040"/>
        </w:tabs>
        <w:ind w:left="4968" w:hanging="648"/>
      </w:pPr>
    </w:lvl>
    <w:lvl w:ilvl="4">
      <w:start w:val="1"/>
      <w:numFmt w:val="decimal"/>
      <w:lvlText w:val="%1.%2.%3.%4.%5."/>
      <w:lvlJc w:val="left"/>
      <w:pPr>
        <w:tabs>
          <w:tab w:val="num" w:pos="5760"/>
        </w:tabs>
        <w:ind w:left="5472" w:hanging="792"/>
      </w:pPr>
    </w:lvl>
    <w:lvl w:ilvl="5">
      <w:start w:val="1"/>
      <w:numFmt w:val="decimal"/>
      <w:lvlText w:val="%1.%2.%3.%4.%5.%6."/>
      <w:lvlJc w:val="left"/>
      <w:pPr>
        <w:tabs>
          <w:tab w:val="num" w:pos="6120"/>
        </w:tabs>
        <w:ind w:left="5976" w:hanging="936"/>
      </w:pPr>
    </w:lvl>
    <w:lvl w:ilvl="6">
      <w:start w:val="1"/>
      <w:numFmt w:val="decimal"/>
      <w:lvlText w:val="%1.%2.%3.%4.%5.%6.%7."/>
      <w:lvlJc w:val="left"/>
      <w:pPr>
        <w:tabs>
          <w:tab w:val="num" w:pos="6840"/>
        </w:tabs>
        <w:ind w:left="6480" w:hanging="1080"/>
      </w:pPr>
    </w:lvl>
    <w:lvl w:ilvl="7">
      <w:start w:val="1"/>
      <w:numFmt w:val="decimal"/>
      <w:lvlText w:val="%1.%2.%3.%4.%5.%6.%7.%8."/>
      <w:lvlJc w:val="left"/>
      <w:pPr>
        <w:tabs>
          <w:tab w:val="num" w:pos="7200"/>
        </w:tabs>
        <w:ind w:left="6984" w:hanging="1224"/>
      </w:pPr>
    </w:lvl>
    <w:lvl w:ilvl="8">
      <w:start w:val="1"/>
      <w:numFmt w:val="decimal"/>
      <w:lvlText w:val="%1.%2.%3.%4.%5.%6.%7.%8.%9."/>
      <w:lvlJc w:val="left"/>
      <w:pPr>
        <w:tabs>
          <w:tab w:val="num" w:pos="7920"/>
        </w:tabs>
        <w:ind w:left="7560" w:hanging="1440"/>
      </w:pPr>
    </w:lvl>
  </w:abstractNum>
  <w:abstractNum w:abstractNumId="2" w15:restartNumberingAfterBreak="0">
    <w:nsid w:val="0A510370"/>
    <w:multiLevelType w:val="hybridMultilevel"/>
    <w:tmpl w:val="E63AF164"/>
    <w:lvl w:ilvl="0" w:tplc="2FECD1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076763"/>
    <w:multiLevelType w:val="multilevel"/>
    <w:tmpl w:val="2642FBD0"/>
    <w:lvl w:ilvl="0">
      <w:start w:val="1"/>
      <w:numFmt w:val="decimal"/>
      <w:lvlText w:val="%1"/>
      <w:lvlJc w:val="left"/>
      <w:pPr>
        <w:ind w:left="360" w:hanging="360"/>
      </w:pPr>
      <w:rPr>
        <w:i w:val="0"/>
        <w:color w:val="auto"/>
      </w:rPr>
    </w:lvl>
    <w:lvl w:ilvl="1">
      <w:start w:val="2"/>
      <w:numFmt w:val="decimal"/>
      <w:lvlText w:val="%1.%2"/>
      <w:lvlJc w:val="left"/>
      <w:pPr>
        <w:ind w:left="1080" w:hanging="360"/>
      </w:pPr>
      <w:rPr>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2880" w:hanging="720"/>
      </w:pPr>
      <w:rPr>
        <w:i w:val="0"/>
        <w:color w:val="auto"/>
      </w:rPr>
    </w:lvl>
    <w:lvl w:ilvl="4">
      <w:start w:val="1"/>
      <w:numFmt w:val="decimal"/>
      <w:lvlText w:val="%1.%2.%3.%4.%5"/>
      <w:lvlJc w:val="left"/>
      <w:pPr>
        <w:ind w:left="3960" w:hanging="1080"/>
      </w:pPr>
      <w:rPr>
        <w:i w:val="0"/>
        <w:color w:val="auto"/>
      </w:rPr>
    </w:lvl>
    <w:lvl w:ilvl="5">
      <w:start w:val="1"/>
      <w:numFmt w:val="decimal"/>
      <w:lvlText w:val="%1.%2.%3.%4.%5.%6"/>
      <w:lvlJc w:val="left"/>
      <w:pPr>
        <w:ind w:left="4680" w:hanging="1080"/>
      </w:pPr>
      <w:rPr>
        <w:i w:val="0"/>
        <w:color w:val="auto"/>
      </w:rPr>
    </w:lvl>
    <w:lvl w:ilvl="6">
      <w:start w:val="1"/>
      <w:numFmt w:val="decimal"/>
      <w:lvlText w:val="%1.%2.%3.%4.%5.%6.%7"/>
      <w:lvlJc w:val="left"/>
      <w:pPr>
        <w:ind w:left="5760" w:hanging="1440"/>
      </w:pPr>
      <w:rPr>
        <w:i w:val="0"/>
        <w:color w:val="auto"/>
      </w:rPr>
    </w:lvl>
    <w:lvl w:ilvl="7">
      <w:start w:val="1"/>
      <w:numFmt w:val="decimal"/>
      <w:lvlText w:val="%1.%2.%3.%4.%5.%6.%7.%8"/>
      <w:lvlJc w:val="left"/>
      <w:pPr>
        <w:ind w:left="6480" w:hanging="1440"/>
      </w:pPr>
      <w:rPr>
        <w:i w:val="0"/>
        <w:color w:val="auto"/>
      </w:rPr>
    </w:lvl>
    <w:lvl w:ilvl="8">
      <w:start w:val="1"/>
      <w:numFmt w:val="decimal"/>
      <w:lvlText w:val="%1.%2.%3.%4.%5.%6.%7.%8.%9"/>
      <w:lvlJc w:val="left"/>
      <w:pPr>
        <w:ind w:left="7560" w:hanging="1800"/>
      </w:pPr>
      <w:rPr>
        <w:i w:val="0"/>
        <w:color w:val="auto"/>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5" w15:restartNumberingAfterBreak="0">
    <w:nsid w:val="3D693681"/>
    <w:multiLevelType w:val="hybridMultilevel"/>
    <w:tmpl w:val="888E2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B410809"/>
    <w:multiLevelType w:val="hybridMultilevel"/>
    <w:tmpl w:val="273EC3E2"/>
    <w:lvl w:ilvl="0" w:tplc="BB146E7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B841089"/>
    <w:multiLevelType w:val="hybridMultilevel"/>
    <w:tmpl w:val="104A4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E45D13"/>
    <w:multiLevelType w:val="multilevel"/>
    <w:tmpl w:val="4A309C86"/>
    <w:lvl w:ilvl="0">
      <w:start w:val="1"/>
      <w:numFmt w:val="upperRoman"/>
      <w:pStyle w:val="RFP1"/>
      <w:lvlText w:val="%1."/>
      <w:lvlJc w:val="left"/>
      <w:pPr>
        <w:tabs>
          <w:tab w:val="num" w:pos="720"/>
        </w:tabs>
        <w:ind w:left="0" w:firstLine="0"/>
      </w:pPr>
    </w:lvl>
    <w:lvl w:ilvl="1">
      <w:start w:val="1"/>
      <w:numFmt w:val="upperLetter"/>
      <w:pStyle w:val="RFPA"/>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pStyle w:val="RFPa0"/>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E567314"/>
    <w:multiLevelType w:val="multilevel"/>
    <w:tmpl w:val="3F04C63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2D"/>
    <w:rsid w:val="00050FF4"/>
    <w:rsid w:val="000F74FA"/>
    <w:rsid w:val="001A19B5"/>
    <w:rsid w:val="00265A5E"/>
    <w:rsid w:val="002C1719"/>
    <w:rsid w:val="003410B0"/>
    <w:rsid w:val="00627C2D"/>
    <w:rsid w:val="006A5BE1"/>
    <w:rsid w:val="006B3FAC"/>
    <w:rsid w:val="00785D58"/>
    <w:rsid w:val="007E1FB9"/>
    <w:rsid w:val="00825102"/>
    <w:rsid w:val="0084422B"/>
    <w:rsid w:val="009824BD"/>
    <w:rsid w:val="00A66958"/>
    <w:rsid w:val="00BA23B6"/>
    <w:rsid w:val="00C933C6"/>
    <w:rsid w:val="00E27B66"/>
    <w:rsid w:val="00E36C6B"/>
    <w:rsid w:val="00EC68B2"/>
    <w:rsid w:val="00FE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549D"/>
  <w15:chartTrackingRefBased/>
  <w15:docId w15:val="{C31E80D9-DEE9-4447-966F-E386D5A4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C2D"/>
    <w:pPr>
      <w:spacing w:line="240" w:lineRule="auto"/>
    </w:pPr>
    <w:rPr>
      <w:rFonts w:ascii="Times New Roman" w:hAnsi="Times New Roman"/>
    </w:rPr>
  </w:style>
  <w:style w:type="paragraph" w:styleId="Heading1">
    <w:name w:val="heading 1"/>
    <w:basedOn w:val="Normal"/>
    <w:next w:val="Normal"/>
    <w:link w:val="Heading1Char"/>
    <w:uiPriority w:val="9"/>
    <w:qFormat/>
    <w:rsid w:val="00785D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85D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85D5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85D58"/>
    <w:pPr>
      <w:spacing w:before="240" w:after="60"/>
      <w:outlineLvl w:val="5"/>
    </w:pPr>
    <w:rPr>
      <w:b/>
      <w:bCs/>
    </w:rPr>
  </w:style>
  <w:style w:type="paragraph" w:styleId="Heading7">
    <w:name w:val="heading 7"/>
    <w:basedOn w:val="Normal"/>
    <w:next w:val="Normal"/>
    <w:link w:val="Heading7Char"/>
    <w:uiPriority w:val="9"/>
    <w:semiHidden/>
    <w:unhideWhenUsed/>
    <w:qFormat/>
    <w:rsid w:val="00785D58"/>
    <w:pPr>
      <w:spacing w:before="240" w:after="60"/>
      <w:outlineLvl w:val="6"/>
    </w:pPr>
  </w:style>
  <w:style w:type="paragraph" w:styleId="Heading8">
    <w:name w:val="heading 8"/>
    <w:basedOn w:val="Normal"/>
    <w:next w:val="Normal"/>
    <w:link w:val="Heading8Char"/>
    <w:uiPriority w:val="9"/>
    <w:semiHidden/>
    <w:unhideWhenUsed/>
    <w:qFormat/>
    <w:rsid w:val="00785D58"/>
    <w:pPr>
      <w:spacing w:before="240" w:after="60"/>
      <w:outlineLvl w:val="7"/>
    </w:pPr>
    <w:rPr>
      <w:i/>
      <w:iCs/>
    </w:rPr>
  </w:style>
  <w:style w:type="paragraph" w:styleId="Heading9">
    <w:name w:val="heading 9"/>
    <w:basedOn w:val="Normal"/>
    <w:next w:val="Normal"/>
    <w:link w:val="Heading9Char"/>
    <w:uiPriority w:val="9"/>
    <w:semiHidden/>
    <w:unhideWhenUsed/>
    <w:qFormat/>
    <w:rsid w:val="00785D5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D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D5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85D58"/>
    <w:rPr>
      <w:b/>
      <w:bCs/>
    </w:rPr>
  </w:style>
  <w:style w:type="character" w:customStyle="1" w:styleId="Heading7Char">
    <w:name w:val="Heading 7 Char"/>
    <w:basedOn w:val="DefaultParagraphFont"/>
    <w:link w:val="Heading7"/>
    <w:uiPriority w:val="9"/>
    <w:semiHidden/>
    <w:rsid w:val="00785D58"/>
  </w:style>
  <w:style w:type="character" w:customStyle="1" w:styleId="Heading8Char">
    <w:name w:val="Heading 8 Char"/>
    <w:basedOn w:val="DefaultParagraphFont"/>
    <w:link w:val="Heading8"/>
    <w:uiPriority w:val="9"/>
    <w:semiHidden/>
    <w:rsid w:val="00785D58"/>
    <w:rPr>
      <w:i/>
      <w:iCs/>
    </w:rPr>
  </w:style>
  <w:style w:type="character" w:customStyle="1" w:styleId="Heading9Char">
    <w:name w:val="Heading 9 Char"/>
    <w:basedOn w:val="DefaultParagraphFont"/>
    <w:link w:val="Heading9"/>
    <w:uiPriority w:val="9"/>
    <w:semiHidden/>
    <w:rsid w:val="00785D58"/>
    <w:rPr>
      <w:rFonts w:asciiTheme="majorHAnsi" w:eastAsiaTheme="majorEastAsia" w:hAnsiTheme="majorHAnsi"/>
    </w:rPr>
  </w:style>
  <w:style w:type="paragraph" w:styleId="Title">
    <w:name w:val="Title"/>
    <w:basedOn w:val="Normal"/>
    <w:next w:val="Normal"/>
    <w:link w:val="TitleChar"/>
    <w:uiPriority w:val="10"/>
    <w:qFormat/>
    <w:rsid w:val="00785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D58"/>
    <w:rPr>
      <w:rFonts w:asciiTheme="majorHAnsi" w:eastAsiaTheme="majorEastAsia" w:hAnsiTheme="majorHAnsi"/>
    </w:rPr>
  </w:style>
  <w:style w:type="paragraph" w:styleId="TOCHeading">
    <w:name w:val="TOC Heading"/>
    <w:basedOn w:val="Heading1"/>
    <w:next w:val="Normal"/>
    <w:uiPriority w:val="39"/>
    <w:semiHidden/>
    <w:unhideWhenUsed/>
    <w:qFormat/>
    <w:rsid w:val="00785D58"/>
    <w:pPr>
      <w:outlineLvl w:val="9"/>
    </w:pPr>
  </w:style>
  <w:style w:type="character" w:styleId="Hyperlink">
    <w:name w:val="Hyperlink"/>
    <w:basedOn w:val="DefaultParagraphFont"/>
    <w:uiPriority w:val="99"/>
    <w:unhideWhenUsed/>
    <w:rsid w:val="00627C2D"/>
    <w:rPr>
      <w:color w:val="0000FF"/>
      <w:u w:val="single"/>
    </w:rPr>
  </w:style>
  <w:style w:type="paragraph" w:styleId="Header">
    <w:name w:val="header"/>
    <w:basedOn w:val="Normal"/>
    <w:link w:val="HeaderChar"/>
    <w:uiPriority w:val="99"/>
    <w:semiHidden/>
    <w:unhideWhenUsed/>
    <w:rsid w:val="00627C2D"/>
  </w:style>
  <w:style w:type="character" w:customStyle="1" w:styleId="HeaderChar">
    <w:name w:val="Header Char"/>
    <w:basedOn w:val="DefaultParagraphFont"/>
    <w:link w:val="Header"/>
    <w:uiPriority w:val="99"/>
    <w:semiHidden/>
    <w:rsid w:val="00627C2D"/>
    <w:rPr>
      <w:rFonts w:ascii="Times New Roman" w:hAnsi="Times New Roman"/>
    </w:rPr>
  </w:style>
  <w:style w:type="paragraph" w:styleId="BodyText">
    <w:name w:val="Body Text"/>
    <w:basedOn w:val="Normal"/>
    <w:link w:val="BodyTextChar"/>
    <w:uiPriority w:val="99"/>
    <w:semiHidden/>
    <w:unhideWhenUsed/>
    <w:rsid w:val="00627C2D"/>
    <w:pPr>
      <w:spacing w:after="120"/>
    </w:pPr>
  </w:style>
  <w:style w:type="character" w:customStyle="1" w:styleId="BodyTextChar">
    <w:name w:val="Body Text Char"/>
    <w:basedOn w:val="DefaultParagraphFont"/>
    <w:link w:val="BodyText"/>
    <w:uiPriority w:val="99"/>
    <w:semiHidden/>
    <w:rsid w:val="00627C2D"/>
    <w:rPr>
      <w:rFonts w:ascii="Times New Roman" w:hAnsi="Times New Roman"/>
    </w:rPr>
  </w:style>
  <w:style w:type="paragraph" w:styleId="BodyTextIndent">
    <w:name w:val="Body Text Indent"/>
    <w:basedOn w:val="Normal"/>
    <w:link w:val="BodyTextIndentChar"/>
    <w:uiPriority w:val="99"/>
    <w:semiHidden/>
    <w:unhideWhenUsed/>
    <w:rsid w:val="00627C2D"/>
    <w:pPr>
      <w:spacing w:after="120"/>
      <w:ind w:left="360"/>
    </w:pPr>
  </w:style>
  <w:style w:type="character" w:customStyle="1" w:styleId="BodyTextIndentChar">
    <w:name w:val="Body Text Indent Char"/>
    <w:basedOn w:val="DefaultParagraphFont"/>
    <w:link w:val="BodyTextIndent"/>
    <w:uiPriority w:val="99"/>
    <w:semiHidden/>
    <w:rsid w:val="00627C2D"/>
    <w:rPr>
      <w:rFonts w:ascii="Times New Roman" w:hAnsi="Times New Roman"/>
    </w:rPr>
  </w:style>
  <w:style w:type="paragraph" w:styleId="BodyText2">
    <w:name w:val="Body Text 2"/>
    <w:basedOn w:val="Normal"/>
    <w:link w:val="BodyText2Char"/>
    <w:uiPriority w:val="99"/>
    <w:semiHidden/>
    <w:unhideWhenUsed/>
    <w:rsid w:val="00627C2D"/>
    <w:pPr>
      <w:spacing w:after="120" w:line="480" w:lineRule="auto"/>
    </w:pPr>
  </w:style>
  <w:style w:type="character" w:customStyle="1" w:styleId="BodyText2Char">
    <w:name w:val="Body Text 2 Char"/>
    <w:basedOn w:val="DefaultParagraphFont"/>
    <w:link w:val="BodyText2"/>
    <w:uiPriority w:val="99"/>
    <w:semiHidden/>
    <w:rsid w:val="00627C2D"/>
    <w:rPr>
      <w:rFonts w:ascii="Times New Roman" w:hAnsi="Times New Roman"/>
    </w:rPr>
  </w:style>
  <w:style w:type="paragraph" w:styleId="BodyTextIndent2">
    <w:name w:val="Body Text Indent 2"/>
    <w:basedOn w:val="Normal"/>
    <w:link w:val="BodyTextIndent2Char"/>
    <w:uiPriority w:val="99"/>
    <w:semiHidden/>
    <w:unhideWhenUsed/>
    <w:rsid w:val="00627C2D"/>
    <w:pPr>
      <w:spacing w:after="120" w:line="480" w:lineRule="auto"/>
      <w:ind w:left="360"/>
    </w:pPr>
  </w:style>
  <w:style w:type="character" w:customStyle="1" w:styleId="BodyTextIndent2Char">
    <w:name w:val="Body Text Indent 2 Char"/>
    <w:basedOn w:val="DefaultParagraphFont"/>
    <w:link w:val="BodyTextIndent2"/>
    <w:uiPriority w:val="99"/>
    <w:semiHidden/>
    <w:rsid w:val="00627C2D"/>
    <w:rPr>
      <w:rFonts w:ascii="Times New Roman" w:hAnsi="Times New Roman"/>
    </w:rPr>
  </w:style>
  <w:style w:type="paragraph" w:styleId="ListParagraph">
    <w:name w:val="List Paragraph"/>
    <w:basedOn w:val="Normal"/>
    <w:uiPriority w:val="34"/>
    <w:qFormat/>
    <w:rsid w:val="00627C2D"/>
    <w:pPr>
      <w:ind w:left="720"/>
    </w:pPr>
  </w:style>
  <w:style w:type="paragraph" w:customStyle="1" w:styleId="JCCReportCoverTitle">
    <w:name w:val="JCC Report Cover Title"/>
    <w:basedOn w:val="Normal"/>
    <w:rsid w:val="00627C2D"/>
    <w:pPr>
      <w:spacing w:line="800" w:lineRule="exact"/>
    </w:pPr>
    <w:rPr>
      <w:rFonts w:ascii="Arial Black" w:hAnsi="Arial Black"/>
      <w:spacing w:val="-30"/>
      <w:sz w:val="66"/>
      <w:szCs w:val="66"/>
    </w:rPr>
  </w:style>
  <w:style w:type="paragraph" w:customStyle="1" w:styleId="JCCReportCoverSubhead">
    <w:name w:val="JCC Report Cover Subhead"/>
    <w:basedOn w:val="Normal"/>
    <w:rsid w:val="00627C2D"/>
    <w:pPr>
      <w:spacing w:line="400" w:lineRule="atLeast"/>
    </w:pPr>
    <w:rPr>
      <w:rFonts w:ascii="Goudy Old Style" w:hAnsi="Goudy Old Style"/>
      <w:caps/>
      <w:spacing w:val="20"/>
      <w:sz w:val="28"/>
      <w:szCs w:val="28"/>
    </w:rPr>
  </w:style>
  <w:style w:type="paragraph" w:customStyle="1" w:styleId="Normal1">
    <w:name w:val="Normal1"/>
    <w:basedOn w:val="Normal"/>
    <w:rsid w:val="00627C2D"/>
    <w:pPr>
      <w:overflowPunct w:val="0"/>
      <w:autoSpaceDE w:val="0"/>
      <w:autoSpaceDN w:val="0"/>
      <w:spacing w:line="239" w:lineRule="atLeast"/>
    </w:pPr>
    <w:rPr>
      <w:rFonts w:ascii="Times" w:hAnsi="Times" w:cs="Times"/>
    </w:rPr>
  </w:style>
  <w:style w:type="paragraph" w:customStyle="1" w:styleId="RFPA">
    <w:name w:val="RFPA"/>
    <w:basedOn w:val="Normal"/>
    <w:rsid w:val="00627C2D"/>
    <w:pPr>
      <w:numPr>
        <w:ilvl w:val="1"/>
        <w:numId w:val="1"/>
      </w:numPr>
      <w:ind w:hanging="720"/>
    </w:pPr>
  </w:style>
  <w:style w:type="paragraph" w:customStyle="1" w:styleId="RFP1">
    <w:name w:val="RFP1"/>
    <w:basedOn w:val="Normal"/>
    <w:rsid w:val="00627C2D"/>
    <w:pPr>
      <w:numPr>
        <w:numId w:val="1"/>
      </w:numPr>
    </w:pPr>
    <w:rPr>
      <w:caps/>
      <w:u w:val="single"/>
    </w:rPr>
  </w:style>
  <w:style w:type="paragraph" w:customStyle="1" w:styleId="RFPa0">
    <w:name w:val="RFP(a)"/>
    <w:basedOn w:val="Normal"/>
    <w:rsid w:val="00627C2D"/>
    <w:pPr>
      <w:numPr>
        <w:ilvl w:val="3"/>
        <w:numId w:val="1"/>
      </w:numPr>
    </w:pPr>
  </w:style>
  <w:style w:type="paragraph" w:customStyle="1" w:styleId="ExhibitA1">
    <w:name w:val="ExhibitA1"/>
    <w:basedOn w:val="Normal"/>
    <w:rsid w:val="00627C2D"/>
    <w:pPr>
      <w:keepNext/>
      <w:numPr>
        <w:numId w:val="2"/>
      </w:numPr>
    </w:pPr>
    <w:rPr>
      <w:u w:val="single"/>
    </w:rPr>
  </w:style>
  <w:style w:type="paragraph" w:customStyle="1" w:styleId="ExhibitC1">
    <w:name w:val="ExhibitC1"/>
    <w:basedOn w:val="Normal"/>
    <w:rsid w:val="00627C2D"/>
    <w:pPr>
      <w:numPr>
        <w:numId w:val="3"/>
      </w:numPr>
    </w:pPr>
    <w:rPr>
      <w:u w:val="single"/>
    </w:rPr>
  </w:style>
  <w:style w:type="paragraph" w:customStyle="1" w:styleId="ExhibitC2">
    <w:name w:val="ExhibitC2"/>
    <w:basedOn w:val="Normal"/>
    <w:rsid w:val="00627C2D"/>
    <w:pPr>
      <w:numPr>
        <w:ilvl w:val="1"/>
        <w:numId w:val="3"/>
      </w:numPr>
    </w:pPr>
  </w:style>
  <w:style w:type="paragraph" w:customStyle="1" w:styleId="ExhibitC3">
    <w:name w:val="ExhibitC3"/>
    <w:basedOn w:val="Normal"/>
    <w:rsid w:val="00627C2D"/>
    <w:pPr>
      <w:keepNext/>
      <w:numPr>
        <w:ilvl w:val="2"/>
        <w:numId w:val="3"/>
      </w:numPr>
      <w:ind w:right="187"/>
    </w:pPr>
  </w:style>
  <w:style w:type="paragraph" w:customStyle="1" w:styleId="ExhibitC4">
    <w:name w:val="ExhibitC4"/>
    <w:basedOn w:val="Normal"/>
    <w:rsid w:val="00627C2D"/>
    <w:pPr>
      <w:numPr>
        <w:ilvl w:val="3"/>
        <w:numId w:val="3"/>
      </w:numPr>
      <w:spacing w:before="120" w:after="120"/>
    </w:pPr>
  </w:style>
  <w:style w:type="paragraph" w:customStyle="1" w:styleId="ExhibitC5">
    <w:name w:val="ExhibitC5"/>
    <w:basedOn w:val="Normal"/>
    <w:rsid w:val="00627C2D"/>
    <w:pPr>
      <w:numPr>
        <w:ilvl w:val="4"/>
        <w:numId w:val="3"/>
      </w:numPr>
      <w:spacing w:before="120" w:after="120"/>
    </w:pPr>
  </w:style>
  <w:style w:type="paragraph" w:customStyle="1" w:styleId="ExhibitC6">
    <w:name w:val="ExhibitC6"/>
    <w:basedOn w:val="Normal"/>
    <w:rsid w:val="00627C2D"/>
    <w:pPr>
      <w:numPr>
        <w:ilvl w:val="5"/>
        <w:numId w:val="3"/>
      </w:numPr>
      <w:spacing w:before="120" w:after="120"/>
    </w:pPr>
  </w:style>
  <w:style w:type="paragraph" w:customStyle="1" w:styleId="ExhibitC7">
    <w:name w:val="ExhibitC7"/>
    <w:basedOn w:val="Normal"/>
    <w:rsid w:val="00627C2D"/>
    <w:pPr>
      <w:numPr>
        <w:ilvl w:val="6"/>
        <w:numId w:val="3"/>
      </w:num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5441">
      <w:bodyDiv w:val="1"/>
      <w:marLeft w:val="0"/>
      <w:marRight w:val="0"/>
      <w:marTop w:val="0"/>
      <w:marBottom w:val="0"/>
      <w:divBdr>
        <w:top w:val="none" w:sz="0" w:space="0" w:color="auto"/>
        <w:left w:val="none" w:sz="0" w:space="0" w:color="auto"/>
        <w:bottom w:val="none" w:sz="0" w:space="0" w:color="auto"/>
        <w:right w:val="none" w:sz="0" w:space="0" w:color="auto"/>
      </w:divBdr>
    </w:div>
    <w:div w:id="13019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RFPs@jud.ca.gov" TargetMode="External"/><Relationship Id="rId3" Type="http://schemas.openxmlformats.org/officeDocument/2006/relationships/settings" Target="settings.xml"/><Relationship Id="rId7" Type="http://schemas.openxmlformats.org/officeDocument/2006/relationships/hyperlink" Target="mailto:conference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04F6.1F845D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urts.ca.gov/documents/jbcl-manual.pdf" TargetMode="Externa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Bacurin, Ron</dc:creator>
  <cp:keywords/>
  <dc:description/>
  <cp:lastModifiedBy>Paul, Susan</cp:lastModifiedBy>
  <cp:revision>3</cp:revision>
  <dcterms:created xsi:type="dcterms:W3CDTF">2019-01-16T18:08:00Z</dcterms:created>
  <dcterms:modified xsi:type="dcterms:W3CDTF">2019-01-17T15:26:00Z</dcterms:modified>
</cp:coreProperties>
</file>