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0A0C85" w:rsidRDefault="000A0C85" w:rsidP="00B9580A">
      <w:pPr>
        <w:pStyle w:val="ListParagraph"/>
        <w:tabs>
          <w:tab w:val="left" w:pos="540"/>
        </w:tabs>
        <w:ind w:left="900"/>
        <w:rPr>
          <w:sz w:val="22"/>
        </w:rPr>
      </w:pPr>
    </w:p>
    <w:p w:rsidR="00B9580A" w:rsidRDefault="000A0C85" w:rsidP="00B9580A">
      <w:pPr>
        <w:pStyle w:val="ListParagraph"/>
        <w:tabs>
          <w:tab w:val="left" w:pos="540"/>
        </w:tabs>
        <w:ind w:left="900"/>
      </w:pPr>
      <w:r>
        <w:rPr>
          <w:sz w:val="22"/>
        </w:rPr>
        <w:t>Please indicate which date(s) you are offering for the program.</w:t>
      </w:r>
    </w:p>
    <w:tbl>
      <w:tblPr>
        <w:tblStyle w:val="TableGrid"/>
        <w:tblpPr w:leftFromText="180" w:rightFromText="180" w:vertAnchor="text" w:horzAnchor="page" w:tblpX="7014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7653D" w:rsidTr="00D7653D">
        <w:tc>
          <w:tcPr>
            <w:tcW w:w="2718" w:type="dxa"/>
          </w:tcPr>
          <w:p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7653D" w:rsidTr="00D7653D">
        <w:tc>
          <w:tcPr>
            <w:tcW w:w="2718" w:type="dxa"/>
          </w:tcPr>
          <w:p w:rsidR="00D7653D" w:rsidRPr="00D2608E" w:rsidRDefault="00D7653D" w:rsidP="00D7653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:rsidR="00E146CF" w:rsidRPr="00D7653D" w:rsidRDefault="00E146CF" w:rsidP="00D7653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078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810"/>
        <w:gridCol w:w="810"/>
      </w:tblGrid>
      <w:tr w:rsidR="00AA2256" w:rsidTr="00D7653D">
        <w:tc>
          <w:tcPr>
            <w:tcW w:w="3083" w:type="dxa"/>
          </w:tcPr>
          <w:p w:rsidR="00AA2256" w:rsidRPr="008D42AB" w:rsidRDefault="00AA2256" w:rsidP="00D7653D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D7653D">
        <w:tc>
          <w:tcPr>
            <w:tcW w:w="3083" w:type="dxa"/>
          </w:tcPr>
          <w:p w:rsidR="00C25903" w:rsidRDefault="00D9577C" w:rsidP="00D9577C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March 15-20, 2020</w:t>
            </w:r>
          </w:p>
          <w:p w:rsidR="00D9577C" w:rsidRPr="004F5A18" w:rsidRDefault="00D9577C" w:rsidP="00D9577C">
            <w:pPr>
              <w:rPr>
                <w:szCs w:val="16"/>
                <w:u w:val="single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rPr>
                <w:szCs w:val="16"/>
              </w:rPr>
            </w:pPr>
          </w:p>
        </w:tc>
      </w:tr>
      <w:tr w:rsidR="00A54012" w:rsidTr="00D7653D">
        <w:tc>
          <w:tcPr>
            <w:tcW w:w="3083" w:type="dxa"/>
          </w:tcPr>
          <w:p w:rsidR="00A54012" w:rsidRDefault="00D9577C" w:rsidP="00A54012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May 3-8, 2020</w:t>
            </w:r>
          </w:p>
          <w:p w:rsidR="00A54012" w:rsidRDefault="00A54012" w:rsidP="00D7653D">
            <w:pPr>
              <w:rPr>
                <w:szCs w:val="16"/>
                <w:u w:val="single"/>
              </w:rPr>
            </w:pPr>
          </w:p>
        </w:tc>
        <w:tc>
          <w:tcPr>
            <w:tcW w:w="810" w:type="dxa"/>
          </w:tcPr>
          <w:p w:rsidR="00A54012" w:rsidRDefault="00A54012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54012" w:rsidRDefault="00A54012" w:rsidP="00D7653D">
            <w:pPr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A54012" w:rsidRPr="008D42AB" w:rsidTr="00A54012">
        <w:tc>
          <w:tcPr>
            <w:tcW w:w="2988" w:type="dxa"/>
          </w:tcPr>
          <w:p w:rsidR="00A54012" w:rsidRPr="008D42AB" w:rsidRDefault="00A54012" w:rsidP="00A5401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:rsidR="00A54012" w:rsidRPr="008D42AB" w:rsidRDefault="00A54012" w:rsidP="00A5401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A54012" w:rsidRPr="008D42AB" w:rsidRDefault="00A54012" w:rsidP="00A5401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A54012" w:rsidTr="00A54012">
        <w:tc>
          <w:tcPr>
            <w:tcW w:w="2988" w:type="dxa"/>
          </w:tcPr>
          <w:p w:rsidR="00A54012" w:rsidRPr="00D2608E" w:rsidRDefault="00A54012" w:rsidP="00A54012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A54012" w:rsidRDefault="00A54012" w:rsidP="00A54012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A54012" w:rsidRDefault="00A54012" w:rsidP="00A54012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A54012" w:rsidRDefault="00A54012" w:rsidP="00A54012">
            <w:pPr>
              <w:jc w:val="center"/>
              <w:rPr>
                <w:szCs w:val="16"/>
              </w:rPr>
            </w:pPr>
          </w:p>
          <w:p w:rsidR="00A54012" w:rsidRDefault="00A54012" w:rsidP="00A54012">
            <w:pPr>
              <w:jc w:val="center"/>
              <w:rPr>
                <w:szCs w:val="16"/>
              </w:rPr>
            </w:pPr>
          </w:p>
        </w:tc>
      </w:tr>
    </w:tbl>
    <w:p w:rsidR="001D150E" w:rsidRPr="00A54012" w:rsidRDefault="001D150E" w:rsidP="00A54012">
      <w:pPr>
        <w:tabs>
          <w:tab w:val="left" w:pos="540"/>
        </w:tabs>
        <w:rPr>
          <w:color w:val="000000" w:themeColor="text1"/>
        </w:rPr>
      </w:pPr>
    </w:p>
    <w:p w:rsidR="001D150E" w:rsidRDefault="001D150E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D7653D" w:rsidRPr="00D7653D" w:rsidRDefault="00B9580A" w:rsidP="00265129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B9580A" w:rsidRPr="00D7653D" w:rsidRDefault="00FD3619" w:rsidP="00D7653D">
      <w:pPr>
        <w:pStyle w:val="BodyTextIndent"/>
        <w:spacing w:after="0"/>
        <w:ind w:left="720"/>
        <w:rPr>
          <w:b/>
          <w:sz w:val="22"/>
          <w:szCs w:val="16"/>
        </w:rPr>
      </w:pPr>
      <w:r w:rsidRPr="00D7653D">
        <w:rPr>
          <w:b/>
          <w:sz w:val="22"/>
        </w:rPr>
        <w:t xml:space="preserve">Meetings currently </w:t>
      </w:r>
      <w:r w:rsidR="00DC527D">
        <w:rPr>
          <w:b/>
          <w:sz w:val="22"/>
        </w:rPr>
        <w:t xml:space="preserve">are </w:t>
      </w:r>
      <w:r w:rsidRPr="00D7653D">
        <w:rPr>
          <w:b/>
          <w:sz w:val="22"/>
        </w:rPr>
        <w:t xml:space="preserve">two days meetings, however </w:t>
      </w:r>
      <w:r w:rsidR="00DC527D">
        <w:rPr>
          <w:b/>
          <w:sz w:val="22"/>
        </w:rPr>
        <w:t xml:space="preserve">they </w:t>
      </w:r>
      <w:r w:rsidRPr="00D7653D">
        <w:rPr>
          <w:b/>
          <w:sz w:val="22"/>
        </w:rPr>
        <w:t>are subject to change to one day meetings.</w:t>
      </w:r>
    </w:p>
    <w:p w:rsidR="00C25903" w:rsidRPr="00FD3619" w:rsidRDefault="00FD3619" w:rsidP="00FD3619">
      <w:pPr>
        <w:pStyle w:val="BodyTextIndent"/>
        <w:tabs>
          <w:tab w:val="left" w:pos="1122"/>
        </w:tabs>
        <w:spacing w:after="0"/>
        <w:ind w:left="720"/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ab/>
      </w:r>
    </w:p>
    <w:tbl>
      <w:tblPr>
        <w:tblW w:w="1038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710"/>
        <w:gridCol w:w="2250"/>
        <w:gridCol w:w="1373"/>
        <w:gridCol w:w="1440"/>
        <w:gridCol w:w="1995"/>
      </w:tblGrid>
      <w:tr w:rsidR="00F60759" w:rsidTr="00A54012">
        <w:trPr>
          <w:tblHeader/>
        </w:trPr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1D150E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  <w:r w:rsidR="001D150E">
              <w:rPr>
                <w:sz w:val="22"/>
              </w:rPr>
              <w:t xml:space="preserve"> </w:t>
            </w:r>
            <w:r w:rsidR="001D150E" w:rsidRPr="001D150E">
              <w:rPr>
                <w:b/>
                <w:sz w:val="22"/>
              </w:rPr>
              <w:t>in each location</w:t>
            </w:r>
          </w:p>
          <w:p w:rsidR="00F60759" w:rsidRPr="001D150E" w:rsidRDefault="00F60759" w:rsidP="001D150E">
            <w:pPr>
              <w:jc w:val="center"/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D9577C">
            <w:pPr>
              <w:pStyle w:val="Style4"/>
              <w:tabs>
                <w:tab w:val="left" w:pos="972"/>
              </w:tabs>
            </w:pPr>
            <w:r>
              <w:t>March 15</w:t>
            </w:r>
            <w:r w:rsidR="001D150E">
              <w:t>, 20</w:t>
            </w:r>
            <w: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E" w:rsidRPr="009A36F0" w:rsidRDefault="006773D8" w:rsidP="00CF1F9B">
            <w:pPr>
              <w:pStyle w:val="Style4"/>
              <w:tabs>
                <w:tab w:val="right" w:pos="1962"/>
              </w:tabs>
            </w:pPr>
            <w:r>
              <w:t>7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D9577C">
            <w:pPr>
              <w:pStyle w:val="Style4"/>
            </w:pPr>
            <w:r>
              <w:t>March 16,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E" w:rsidRDefault="00D9577C" w:rsidP="001D150E">
            <w:pPr>
              <w:pStyle w:val="Style4"/>
            </w:pPr>
            <w:r>
              <w:t>75</w:t>
            </w:r>
          </w:p>
          <w:p w:rsidR="00F60759" w:rsidRPr="009A36F0" w:rsidRDefault="00F60759" w:rsidP="001D150E">
            <w:pPr>
              <w:pStyle w:val="Style4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6773D8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D9577C" w:rsidP="006773D8">
            <w:pPr>
              <w:pStyle w:val="Style4"/>
            </w:pPr>
            <w:r>
              <w:t>March 17,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  <w:r w:rsidRPr="009A36F0">
              <w:t>Single</w:t>
            </w:r>
          </w:p>
          <w:p w:rsidR="006773D8" w:rsidRPr="009A36F0" w:rsidRDefault="006773D8" w:rsidP="006773D8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D9577C" w:rsidP="006773D8">
            <w:pPr>
              <w:pStyle w:val="Style4"/>
            </w:pPr>
            <w:r>
              <w:t>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</w:tr>
      <w:tr w:rsidR="006773D8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D9577C" w:rsidP="006773D8">
            <w:pPr>
              <w:pStyle w:val="Style4"/>
            </w:pPr>
            <w:r>
              <w:t>March 18,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  <w:r w:rsidRPr="009A36F0">
              <w:t>Single</w:t>
            </w:r>
          </w:p>
          <w:p w:rsidR="006773D8" w:rsidRPr="009A36F0" w:rsidRDefault="006773D8" w:rsidP="006773D8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D9577C" w:rsidP="006773D8">
            <w:pPr>
              <w:pStyle w:val="Style4"/>
            </w:pPr>
            <w:r>
              <w:t>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</w:tr>
      <w:tr w:rsidR="006773D8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D9577C" w:rsidP="006773D8">
            <w:pPr>
              <w:pStyle w:val="Style4"/>
            </w:pPr>
            <w:r>
              <w:t>March 19,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  <w:r w:rsidRPr="009A36F0">
              <w:t>Single</w:t>
            </w:r>
          </w:p>
          <w:p w:rsidR="006773D8" w:rsidRPr="009A36F0" w:rsidRDefault="006773D8" w:rsidP="006773D8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D9577C" w:rsidP="006773D8">
            <w:pPr>
              <w:pStyle w:val="Style4"/>
            </w:pPr>
            <w:r>
              <w:t>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</w:tr>
      <w:tr w:rsidR="006773D8" w:rsidTr="00A54012">
        <w:trPr>
          <w:trHeight w:val="5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D9577C" w:rsidP="006773D8">
            <w:pPr>
              <w:pStyle w:val="Style4"/>
            </w:pPr>
            <w:r>
              <w:t>March 20,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  <w:r>
              <w:t>N/A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</w:p>
        </w:tc>
      </w:tr>
      <w:tr w:rsidR="006773D8" w:rsidTr="00A54012">
        <w:trPr>
          <w:trHeight w:val="580"/>
        </w:trPr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</w:tcBorders>
            <w:vAlign w:val="center"/>
          </w:tcPr>
          <w:p w:rsidR="006773D8" w:rsidRPr="009A36F0" w:rsidRDefault="006773D8" w:rsidP="006773D8">
            <w:pPr>
              <w:pStyle w:val="Style4"/>
            </w:pPr>
            <w:r>
              <w:t xml:space="preserve"> </w:t>
            </w:r>
          </w:p>
        </w:tc>
        <w:tc>
          <w:tcPr>
            <w:tcW w:w="1373" w:type="dxa"/>
            <w:shd w:val="clear" w:color="auto" w:fill="000000"/>
          </w:tcPr>
          <w:p w:rsidR="006773D8" w:rsidRDefault="006773D8" w:rsidP="006773D8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6773D8" w:rsidRDefault="006773D8" w:rsidP="006773D8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6773D8" w:rsidRDefault="006773D8" w:rsidP="006773D8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32F3B" w:rsidRDefault="00632F3B" w:rsidP="00FD3619">
      <w:pPr>
        <w:rPr>
          <w:b/>
          <w:sz w:val="22"/>
          <w:szCs w:val="16"/>
        </w:rPr>
      </w:pPr>
    </w:p>
    <w:p w:rsidR="00BA3F17" w:rsidRDefault="00BA3F17" w:rsidP="00BA3F17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</w:t>
      </w:r>
      <w:proofErr w:type="gramStart"/>
      <w:r>
        <w:rPr>
          <w:sz w:val="22"/>
        </w:rPr>
        <w:t>reservations: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_________________</w:t>
      </w:r>
    </w:p>
    <w:p w:rsidR="00A54012" w:rsidRDefault="00A54012" w:rsidP="00BA3F17">
      <w:pPr>
        <w:pStyle w:val="ListParagraph"/>
        <w:rPr>
          <w:sz w:val="22"/>
          <w:u w:val="single"/>
        </w:rPr>
      </w:pPr>
    </w:p>
    <w:p w:rsidR="00A54012" w:rsidRPr="00904BF4" w:rsidRDefault="00A54012" w:rsidP="00A54012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A54012" w:rsidRDefault="00A54012" w:rsidP="00A54012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A54012" w:rsidTr="003C1AC6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012" w:rsidRDefault="00A54012" w:rsidP="003C1AC6">
            <w:pPr>
              <w:pStyle w:val="Style4"/>
            </w:pPr>
          </w:p>
          <w:p w:rsidR="00A54012" w:rsidRDefault="00A54012" w:rsidP="003C1AC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pStyle w:val="Style4"/>
            </w:pPr>
          </w:p>
          <w:p w:rsidR="00A54012" w:rsidRDefault="00A54012" w:rsidP="003C1AC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  <w:p w:rsidR="00A54012" w:rsidRDefault="00A54012" w:rsidP="003C1AC6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  <w:p w:rsidR="00A54012" w:rsidRDefault="00A54012" w:rsidP="003C1AC6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  <w:r>
              <w:t>Percentage</w:t>
            </w:r>
          </w:p>
          <w:p w:rsidR="00A54012" w:rsidRDefault="00A54012" w:rsidP="003C1AC6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  <w:r>
              <w:t>Dollar Amount</w:t>
            </w:r>
          </w:p>
        </w:tc>
      </w:tr>
      <w:tr w:rsidR="00A54012" w:rsidTr="003C1AC6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12" w:rsidRDefault="00A54012" w:rsidP="003C1AC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012" w:rsidRDefault="00A54012" w:rsidP="003C1AC6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54012" w:rsidRDefault="00A54012" w:rsidP="003C1AC6">
            <w:pPr>
              <w:ind w:right="180"/>
              <w:jc w:val="center"/>
            </w:pPr>
          </w:p>
        </w:tc>
      </w:tr>
      <w:tr w:rsidR="00A54012" w:rsidTr="003C1AC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54012" w:rsidRDefault="00A54012" w:rsidP="003C1AC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012" w:rsidRDefault="00A54012" w:rsidP="003C1AC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</w:pPr>
            <w:r>
              <w:t>$</w:t>
            </w:r>
          </w:p>
        </w:tc>
      </w:tr>
      <w:tr w:rsidR="00A54012" w:rsidTr="003C1AC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54012" w:rsidRDefault="00A54012" w:rsidP="003C1AC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012" w:rsidRDefault="00A54012" w:rsidP="003C1AC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</w:pPr>
            <w:r>
              <w:t>$</w:t>
            </w:r>
          </w:p>
        </w:tc>
      </w:tr>
      <w:tr w:rsidR="00A54012" w:rsidTr="003C1AC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54012" w:rsidRDefault="00A54012" w:rsidP="003C1AC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012" w:rsidRDefault="00A54012" w:rsidP="003C1AC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</w:pPr>
            <w:r>
              <w:t>$</w:t>
            </w:r>
          </w:p>
        </w:tc>
      </w:tr>
    </w:tbl>
    <w:p w:rsidR="00A54012" w:rsidRDefault="00A54012" w:rsidP="00BA3F17">
      <w:pPr>
        <w:pStyle w:val="ListParagraph"/>
        <w:rPr>
          <w:sz w:val="22"/>
          <w:u w:val="single"/>
        </w:rPr>
      </w:pPr>
    </w:p>
    <w:p w:rsidR="00A54012" w:rsidRPr="00624411" w:rsidRDefault="00A54012" w:rsidP="00BA3F17">
      <w:pPr>
        <w:pStyle w:val="ListParagraph"/>
        <w:rPr>
          <w:sz w:val="22"/>
        </w:rPr>
      </w:pPr>
    </w:p>
    <w:tbl>
      <w:tblPr>
        <w:tblW w:w="1038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710"/>
        <w:gridCol w:w="2250"/>
        <w:gridCol w:w="1373"/>
        <w:gridCol w:w="1440"/>
        <w:gridCol w:w="1995"/>
      </w:tblGrid>
      <w:tr w:rsidR="00A54012" w:rsidTr="00A54012">
        <w:trPr>
          <w:tblHeader/>
        </w:trPr>
        <w:tc>
          <w:tcPr>
            <w:tcW w:w="1620" w:type="dxa"/>
            <w:tcBorders>
              <w:bottom w:val="single" w:sz="4" w:space="0" w:color="auto"/>
            </w:tcBorders>
          </w:tcPr>
          <w:p w:rsidR="00A54012" w:rsidRDefault="00A54012" w:rsidP="003C1AC6">
            <w:pPr>
              <w:pStyle w:val="Title"/>
            </w:pPr>
          </w:p>
          <w:p w:rsidR="00A54012" w:rsidRPr="00516534" w:rsidRDefault="00A54012" w:rsidP="003C1AC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54012" w:rsidRDefault="00A54012" w:rsidP="003C1AC6">
            <w:pPr>
              <w:pStyle w:val="Title"/>
            </w:pPr>
          </w:p>
          <w:p w:rsidR="00A54012" w:rsidRPr="00516534" w:rsidRDefault="00A54012" w:rsidP="003C1AC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54012" w:rsidRDefault="00A54012" w:rsidP="003C1AC6">
            <w:pPr>
              <w:pStyle w:val="Title"/>
            </w:pPr>
          </w:p>
          <w:p w:rsidR="00A54012" w:rsidRDefault="00A54012" w:rsidP="003C1AC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  <w:r>
              <w:rPr>
                <w:sz w:val="22"/>
              </w:rPr>
              <w:t xml:space="preserve"> </w:t>
            </w:r>
            <w:r w:rsidRPr="001D150E">
              <w:rPr>
                <w:b/>
                <w:sz w:val="22"/>
              </w:rPr>
              <w:t>in each location</w:t>
            </w:r>
          </w:p>
          <w:p w:rsidR="00A54012" w:rsidRPr="001D150E" w:rsidRDefault="00A54012" w:rsidP="003C1AC6">
            <w:pPr>
              <w:jc w:val="center"/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A54012" w:rsidRPr="00F114AF" w:rsidRDefault="00A54012" w:rsidP="003C1AC6">
            <w:pPr>
              <w:ind w:right="180"/>
              <w:jc w:val="center"/>
            </w:pPr>
          </w:p>
          <w:p w:rsidR="00A54012" w:rsidRPr="00F114AF" w:rsidRDefault="00A54012" w:rsidP="003C1AC6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4012" w:rsidRPr="00F114AF" w:rsidRDefault="00A54012" w:rsidP="003C1AC6">
            <w:pPr>
              <w:ind w:right="180"/>
              <w:jc w:val="center"/>
            </w:pPr>
          </w:p>
          <w:p w:rsidR="00A54012" w:rsidRPr="00F114AF" w:rsidRDefault="00A54012" w:rsidP="003C1AC6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A54012" w:rsidRPr="00F114AF" w:rsidRDefault="00A54012" w:rsidP="003C1AC6">
            <w:pPr>
              <w:ind w:right="180"/>
              <w:jc w:val="center"/>
            </w:pPr>
          </w:p>
          <w:p w:rsidR="00A54012" w:rsidRDefault="00A54012" w:rsidP="003C1AC6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A54012" w:rsidRPr="00F114AF" w:rsidRDefault="00A54012" w:rsidP="003C1AC6">
            <w:pPr>
              <w:ind w:right="180"/>
              <w:jc w:val="center"/>
            </w:pPr>
          </w:p>
        </w:tc>
      </w:tr>
      <w:tr w:rsidR="00737C5B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9A36F0" w:rsidRDefault="00737C5B" w:rsidP="00737C5B">
            <w:pPr>
              <w:pStyle w:val="Style4"/>
              <w:tabs>
                <w:tab w:val="left" w:pos="972"/>
              </w:tabs>
            </w:pPr>
            <w:r>
              <w:t>May 3,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9A36F0" w:rsidRDefault="00737C5B" w:rsidP="00737C5B">
            <w:pPr>
              <w:pStyle w:val="Style4"/>
            </w:pPr>
            <w:r w:rsidRPr="009A36F0">
              <w:t>Single 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9A36F0" w:rsidRDefault="00737C5B" w:rsidP="00737C5B">
            <w:pPr>
              <w:pStyle w:val="Style4"/>
              <w:tabs>
                <w:tab w:val="right" w:pos="1962"/>
              </w:tabs>
            </w:pPr>
            <w:r>
              <w:t>7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9A36F0" w:rsidRDefault="00737C5B" w:rsidP="00737C5B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9A36F0" w:rsidRDefault="00737C5B" w:rsidP="00737C5B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9A36F0" w:rsidRDefault="00737C5B" w:rsidP="00737C5B">
            <w:pPr>
              <w:pStyle w:val="Style4"/>
            </w:pPr>
          </w:p>
        </w:tc>
      </w:tr>
      <w:tr w:rsidR="00737C5B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9A36F0" w:rsidRDefault="00737C5B" w:rsidP="00737C5B">
            <w:pPr>
              <w:pStyle w:val="Style4"/>
            </w:pPr>
            <w:r>
              <w:t>May 4,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Default="00737C5B" w:rsidP="00737C5B">
            <w:pPr>
              <w:pStyle w:val="Style4"/>
            </w:pPr>
            <w:r w:rsidRPr="009A36F0">
              <w:t>Single</w:t>
            </w:r>
          </w:p>
          <w:p w:rsidR="00737C5B" w:rsidRPr="009A36F0" w:rsidRDefault="00737C5B" w:rsidP="00737C5B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Default="00737C5B" w:rsidP="00737C5B">
            <w:pPr>
              <w:pStyle w:val="Style4"/>
            </w:pPr>
            <w:r>
              <w:t>75</w:t>
            </w:r>
          </w:p>
          <w:p w:rsidR="00737C5B" w:rsidRPr="009A36F0" w:rsidRDefault="00737C5B" w:rsidP="00737C5B">
            <w:pPr>
              <w:pStyle w:val="Style4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9A36F0" w:rsidRDefault="00737C5B" w:rsidP="00737C5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9A36F0" w:rsidRDefault="00737C5B" w:rsidP="00737C5B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9A36F0" w:rsidRDefault="00737C5B" w:rsidP="00737C5B">
            <w:pPr>
              <w:pStyle w:val="Style4"/>
            </w:pPr>
          </w:p>
        </w:tc>
      </w:tr>
      <w:tr w:rsidR="00737C5B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Default="00737C5B" w:rsidP="00737C5B">
            <w:pPr>
              <w:pStyle w:val="Style4"/>
            </w:pPr>
            <w:r>
              <w:t>May 5,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Default="00737C5B" w:rsidP="00737C5B">
            <w:pPr>
              <w:pStyle w:val="Style4"/>
            </w:pPr>
            <w:r w:rsidRPr="009A36F0">
              <w:t>Single</w:t>
            </w:r>
          </w:p>
          <w:p w:rsidR="00737C5B" w:rsidRPr="009A36F0" w:rsidRDefault="00737C5B" w:rsidP="00737C5B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Default="00737C5B" w:rsidP="00737C5B">
            <w:pPr>
              <w:pStyle w:val="Style4"/>
            </w:pPr>
            <w:r>
              <w:t>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9A36F0" w:rsidRDefault="00737C5B" w:rsidP="00737C5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9A36F0" w:rsidRDefault="00737C5B" w:rsidP="00737C5B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9A36F0" w:rsidRDefault="00737C5B" w:rsidP="00737C5B">
            <w:pPr>
              <w:pStyle w:val="Style4"/>
            </w:pPr>
          </w:p>
        </w:tc>
      </w:tr>
      <w:tr w:rsidR="00737C5B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Default="00737C5B" w:rsidP="00737C5B">
            <w:pPr>
              <w:pStyle w:val="Style4"/>
            </w:pPr>
            <w:r>
              <w:t>May 6,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Default="00737C5B" w:rsidP="00737C5B">
            <w:pPr>
              <w:pStyle w:val="Style4"/>
            </w:pPr>
            <w:r w:rsidRPr="009A36F0">
              <w:t>Single</w:t>
            </w:r>
          </w:p>
          <w:p w:rsidR="00737C5B" w:rsidRPr="009A36F0" w:rsidRDefault="00737C5B" w:rsidP="00737C5B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Default="00737C5B" w:rsidP="00737C5B">
            <w:pPr>
              <w:pStyle w:val="Style4"/>
            </w:pPr>
            <w:r>
              <w:t>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9A36F0" w:rsidRDefault="00737C5B" w:rsidP="00737C5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9A36F0" w:rsidRDefault="00737C5B" w:rsidP="00737C5B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9A36F0" w:rsidRDefault="00737C5B" w:rsidP="00737C5B">
            <w:pPr>
              <w:pStyle w:val="Style4"/>
            </w:pPr>
          </w:p>
        </w:tc>
      </w:tr>
      <w:tr w:rsidR="00737C5B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Default="00737C5B" w:rsidP="00737C5B">
            <w:pPr>
              <w:pStyle w:val="Style4"/>
            </w:pPr>
            <w:r>
              <w:t>May 7,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Default="00737C5B" w:rsidP="00737C5B">
            <w:pPr>
              <w:pStyle w:val="Style4"/>
            </w:pPr>
            <w:r w:rsidRPr="009A36F0">
              <w:t>Single</w:t>
            </w:r>
          </w:p>
          <w:p w:rsidR="00737C5B" w:rsidRPr="009A36F0" w:rsidRDefault="00737C5B" w:rsidP="00737C5B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Default="00737C5B" w:rsidP="00737C5B">
            <w:pPr>
              <w:pStyle w:val="Style4"/>
            </w:pPr>
            <w:r>
              <w:t>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9A36F0" w:rsidRDefault="00737C5B" w:rsidP="00737C5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9A36F0" w:rsidRDefault="00737C5B" w:rsidP="00737C5B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9A36F0" w:rsidRDefault="00737C5B" w:rsidP="00737C5B">
            <w:pPr>
              <w:pStyle w:val="Style4"/>
            </w:pPr>
          </w:p>
        </w:tc>
      </w:tr>
      <w:tr w:rsidR="00A54012" w:rsidTr="00A54012">
        <w:trPr>
          <w:trHeight w:val="5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  <w:r>
              <w:t xml:space="preserve">May </w:t>
            </w:r>
            <w:r w:rsidR="00737C5B">
              <w:t>8, 2020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  <w:r>
              <w:t>N/A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</w:p>
        </w:tc>
      </w:tr>
      <w:tr w:rsidR="00A54012" w:rsidTr="00A54012">
        <w:trPr>
          <w:trHeight w:val="580"/>
        </w:trPr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54012" w:rsidRPr="009A36F0" w:rsidRDefault="00A54012" w:rsidP="003C1AC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54012" w:rsidRPr="009A36F0" w:rsidRDefault="00A54012" w:rsidP="003C1AC6">
            <w:pPr>
              <w:pStyle w:val="Style4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</w:tcBorders>
            <w:vAlign w:val="center"/>
          </w:tcPr>
          <w:p w:rsidR="00A54012" w:rsidRPr="009A36F0" w:rsidRDefault="00A54012" w:rsidP="003C1AC6">
            <w:pPr>
              <w:pStyle w:val="Style4"/>
            </w:pPr>
            <w:r>
              <w:t xml:space="preserve"> </w:t>
            </w:r>
          </w:p>
        </w:tc>
        <w:tc>
          <w:tcPr>
            <w:tcW w:w="1373" w:type="dxa"/>
            <w:shd w:val="clear" w:color="auto" w:fill="000000"/>
          </w:tcPr>
          <w:p w:rsidR="00A54012" w:rsidRDefault="00A54012" w:rsidP="003C1AC6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A54012" w:rsidRDefault="00A54012" w:rsidP="003C1AC6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A54012" w:rsidRDefault="00A54012" w:rsidP="003C1AC6">
            <w:pPr>
              <w:pStyle w:val="Style4"/>
            </w:pPr>
          </w:p>
        </w:tc>
      </w:tr>
    </w:tbl>
    <w:p w:rsidR="00BA3F17" w:rsidRDefault="00BA3F17" w:rsidP="00FD3619">
      <w:pPr>
        <w:rPr>
          <w:b/>
          <w:sz w:val="22"/>
          <w:szCs w:val="16"/>
        </w:rPr>
      </w:pPr>
    </w:p>
    <w:p w:rsidR="00BA3F17" w:rsidRDefault="00BA3F17" w:rsidP="00FD3619">
      <w:pPr>
        <w:rPr>
          <w:b/>
          <w:sz w:val="22"/>
          <w:szCs w:val="16"/>
        </w:rPr>
      </w:pPr>
    </w:p>
    <w:p w:rsidR="00A54012" w:rsidRDefault="00A54012" w:rsidP="00A54012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</w:t>
      </w:r>
      <w:proofErr w:type="gramStart"/>
      <w:r>
        <w:rPr>
          <w:sz w:val="22"/>
        </w:rPr>
        <w:t>reservations: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_________________</w:t>
      </w:r>
    </w:p>
    <w:p w:rsidR="00A54012" w:rsidRDefault="00A54012" w:rsidP="00A54012">
      <w:pPr>
        <w:pStyle w:val="ListParagraph"/>
        <w:rPr>
          <w:sz w:val="22"/>
          <w:u w:val="single"/>
        </w:rPr>
      </w:pPr>
    </w:p>
    <w:p w:rsidR="00A54012" w:rsidRPr="00904BF4" w:rsidRDefault="00A54012" w:rsidP="00A54012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A54012" w:rsidRDefault="00A54012" w:rsidP="00A54012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A54012" w:rsidTr="003C1AC6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012" w:rsidRDefault="00A54012" w:rsidP="003C1AC6">
            <w:pPr>
              <w:pStyle w:val="Style4"/>
            </w:pPr>
          </w:p>
          <w:p w:rsidR="00A54012" w:rsidRDefault="00A54012" w:rsidP="003C1AC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pStyle w:val="Style4"/>
            </w:pPr>
          </w:p>
          <w:p w:rsidR="00A54012" w:rsidRDefault="00A54012" w:rsidP="003C1AC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  <w:p w:rsidR="00A54012" w:rsidRDefault="00A54012" w:rsidP="003C1AC6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  <w:p w:rsidR="00A54012" w:rsidRDefault="00A54012" w:rsidP="003C1AC6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  <w:r>
              <w:t>Percentage</w:t>
            </w:r>
          </w:p>
          <w:p w:rsidR="00A54012" w:rsidRDefault="00A54012" w:rsidP="003C1AC6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  <w:r>
              <w:t>Dollar Amount</w:t>
            </w:r>
          </w:p>
        </w:tc>
      </w:tr>
      <w:tr w:rsidR="00A54012" w:rsidTr="003C1AC6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12" w:rsidRDefault="00A54012" w:rsidP="003C1AC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012" w:rsidRDefault="00A54012" w:rsidP="003C1AC6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54012" w:rsidRDefault="00A54012" w:rsidP="003C1AC6">
            <w:pPr>
              <w:ind w:right="180"/>
              <w:jc w:val="center"/>
            </w:pPr>
          </w:p>
        </w:tc>
      </w:tr>
      <w:tr w:rsidR="00A54012" w:rsidTr="003C1AC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54012" w:rsidRDefault="00A54012" w:rsidP="003C1AC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012" w:rsidRDefault="00A54012" w:rsidP="003C1AC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</w:pPr>
            <w:r>
              <w:t>$</w:t>
            </w:r>
          </w:p>
        </w:tc>
      </w:tr>
      <w:tr w:rsidR="00A54012" w:rsidTr="003C1AC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54012" w:rsidRDefault="00A54012" w:rsidP="003C1AC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012" w:rsidRDefault="00A54012" w:rsidP="003C1AC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</w:pPr>
            <w:r>
              <w:t>$</w:t>
            </w:r>
          </w:p>
        </w:tc>
      </w:tr>
      <w:tr w:rsidR="00A54012" w:rsidTr="003C1AC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54012" w:rsidRDefault="00A54012" w:rsidP="003C1AC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012" w:rsidRDefault="00A54012" w:rsidP="003C1AC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</w:pPr>
            <w:r>
              <w:t>$</w:t>
            </w:r>
          </w:p>
        </w:tc>
      </w:tr>
    </w:tbl>
    <w:p w:rsidR="00A54012" w:rsidRDefault="00A54012" w:rsidP="00FD3619">
      <w:pPr>
        <w:rPr>
          <w:b/>
          <w:sz w:val="22"/>
          <w:szCs w:val="16"/>
        </w:rPr>
      </w:pPr>
    </w:p>
    <w:p w:rsidR="00A54012" w:rsidRDefault="00A54012" w:rsidP="00FD3619">
      <w:pPr>
        <w:rPr>
          <w:b/>
          <w:sz w:val="22"/>
          <w:szCs w:val="16"/>
        </w:rPr>
      </w:pPr>
    </w:p>
    <w:p w:rsidR="00A54012" w:rsidRDefault="00A54012" w:rsidP="00FD3619">
      <w:pPr>
        <w:rPr>
          <w:b/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24411" w:rsidRDefault="00624411" w:rsidP="00BA3F17">
      <w:pPr>
        <w:pStyle w:val="BodyText2"/>
        <w:spacing w:after="0" w:line="240" w:lineRule="auto"/>
        <w:rPr>
          <w:color w:val="0000FF"/>
          <w:sz w:val="22"/>
        </w:rPr>
      </w:pPr>
    </w:p>
    <w:p w:rsidR="00A54012" w:rsidRDefault="00A54012">
      <w:pPr>
        <w:spacing w:after="200" w:line="276" w:lineRule="auto"/>
        <w:rPr>
          <w:color w:val="0000FF"/>
          <w:sz w:val="22"/>
        </w:rPr>
      </w:pPr>
      <w:r>
        <w:rPr>
          <w:color w:val="0000FF"/>
          <w:sz w:val="22"/>
        </w:rPr>
        <w:br w:type="page"/>
      </w:r>
    </w:p>
    <w:p w:rsidR="001D150E" w:rsidRPr="00624411" w:rsidRDefault="001D150E" w:rsidP="00BA3F17">
      <w:pPr>
        <w:pStyle w:val="BodyText2"/>
        <w:spacing w:after="0" w:line="240" w:lineRule="auto"/>
        <w:rPr>
          <w:color w:val="0000FF"/>
          <w:sz w:val="22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1457BC" w:rsidRDefault="00052B42" w:rsidP="001457BC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346BEA" w:rsidRDefault="00A61626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6773D8">
              <w:rPr>
                <w:sz w:val="22"/>
                <w:szCs w:val="22"/>
              </w:rPr>
              <w:t>reakfast included in the rate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9F4A10" w:rsidTr="00B06449">
        <w:tc>
          <w:tcPr>
            <w:tcW w:w="720" w:type="dxa"/>
          </w:tcPr>
          <w:p w:rsidR="009F4A10" w:rsidRPr="0054304D" w:rsidRDefault="009F4A10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9F4A10" w:rsidRPr="00346BEA" w:rsidRDefault="009F4A10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Complimentary Wi-Fi in guest rooms</w:t>
            </w:r>
          </w:p>
        </w:tc>
        <w:tc>
          <w:tcPr>
            <w:tcW w:w="189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346BEA" w:rsidRDefault="004007FD" w:rsidP="004007FD">
            <w:pPr>
              <w:ind w:right="252"/>
              <w:rPr>
                <w:b/>
                <w:sz w:val="22"/>
                <w:szCs w:val="22"/>
              </w:rPr>
            </w:pPr>
            <w:r w:rsidRPr="00346BEA">
              <w:rPr>
                <w:b/>
                <w:sz w:val="22"/>
                <w:szCs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D71702" w:rsidP="005C12E4">
            <w:pPr>
              <w:pStyle w:val="ListParagraph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Please note if hotel has a shuttle for Airport </w:t>
            </w:r>
            <w:r w:rsidR="00BA18E2">
              <w:rPr>
                <w:szCs w:val="16"/>
              </w:rPr>
              <w:t>and/</w:t>
            </w:r>
            <w:r>
              <w:rPr>
                <w:szCs w:val="16"/>
              </w:rPr>
              <w:t>or Amtra</w:t>
            </w:r>
            <w:bookmarkStart w:id="0" w:name="_GoBack"/>
            <w:bookmarkEnd w:id="0"/>
            <w:r>
              <w:rPr>
                <w:szCs w:val="16"/>
              </w:rPr>
              <w:t>k</w:t>
            </w: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F4A" w:rsidRDefault="005C5F4A" w:rsidP="003D4FD3">
      <w:r>
        <w:separator/>
      </w:r>
    </w:p>
  </w:endnote>
  <w:endnote w:type="continuationSeparator" w:id="0">
    <w:p w:rsidR="005C5F4A" w:rsidRDefault="005C5F4A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873786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873786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F4A" w:rsidRDefault="005C5F4A" w:rsidP="003D4FD3">
      <w:r>
        <w:separator/>
      </w:r>
    </w:p>
  </w:footnote>
  <w:footnote w:type="continuationSeparator" w:id="0">
    <w:p w:rsidR="005C5F4A" w:rsidRDefault="005C5F4A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26" w:rsidRDefault="00490A26" w:rsidP="000E51A5">
    <w:pPr>
      <w:pStyle w:val="CommentText"/>
      <w:tabs>
        <w:tab w:val="left" w:pos="2043"/>
        <w:tab w:val="left" w:pos="2520"/>
      </w:tabs>
      <w:ind w:left="-1080" w:right="252" w:firstLine="90"/>
      <w:jc w:val="both"/>
    </w:pPr>
    <w:r>
      <w:t xml:space="preserve">Attachment </w:t>
    </w:r>
    <w:r w:rsidR="00A71318">
      <w:t>5</w:t>
    </w:r>
    <w:r w:rsidR="0065066E">
      <w:tab/>
    </w:r>
    <w:r w:rsidR="000E51A5">
      <w:tab/>
    </w:r>
  </w:p>
  <w:p w:rsidR="00A54012" w:rsidRPr="0003027B" w:rsidRDefault="00A54012" w:rsidP="00A54012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</w:t>
    </w:r>
    <w:r w:rsidR="00D9577C">
      <w:t>2020</w:t>
    </w:r>
    <w:r>
      <w:t xml:space="preserve"> Court Clerk Training Institute-Sacramento</w:t>
    </w:r>
  </w:p>
  <w:p w:rsidR="00066353" w:rsidRDefault="00A54012" w:rsidP="00A54012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SP </w:t>
    </w:r>
    <w:r w:rsidR="00D9577C">
      <w:rPr>
        <w:color w:val="000000"/>
        <w:sz w:val="22"/>
        <w:szCs w:val="22"/>
      </w:rPr>
      <w:t>301</w:t>
    </w:r>
  </w:p>
  <w:p w:rsidR="00B9580A" w:rsidRPr="009000D1" w:rsidRDefault="00066353" w:rsidP="0006635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44E46"/>
    <w:rsid w:val="00052B42"/>
    <w:rsid w:val="00060617"/>
    <w:rsid w:val="00066353"/>
    <w:rsid w:val="000A0C85"/>
    <w:rsid w:val="000B4D91"/>
    <w:rsid w:val="000C6D39"/>
    <w:rsid w:val="000E51A5"/>
    <w:rsid w:val="00102530"/>
    <w:rsid w:val="00125B5F"/>
    <w:rsid w:val="00127EAB"/>
    <w:rsid w:val="00142166"/>
    <w:rsid w:val="001457BC"/>
    <w:rsid w:val="00160B2B"/>
    <w:rsid w:val="00163413"/>
    <w:rsid w:val="001911A6"/>
    <w:rsid w:val="00196C71"/>
    <w:rsid w:val="001A4203"/>
    <w:rsid w:val="001D150E"/>
    <w:rsid w:val="001D3B54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46BEA"/>
    <w:rsid w:val="00380988"/>
    <w:rsid w:val="00394961"/>
    <w:rsid w:val="003C4471"/>
    <w:rsid w:val="003C59DD"/>
    <w:rsid w:val="003C64AE"/>
    <w:rsid w:val="003D4FD3"/>
    <w:rsid w:val="004007FD"/>
    <w:rsid w:val="00441383"/>
    <w:rsid w:val="004422C6"/>
    <w:rsid w:val="004666D6"/>
    <w:rsid w:val="00483802"/>
    <w:rsid w:val="00490A26"/>
    <w:rsid w:val="004F0C4D"/>
    <w:rsid w:val="004F5A18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5C5F4A"/>
    <w:rsid w:val="0061610D"/>
    <w:rsid w:val="00620144"/>
    <w:rsid w:val="00624411"/>
    <w:rsid w:val="00632F3B"/>
    <w:rsid w:val="00646754"/>
    <w:rsid w:val="00646B2F"/>
    <w:rsid w:val="0065066E"/>
    <w:rsid w:val="0065716F"/>
    <w:rsid w:val="0066766B"/>
    <w:rsid w:val="006773D8"/>
    <w:rsid w:val="006A6CF7"/>
    <w:rsid w:val="006A6E64"/>
    <w:rsid w:val="006B4419"/>
    <w:rsid w:val="006C7C16"/>
    <w:rsid w:val="006D7EDC"/>
    <w:rsid w:val="006F4F79"/>
    <w:rsid w:val="007262F8"/>
    <w:rsid w:val="00737C5B"/>
    <w:rsid w:val="00766E85"/>
    <w:rsid w:val="0079177F"/>
    <w:rsid w:val="007D18E6"/>
    <w:rsid w:val="007E6F71"/>
    <w:rsid w:val="007F4C3B"/>
    <w:rsid w:val="00800A5F"/>
    <w:rsid w:val="00801ADD"/>
    <w:rsid w:val="00843C05"/>
    <w:rsid w:val="00843CAC"/>
    <w:rsid w:val="00873786"/>
    <w:rsid w:val="00874BF3"/>
    <w:rsid w:val="00897DF3"/>
    <w:rsid w:val="008D464C"/>
    <w:rsid w:val="008E67A1"/>
    <w:rsid w:val="00900756"/>
    <w:rsid w:val="00904BF4"/>
    <w:rsid w:val="00922B8C"/>
    <w:rsid w:val="00940779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4A10"/>
    <w:rsid w:val="00A50C5E"/>
    <w:rsid w:val="00A54012"/>
    <w:rsid w:val="00A61626"/>
    <w:rsid w:val="00A71318"/>
    <w:rsid w:val="00A813A2"/>
    <w:rsid w:val="00AA2256"/>
    <w:rsid w:val="00AA37A5"/>
    <w:rsid w:val="00AA525F"/>
    <w:rsid w:val="00AD44E3"/>
    <w:rsid w:val="00B06449"/>
    <w:rsid w:val="00B23217"/>
    <w:rsid w:val="00B40371"/>
    <w:rsid w:val="00B47976"/>
    <w:rsid w:val="00B50236"/>
    <w:rsid w:val="00B9580A"/>
    <w:rsid w:val="00BA18E2"/>
    <w:rsid w:val="00BA3F17"/>
    <w:rsid w:val="00BF4257"/>
    <w:rsid w:val="00C25903"/>
    <w:rsid w:val="00CA402F"/>
    <w:rsid w:val="00CC2009"/>
    <w:rsid w:val="00CC5395"/>
    <w:rsid w:val="00CD03B3"/>
    <w:rsid w:val="00CF1F9B"/>
    <w:rsid w:val="00D069DF"/>
    <w:rsid w:val="00D2608E"/>
    <w:rsid w:val="00D31240"/>
    <w:rsid w:val="00D43610"/>
    <w:rsid w:val="00D46A0B"/>
    <w:rsid w:val="00D57E2F"/>
    <w:rsid w:val="00D71702"/>
    <w:rsid w:val="00D730A3"/>
    <w:rsid w:val="00D7653D"/>
    <w:rsid w:val="00D9577C"/>
    <w:rsid w:val="00DA5F04"/>
    <w:rsid w:val="00DC0F4F"/>
    <w:rsid w:val="00DC1896"/>
    <w:rsid w:val="00DC4D45"/>
    <w:rsid w:val="00DC527D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2A6D"/>
    <w:rsid w:val="00F35BDE"/>
    <w:rsid w:val="00F46DEF"/>
    <w:rsid w:val="00F60759"/>
    <w:rsid w:val="00F641B1"/>
    <w:rsid w:val="00F64802"/>
    <w:rsid w:val="00FB5B8B"/>
    <w:rsid w:val="00FC733E"/>
    <w:rsid w:val="00FD3619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6C75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C671-D5D9-4509-B700-8EA2C2DF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693</Words>
  <Characters>3881</Characters>
  <Application>Microsoft Office Word</Application>
  <DocSecurity>0</DocSecurity>
  <Lines>143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4</cp:revision>
  <cp:lastPrinted>2018-08-17T16:49:00Z</cp:lastPrinted>
  <dcterms:created xsi:type="dcterms:W3CDTF">2019-07-31T21:42:00Z</dcterms:created>
  <dcterms:modified xsi:type="dcterms:W3CDTF">2019-08-07T20:26:00Z</dcterms:modified>
</cp:coreProperties>
</file>