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 xml:space="preserve">Guest Room Reservation </w:t>
            </w:r>
            <w:r w:rsidR="00FC2DDE">
              <w:t xml:space="preserve">Individual </w:t>
            </w:r>
            <w:r>
              <w:t>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E146CF" w:rsidP="007A2A38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 w:rsidR="001C1144">
              <w:t xml:space="preserve">ch date(s) </w:t>
            </w:r>
            <w:r w:rsidR="00232D66" w:rsidRPr="001C1144">
              <w:rPr>
                <w:szCs w:val="16"/>
              </w:rPr>
              <w:t xml:space="preserve">you </w:t>
            </w:r>
            <w:r w:rsidR="00232D66">
              <w:rPr>
                <w:szCs w:val="16"/>
              </w:rPr>
              <w:t xml:space="preserve">are </w:t>
            </w:r>
            <w:r w:rsidR="00232D66" w:rsidRPr="001C1144">
              <w:rPr>
                <w:szCs w:val="16"/>
              </w:rPr>
              <w:t>offer</w:t>
            </w:r>
            <w:r w:rsidR="00232D66">
              <w:rPr>
                <w:szCs w:val="16"/>
              </w:rPr>
              <w:t>ing</w:t>
            </w:r>
            <w:r w:rsidR="00232D66" w:rsidRPr="001C1144">
              <w:rPr>
                <w:szCs w:val="16"/>
              </w:rPr>
              <w:t xml:space="preserve"> for the</w:t>
            </w:r>
            <w:r w:rsidR="00232D66">
              <w:rPr>
                <w:b/>
                <w:szCs w:val="16"/>
              </w:rPr>
              <w:t xml:space="preserve"> </w:t>
            </w:r>
            <w:r w:rsidR="00232D66"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990621" w:rsidP="000C0448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 xml:space="preserve">Friday </w:t>
            </w:r>
            <w:r w:rsidR="00264676">
              <w:rPr>
                <w:szCs w:val="16"/>
              </w:rPr>
              <w:t xml:space="preserve">July </w:t>
            </w:r>
            <w:r w:rsidR="002C4B90">
              <w:rPr>
                <w:szCs w:val="16"/>
              </w:rPr>
              <w:t>24</w:t>
            </w:r>
            <w:r w:rsidR="00264676">
              <w:rPr>
                <w:szCs w:val="16"/>
              </w:rPr>
              <w:t>-</w:t>
            </w:r>
            <w:r>
              <w:rPr>
                <w:szCs w:val="16"/>
              </w:rPr>
              <w:t xml:space="preserve">Friday </w:t>
            </w:r>
            <w:r w:rsidR="00264676">
              <w:rPr>
                <w:szCs w:val="16"/>
              </w:rPr>
              <w:t xml:space="preserve">August </w:t>
            </w:r>
            <w:r w:rsidR="002C4B90">
              <w:rPr>
                <w:szCs w:val="16"/>
              </w:rPr>
              <w:t>7</w:t>
            </w:r>
            <w:r w:rsidR="000C0448">
              <w:rPr>
                <w:szCs w:val="16"/>
              </w:rPr>
              <w:t>, 20</w:t>
            </w:r>
            <w:r w:rsidR="002C4B90">
              <w:rPr>
                <w:szCs w:val="16"/>
              </w:rPr>
              <w:t>20</w:t>
            </w:r>
            <w:r w:rsidR="00264676">
              <w:rPr>
                <w:szCs w:val="16"/>
              </w:rPr>
              <w:tab/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990621" w:rsidP="000C0448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 xml:space="preserve">Friday, </w:t>
            </w:r>
            <w:r w:rsidR="00264676">
              <w:rPr>
                <w:szCs w:val="16"/>
              </w:rPr>
              <w:t xml:space="preserve">July </w:t>
            </w:r>
            <w:r w:rsidR="002C4B90">
              <w:rPr>
                <w:szCs w:val="16"/>
              </w:rPr>
              <w:t>31</w:t>
            </w:r>
            <w:r w:rsidR="00264676">
              <w:rPr>
                <w:szCs w:val="16"/>
              </w:rPr>
              <w:t>-</w:t>
            </w:r>
            <w:r>
              <w:rPr>
                <w:szCs w:val="16"/>
              </w:rPr>
              <w:t xml:space="preserve">Friday, </w:t>
            </w:r>
            <w:r w:rsidR="00264676">
              <w:rPr>
                <w:szCs w:val="16"/>
              </w:rPr>
              <w:t xml:space="preserve">August </w:t>
            </w:r>
            <w:r w:rsidR="002C4B90">
              <w:rPr>
                <w:szCs w:val="16"/>
              </w:rPr>
              <w:t>14, 2020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232D66" w:rsidTr="00232D66">
        <w:tc>
          <w:tcPr>
            <w:tcW w:w="2988" w:type="dxa"/>
          </w:tcPr>
          <w:p w:rsidR="00232D66" w:rsidRDefault="00232D66" w:rsidP="00232D66">
            <w:pPr>
              <w:rPr>
                <w:b/>
                <w:szCs w:val="16"/>
              </w:rPr>
            </w:pPr>
          </w:p>
          <w:p w:rsidR="00232D66" w:rsidRPr="008D42AB" w:rsidRDefault="00232D66" w:rsidP="00232D6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32D66" w:rsidTr="00232D66">
        <w:tc>
          <w:tcPr>
            <w:tcW w:w="2988" w:type="dxa"/>
          </w:tcPr>
          <w:p w:rsidR="00232D66" w:rsidRPr="00D2608E" w:rsidRDefault="00232D66" w:rsidP="00232D6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232D66" w:rsidRDefault="00232D66" w:rsidP="00232D66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5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BA592F" w:rsidRPr="008D42AB" w:rsidTr="00BA592F">
        <w:tc>
          <w:tcPr>
            <w:tcW w:w="2988" w:type="dxa"/>
          </w:tcPr>
          <w:p w:rsidR="00BA592F" w:rsidRDefault="00BA592F" w:rsidP="00BA592F">
            <w:pPr>
              <w:jc w:val="both"/>
              <w:rPr>
                <w:b/>
                <w:szCs w:val="16"/>
              </w:rPr>
            </w:pPr>
          </w:p>
          <w:p w:rsidR="00BA592F" w:rsidRPr="008D42AB" w:rsidRDefault="00BA592F" w:rsidP="00BA592F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BA592F" w:rsidRPr="008D42AB" w:rsidRDefault="00BA592F" w:rsidP="00BA592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BA592F" w:rsidRPr="008D42AB" w:rsidRDefault="00BA592F" w:rsidP="00BA592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BA592F" w:rsidTr="00BA592F">
        <w:tc>
          <w:tcPr>
            <w:tcW w:w="2988" w:type="dxa"/>
          </w:tcPr>
          <w:p w:rsidR="00BA592F" w:rsidRPr="00D2608E" w:rsidRDefault="00BA592F" w:rsidP="00BA592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BA592F" w:rsidRDefault="00BA592F" w:rsidP="00BA592F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BA592F" w:rsidRDefault="00BA592F" w:rsidP="00BA592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A592F" w:rsidRDefault="00BA592F" w:rsidP="00BA592F">
            <w:pPr>
              <w:jc w:val="center"/>
              <w:rPr>
                <w:szCs w:val="16"/>
              </w:rPr>
            </w:pPr>
          </w:p>
          <w:p w:rsidR="00BA592F" w:rsidRDefault="00BA592F" w:rsidP="00BA592F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BA592F" w:rsidRDefault="00BA592F" w:rsidP="00B9580A">
      <w:pPr>
        <w:pStyle w:val="ListParagraph"/>
        <w:tabs>
          <w:tab w:val="left" w:pos="540"/>
        </w:tabs>
        <w:ind w:left="900"/>
      </w:pPr>
    </w:p>
    <w:p w:rsidR="00BA592F" w:rsidRDefault="00BA592F" w:rsidP="00B9580A">
      <w:pPr>
        <w:pStyle w:val="ListParagraph"/>
        <w:tabs>
          <w:tab w:val="left" w:pos="540"/>
        </w:tabs>
        <w:ind w:left="900"/>
      </w:pPr>
    </w:p>
    <w:p w:rsidR="00BA592F" w:rsidRDefault="00BA592F" w:rsidP="00B9580A">
      <w:pPr>
        <w:pStyle w:val="ListParagraph"/>
        <w:tabs>
          <w:tab w:val="left" w:pos="540"/>
        </w:tabs>
        <w:ind w:left="900"/>
      </w:pPr>
    </w:p>
    <w:p w:rsidR="00BA592F" w:rsidRDefault="00BA592F" w:rsidP="00B9580A">
      <w:pPr>
        <w:pStyle w:val="ListParagraph"/>
        <w:tabs>
          <w:tab w:val="left" w:pos="540"/>
        </w:tabs>
        <w:ind w:left="900"/>
      </w:pPr>
    </w:p>
    <w:p w:rsidR="00BA592F" w:rsidRDefault="00BA592F" w:rsidP="00B9580A">
      <w:pPr>
        <w:pStyle w:val="ListParagraph"/>
        <w:tabs>
          <w:tab w:val="left" w:pos="540"/>
        </w:tabs>
        <w:ind w:left="900"/>
      </w:pPr>
    </w:p>
    <w:p w:rsidR="00BA592F" w:rsidRDefault="00BA592F" w:rsidP="00B9580A">
      <w:pPr>
        <w:pStyle w:val="ListParagraph"/>
        <w:tabs>
          <w:tab w:val="left" w:pos="540"/>
        </w:tabs>
        <w:ind w:left="900"/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406308" w:rsidRDefault="00406308" w:rsidP="00624411">
      <w:pPr>
        <w:ind w:left="720" w:hanging="630"/>
        <w:rPr>
          <w:sz w:val="22"/>
          <w:szCs w:val="16"/>
        </w:rPr>
      </w:pPr>
    </w:p>
    <w:tbl>
      <w:tblPr>
        <w:tblW w:w="1159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2881"/>
      </w:tblGrid>
      <w:tr w:rsidR="00A758CB" w:rsidRPr="00635184" w:rsidTr="00406308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A758CB" w:rsidRPr="002D7E39" w:rsidTr="00406308">
        <w:trPr>
          <w:trHeight w:val="44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6F475E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1 &amp; Week 2 – Office (1</w:t>
            </w:r>
            <w:r w:rsidRPr="006F475E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Frid</w:t>
            </w:r>
            <w:r w:rsidR="00716128">
              <w:rPr>
                <w:rFonts w:ascii="Times New Roman" w:hAnsi="Times New Roman"/>
                <w:b/>
                <w:color w:val="000000" w:themeColor="text1"/>
                <w:szCs w:val="24"/>
              </w:rPr>
              <w:t>a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y-3</w:t>
            </w:r>
            <w:r w:rsidRPr="006F475E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Friday)</w:t>
            </w:r>
          </w:p>
        </w:tc>
      </w:tr>
      <w:tr w:rsidR="00A758CB" w:rsidRPr="002D7E39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 (1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Friday-3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2C4B90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="007D080D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table for 6, 6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990621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0621">
              <w:rPr>
                <w:rFonts w:ascii="Times New Roman" w:hAnsi="Times New Roman"/>
                <w:b/>
                <w:bCs/>
                <w:szCs w:val="24"/>
              </w:rPr>
              <w:t>Week 1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&amp; Week 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2 – </w:t>
            </w:r>
            <w:r>
              <w:rPr>
                <w:rFonts w:ascii="Times New Roman" w:hAnsi="Times New Roman"/>
                <w:b/>
                <w:bCs/>
                <w:szCs w:val="24"/>
              </w:rPr>
              <w:t>AV Storage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(1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st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Sunday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>-3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rd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Friday)</w:t>
            </w: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 (1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Sunday-3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2C4B90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 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 xml:space="preserve">6’ tables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&amp;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 xml:space="preserve"> 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chairs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990621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0621">
              <w:rPr>
                <w:rFonts w:ascii="Times New Roman" w:hAnsi="Times New Roman"/>
                <w:b/>
                <w:bCs/>
                <w:szCs w:val="24"/>
              </w:rPr>
              <w:t>Week 1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&amp; Week 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2 – </w:t>
            </w:r>
            <w:r>
              <w:rPr>
                <w:rFonts w:ascii="Times New Roman" w:hAnsi="Times New Roman"/>
                <w:b/>
                <w:bCs/>
                <w:szCs w:val="24"/>
              </w:rPr>
              <w:t>Faculty Room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(1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st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Sunday-2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nd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Friday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AND 2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Monday-3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Friday)</w:t>
            </w:r>
          </w:p>
        </w:tc>
      </w:tr>
      <w:tr w:rsidR="00A758CB" w:rsidRPr="002D7E39" w:rsidTr="008F3B1A">
        <w:trPr>
          <w:trHeight w:val="1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8F3B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 &amp; Date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</w:t>
            </w:r>
            <w:r w:rsidR="007D080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C400BA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Week 1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–</w:t>
            </w: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Meetings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(Sunday-Friday)</w:t>
            </w:r>
          </w:p>
        </w:tc>
      </w:tr>
      <w:tr w:rsidR="002D78FF" w:rsidRPr="002D7E39" w:rsidTr="00D90F9C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D90F9C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3 (Sunday)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2D7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6:00am-5:00pm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L-Shape with 2 chairs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8FF" w:rsidRPr="002D7E39" w:rsidRDefault="002D78FF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2D7E39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2D7E39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  <w:r w:rsidR="0005102E">
              <w:rPr>
                <w:rFonts w:ascii="Times New Roman" w:hAnsi="Times New Roman"/>
                <w:color w:val="000000" w:themeColor="text1"/>
                <w:sz w:val="20"/>
              </w:rPr>
              <w:t xml:space="preserve"> 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</w:t>
            </w:r>
            <w:r w:rsidR="0005102E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(Sunday-</w:t>
            </w:r>
            <w:r w:rsidR="0005102E">
              <w:rPr>
                <w:rFonts w:ascii="Times New Roman" w:hAnsi="Times New Roman"/>
                <w:color w:val="000000" w:themeColor="text1"/>
                <w:sz w:val="20"/>
              </w:rPr>
              <w:t>Thursday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6128" w:rsidRPr="002D7E39" w:rsidTr="00D90F9C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  <w:p w:rsidR="00716128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28" w:rsidRPr="002D7E39" w:rsidRDefault="00716128" w:rsidP="00D90F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</w:t>
            </w:r>
            <w:r w:rsidR="00716128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9" w:rsidRPr="007D2D2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7D2D29">
              <w:rPr>
                <w:rFonts w:ascii="Times New Roman" w:hAnsi="Times New Roman"/>
                <w:strike/>
                <w:color w:val="FF0000"/>
                <w:sz w:val="20"/>
              </w:rPr>
              <w:t>7:30-8:30am</w:t>
            </w:r>
            <w:r w:rsidR="007D2D29" w:rsidRPr="007D2D29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</w:p>
          <w:p w:rsidR="00A758CB" w:rsidRPr="007D2D29" w:rsidRDefault="007D2D29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u w:val="single"/>
              </w:rPr>
            </w:pPr>
            <w:r w:rsidRPr="007D2D29"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6:30-8:00am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3 (Sunday)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– Meetings (Monday-Friday)</w:t>
            </w:r>
          </w:p>
        </w:tc>
      </w:tr>
      <w:tr w:rsidR="00A758CB" w:rsidRPr="002D7E39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2D7E39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Rounds of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6:00pm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6128" w:rsidRPr="002D7E39" w:rsidTr="00D90F9C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D90F9C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  <w:p w:rsidR="00716128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D90F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28" w:rsidRPr="002D7E39" w:rsidRDefault="00716128" w:rsidP="00D90F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13 (Wednesday)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6:00am – 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Classroom (2 per 6’ or 3 per 8’)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 (Monday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 (Tuesday-Friday)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9" w:rsidRPr="007D2D29" w:rsidRDefault="007D2D29" w:rsidP="007D2D29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7D2D29">
              <w:rPr>
                <w:rFonts w:ascii="Times New Roman" w:hAnsi="Times New Roman"/>
                <w:strike/>
                <w:color w:val="FF0000"/>
                <w:sz w:val="20"/>
              </w:rPr>
              <w:t xml:space="preserve">7:30-8:30am </w:t>
            </w:r>
          </w:p>
          <w:p w:rsidR="00A758CB" w:rsidRPr="002D7E39" w:rsidRDefault="007D2D29" w:rsidP="007D2D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D2D29"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6:30-8:00am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 (Tuesday-Thursday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 (Thursday)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10:00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A156F6" w:rsidRDefault="00A156F6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EB1D85">
        <w:rPr>
          <w:sz w:val="22"/>
          <w:szCs w:val="16"/>
        </w:rPr>
        <w:t xml:space="preserve"> </w:t>
      </w:r>
      <w:r w:rsidR="00EB1D85" w:rsidRPr="007557E8">
        <w:rPr>
          <w:b/>
          <w:sz w:val="22"/>
          <w:szCs w:val="16"/>
          <w:highlight w:val="yellow"/>
        </w:rPr>
        <w:t>NOT TO EXCEED $10,000</w:t>
      </w:r>
    </w:p>
    <w:p w:rsidR="00C41566" w:rsidRPr="00D14D39" w:rsidRDefault="00EB1D85" w:rsidP="00EB1D85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6F43BB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EB1D85">
        <w:rPr>
          <w:sz w:val="22"/>
          <w:szCs w:val="16"/>
        </w:rPr>
        <w:t xml:space="preserve"> </w:t>
      </w:r>
      <w:r w:rsidR="00EB1D85" w:rsidRPr="006F43BB">
        <w:rPr>
          <w:b/>
          <w:sz w:val="22"/>
          <w:szCs w:val="16"/>
        </w:rPr>
        <w:t>NOT TO EXCEED $25,000</w:t>
      </w:r>
    </w:p>
    <w:p w:rsidR="00900756" w:rsidRPr="006F43BB" w:rsidRDefault="006F43BB" w:rsidP="006F43BB">
      <w:pPr>
        <w:tabs>
          <w:tab w:val="left" w:pos="7305"/>
        </w:tabs>
        <w:rPr>
          <w:b/>
        </w:rPr>
      </w:pPr>
      <w:r w:rsidRPr="006F43BB">
        <w:rPr>
          <w:b/>
        </w:rPr>
        <w:tab/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8F3B1A" w:rsidRDefault="008F3B1A" w:rsidP="00D43610">
      <w:pPr>
        <w:tabs>
          <w:tab w:val="left" w:pos="360"/>
          <w:tab w:val="left" w:pos="1530"/>
        </w:tabs>
      </w:pPr>
    </w:p>
    <w:p w:rsidR="007557E8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</w:t>
      </w:r>
      <w:r w:rsidR="007557E8">
        <w:t xml:space="preserve"> </w:t>
      </w:r>
    </w:p>
    <w:p w:rsidR="00B06449" w:rsidRDefault="007557E8" w:rsidP="007557E8">
      <w:pPr>
        <w:pStyle w:val="BodyText2"/>
        <w:spacing w:after="0" w:line="240" w:lineRule="auto"/>
        <w:ind w:left="720"/>
      </w:pPr>
      <w:r>
        <w:rPr>
          <w:highlight w:val="yellow"/>
        </w:rPr>
        <w:t>**</w:t>
      </w:r>
      <w:r w:rsidRPr="007557E8">
        <w:rPr>
          <w:highlight w:val="yellow"/>
        </w:rPr>
        <w:t>Price not to exceed inclusive cost</w:t>
      </w:r>
      <w:r>
        <w:rPr>
          <w:highlight w:val="yellow"/>
        </w:rPr>
        <w:t xml:space="preserve"> for each meal</w:t>
      </w:r>
      <w:r w:rsidRPr="007557E8">
        <w:rPr>
          <w:highlight w:val="yellow"/>
        </w:rPr>
        <w:t xml:space="preserve">: Breakfast-$25; Lunch or Dinner-$40, </w:t>
      </w:r>
      <w:r>
        <w:rPr>
          <w:highlight w:val="yellow"/>
        </w:rPr>
        <w:t xml:space="preserve">AM </w:t>
      </w:r>
      <w:r w:rsidRPr="007557E8">
        <w:rPr>
          <w:highlight w:val="yellow"/>
        </w:rPr>
        <w:t>Coffee Service-$8**</w:t>
      </w:r>
    </w:p>
    <w:p w:rsidR="007557E8" w:rsidRDefault="007557E8" w:rsidP="007557E8">
      <w:pPr>
        <w:pStyle w:val="BodyText2"/>
        <w:spacing w:after="0" w:line="240" w:lineRule="auto"/>
        <w:ind w:left="720"/>
      </w:pPr>
      <w:r>
        <w:t xml:space="preserve">**Menu should vary each week </w:t>
      </w:r>
      <w:r w:rsidR="007D080D">
        <w:t>since</w:t>
      </w:r>
      <w:r>
        <w:t xml:space="preserve"> we have the same audience both weeks.</w:t>
      </w:r>
    </w:p>
    <w:p w:rsidR="001242FC" w:rsidRDefault="001242FC" w:rsidP="001242FC">
      <w:pPr>
        <w:pStyle w:val="BodyText2"/>
        <w:spacing w:after="0" w:line="240" w:lineRule="auto"/>
        <w:ind w:left="720"/>
      </w:pPr>
      <w:r w:rsidRPr="00810E68">
        <w:rPr>
          <w:u w:val="single"/>
        </w:rPr>
        <w:t>Breakfast preferences to be included</w:t>
      </w:r>
      <w:r>
        <w:t xml:space="preserve">: Buffet with hot items including an egg dish, oatmeal, meat, </w:t>
      </w:r>
      <w:r w:rsidR="00810E68">
        <w:t>pastries</w:t>
      </w:r>
      <w:r>
        <w:t xml:space="preserve">, juice, </w:t>
      </w:r>
      <w:r w:rsidR="007557E8">
        <w:t xml:space="preserve">coffee, </w:t>
      </w:r>
      <w:r>
        <w:t>etc.</w:t>
      </w:r>
    </w:p>
    <w:p w:rsidR="00810E68" w:rsidRDefault="001242FC" w:rsidP="00810E68">
      <w:pPr>
        <w:pStyle w:val="BodyText2"/>
        <w:spacing w:after="0" w:line="240" w:lineRule="auto"/>
        <w:ind w:left="720"/>
      </w:pPr>
      <w:r w:rsidRPr="00810E68">
        <w:rPr>
          <w:u w:val="single"/>
        </w:rPr>
        <w:t>Lunch</w:t>
      </w:r>
      <w:r w:rsidR="00810E68" w:rsidRPr="00810E68">
        <w:rPr>
          <w:u w:val="single"/>
        </w:rPr>
        <w:t>/Dinner</w:t>
      </w:r>
      <w:r w:rsidRPr="00810E68">
        <w:rPr>
          <w:u w:val="single"/>
        </w:rPr>
        <w:t xml:space="preserve"> preferences to be included</w:t>
      </w:r>
      <w:r>
        <w:t xml:space="preserve">: Buffet with </w:t>
      </w:r>
      <w:r w:rsidR="007557E8">
        <w:t>2-</w:t>
      </w:r>
      <w:r>
        <w:t xml:space="preserve">3 entrée </w:t>
      </w:r>
      <w:r w:rsidR="00810E68">
        <w:t>options</w:t>
      </w:r>
      <w:r w:rsidR="007557E8">
        <w:t>, sides &amp; dessert</w:t>
      </w:r>
      <w:r w:rsidR="00810E68">
        <w:t>.  No setup/teardown fees.</w:t>
      </w:r>
    </w:p>
    <w:p w:rsidR="001242FC" w:rsidRDefault="001242FC" w:rsidP="001242FC">
      <w:pPr>
        <w:pStyle w:val="BodyText2"/>
        <w:spacing w:after="0" w:line="240" w:lineRule="auto"/>
        <w:ind w:left="720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1242FC" w:rsidRPr="00663FDF" w:rsidTr="007B406D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6F43BB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:rsidR="001242FC" w:rsidRPr="00663FDF" w:rsidRDefault="006F43BB" w:rsidP="007B406D">
            <w:pPr>
              <w:pStyle w:val="Style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Sample </w:t>
            </w:r>
            <w:r w:rsidR="001242FC" w:rsidRPr="00663FDF">
              <w:rPr>
                <w:color w:val="000000" w:themeColor="text1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 xml:space="preserve">Date </w:t>
            </w:r>
            <w:r w:rsidR="00787922">
              <w:rPr>
                <w:b/>
                <w:color w:val="000000" w:themeColor="text1"/>
              </w:rPr>
              <w:t>3 (Sunday)</w:t>
            </w:r>
          </w:p>
        </w:tc>
      </w:tr>
      <w:tr w:rsidR="00787922" w:rsidRPr="00663FDF" w:rsidTr="0040630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663FDF" w:rsidRDefault="00787922" w:rsidP="0040630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663FDF" w:rsidRDefault="00787922" w:rsidP="0040630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663FDF" w:rsidRDefault="007808D1" w:rsidP="0040630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87922" w:rsidRPr="00663FDF" w:rsidRDefault="00787922" w:rsidP="0040630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87922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7922" w:rsidRPr="00663FDF" w:rsidRDefault="00787922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  <w:r>
              <w:rPr>
                <w:b/>
                <w:color w:val="000000" w:themeColor="text1"/>
              </w:rPr>
              <w:t xml:space="preserve"> (Monday)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810E6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  <w:r w:rsidR="00787922">
              <w:rPr>
                <w:b/>
                <w:color w:val="000000" w:themeColor="text1"/>
              </w:rPr>
              <w:t xml:space="preserve"> (Tuesday)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  <w:r w:rsidR="00787922">
              <w:rPr>
                <w:b/>
                <w:color w:val="000000" w:themeColor="text1"/>
              </w:rPr>
              <w:t xml:space="preserve"> (Wednesday)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  <w:r w:rsidR="00787922">
              <w:rPr>
                <w:b/>
                <w:color w:val="000000" w:themeColor="text1"/>
              </w:rPr>
              <w:t xml:space="preserve"> (Thursday)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  <w:r w:rsidR="00787922">
              <w:rPr>
                <w:b/>
                <w:color w:val="000000" w:themeColor="text1"/>
              </w:rPr>
              <w:t xml:space="preserve"> (Friday)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  <w:r w:rsidR="00787922">
              <w:rPr>
                <w:b/>
                <w:color w:val="000000" w:themeColor="text1"/>
              </w:rPr>
              <w:t xml:space="preserve"> (Monday)</w:t>
            </w: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 w:rsidR="00810E68"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  <w:r w:rsidR="00787922">
              <w:rPr>
                <w:b/>
                <w:color w:val="000000" w:themeColor="text1"/>
              </w:rPr>
              <w:t xml:space="preserve"> (Tuesday)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  <w:r w:rsidR="00787922">
              <w:rPr>
                <w:b/>
                <w:color w:val="000000" w:themeColor="text1"/>
              </w:rPr>
              <w:t xml:space="preserve"> (Wednesday)</w:t>
            </w:r>
            <w:r w:rsidR="00723B1B">
              <w:rPr>
                <w:b/>
                <w:color w:val="000000" w:themeColor="text1"/>
              </w:rPr>
              <w:t xml:space="preserve"> – Off property after Breakfast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D90F9C">
              <w:rPr>
                <w:strike/>
                <w:color w:val="FF0000"/>
              </w:rPr>
              <w:t>117</w:t>
            </w:r>
            <w:r w:rsidR="00D90F9C" w:rsidRPr="00D90F9C">
              <w:rPr>
                <w:color w:val="FF0000"/>
              </w:rPr>
              <w:t xml:space="preserve"> </w:t>
            </w:r>
            <w:r w:rsidR="00D90F9C" w:rsidRPr="00D90F9C">
              <w:rPr>
                <w:color w:val="548DD4" w:themeColor="text2" w:themeTint="99"/>
                <w:u w:val="single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  <w:r w:rsidR="00787922">
              <w:rPr>
                <w:b/>
                <w:color w:val="000000" w:themeColor="text1"/>
              </w:rPr>
              <w:t xml:space="preserve"> (Thursday)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FD4EE9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FD4EE9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90F9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9C" w:rsidRPr="00D90F9C" w:rsidRDefault="00D90F9C" w:rsidP="00481DA3">
            <w:pPr>
              <w:ind w:right="180"/>
              <w:rPr>
                <w:color w:val="548DD4" w:themeColor="text2" w:themeTint="99"/>
                <w:sz w:val="22"/>
                <w:u w:val="single"/>
              </w:rPr>
            </w:pPr>
            <w:r w:rsidRPr="00D90F9C">
              <w:rPr>
                <w:color w:val="548DD4" w:themeColor="text2" w:themeTint="99"/>
                <w:sz w:val="22"/>
                <w:u w:val="single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9C" w:rsidRPr="00D90F9C" w:rsidRDefault="00D90F9C" w:rsidP="00481DA3">
            <w:pPr>
              <w:ind w:right="180"/>
              <w:jc w:val="center"/>
              <w:rPr>
                <w:color w:val="548DD4" w:themeColor="text2" w:themeTint="99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9C" w:rsidRPr="00D90F9C" w:rsidRDefault="00D90F9C" w:rsidP="00481DA3">
            <w:pPr>
              <w:ind w:right="180"/>
              <w:jc w:val="center"/>
              <w:rPr>
                <w:color w:val="548DD4" w:themeColor="text2" w:themeTint="99"/>
                <w:u w:val="single"/>
              </w:rPr>
            </w:pPr>
            <w:r w:rsidRPr="00D90F9C">
              <w:rPr>
                <w:color w:val="548DD4" w:themeColor="text2" w:themeTint="99"/>
                <w:u w:val="single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D90F9C" w:rsidRPr="00663FDF" w:rsidRDefault="00D90F9C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FD4EE9" w:rsidP="001242FC">
            <w:pPr>
              <w:ind w:right="180"/>
              <w:jc w:val="center"/>
              <w:rPr>
                <w:color w:val="000000" w:themeColor="text1"/>
              </w:rPr>
            </w:pPr>
            <w:r w:rsidRPr="00D90F9C">
              <w:rPr>
                <w:strike/>
                <w:color w:val="FF0000"/>
              </w:rPr>
              <w:t>120</w:t>
            </w:r>
            <w:r w:rsidR="00D90F9C" w:rsidRPr="00D90F9C">
              <w:rPr>
                <w:color w:val="FF0000"/>
              </w:rPr>
              <w:t xml:space="preserve"> </w:t>
            </w:r>
            <w:r w:rsidR="00D90F9C" w:rsidRPr="00D90F9C">
              <w:rPr>
                <w:color w:val="548DD4" w:themeColor="text2" w:themeTint="99"/>
                <w:u w:val="single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  <w:r w:rsidR="00787922">
              <w:rPr>
                <w:b/>
                <w:color w:val="000000" w:themeColor="text1"/>
              </w:rPr>
              <w:t xml:space="preserve"> (Friday)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FD4EE9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FD4EE9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  <w:r w:rsidR="00787922">
              <w:t xml:space="preserve"> 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FD4EE9" w:rsidP="00A41376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lastRenderedPageBreak/>
              <w:t>Date 4</w:t>
            </w:r>
            <w:r w:rsidR="00787922">
              <w:t xml:space="preserve"> 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5</w:t>
            </w:r>
          </w:p>
          <w:p w:rsidR="00787922" w:rsidRPr="009A36F0" w:rsidRDefault="00787922" w:rsidP="007B406D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6</w:t>
            </w:r>
          </w:p>
          <w:p w:rsidR="00787922" w:rsidRPr="009A36F0" w:rsidRDefault="008F3B1A" w:rsidP="007B406D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Default="00102CFE" w:rsidP="007B406D">
            <w:pPr>
              <w:pStyle w:val="Style4"/>
            </w:pPr>
            <w:r>
              <w:t>Date 7</w:t>
            </w:r>
            <w:r w:rsidR="00787922">
              <w:t xml:space="preserve"> </w:t>
            </w:r>
          </w:p>
          <w:p w:rsidR="00102CFE" w:rsidRPr="009A36F0" w:rsidRDefault="008F3B1A" w:rsidP="007B406D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1A" w:rsidRDefault="00102CFE" w:rsidP="007B406D">
            <w:pPr>
              <w:pStyle w:val="Style4"/>
            </w:pPr>
            <w:r>
              <w:t>Date 8</w:t>
            </w:r>
            <w:r w:rsidR="008F3B1A">
              <w:t xml:space="preserve"> </w:t>
            </w:r>
          </w:p>
          <w:p w:rsidR="00102CFE" w:rsidRPr="009A36F0" w:rsidRDefault="008F3B1A" w:rsidP="007B406D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9</w:t>
            </w:r>
            <w:r w:rsidR="008F3B1A">
              <w:t xml:space="preserve"> Saturday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10</w:t>
            </w:r>
          </w:p>
          <w:p w:rsidR="008F3B1A" w:rsidRPr="009A36F0" w:rsidRDefault="008F3B1A" w:rsidP="007B406D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11</w:t>
            </w:r>
          </w:p>
          <w:p w:rsidR="008F3B1A" w:rsidRPr="009A36F0" w:rsidRDefault="008F3B1A" w:rsidP="007B406D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12</w:t>
            </w:r>
          </w:p>
          <w:p w:rsidR="008F3B1A" w:rsidRPr="009A36F0" w:rsidRDefault="008F3B1A" w:rsidP="007B406D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13</w:t>
            </w:r>
          </w:p>
          <w:p w:rsidR="008F3B1A" w:rsidRPr="009A36F0" w:rsidRDefault="008F3B1A" w:rsidP="007B406D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14</w:t>
            </w:r>
          </w:p>
          <w:p w:rsidR="008F3B1A" w:rsidRDefault="008F3B1A" w:rsidP="007B406D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102CFE" w:rsidP="00A41376">
            <w:pPr>
              <w:pStyle w:val="Style4"/>
            </w:pPr>
            <w:r>
              <w:t>Date 15</w:t>
            </w:r>
          </w:p>
          <w:p w:rsidR="008F3B1A" w:rsidRPr="009A36F0" w:rsidRDefault="008F3B1A" w:rsidP="00A41376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D4EE9" w:rsidP="00A41376">
            <w:pPr>
              <w:pStyle w:val="Style4"/>
            </w:pPr>
            <w:r>
              <w:t>1135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481DA3" w:rsidRPr="00ED694F" w:rsidRDefault="00481DA3" w:rsidP="00481DA3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481DA3" w:rsidRDefault="00481DA3" w:rsidP="00481DA3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481DA3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What are the charges for all attendees for the duration of the program? </w:t>
      </w:r>
      <w:r w:rsidR="00ED694F" w:rsidRPr="00D14D39">
        <w:rPr>
          <w:sz w:val="22"/>
          <w:szCs w:val="22"/>
        </w:rPr>
        <w:t xml:space="preserve">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EB1D85" w:rsidP="00DC5600">
            <w:pPr>
              <w:ind w:right="252"/>
            </w:pPr>
            <w:r>
              <w:rPr>
                <w:sz w:val="22"/>
              </w:rPr>
              <w:t>(5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EB1D85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</w:t>
            </w:r>
            <w:r w:rsidR="00EB1D85">
              <w:rPr>
                <w:sz w:val="22"/>
              </w:rPr>
              <w:t xml:space="preserve"> 2</w:t>
            </w:r>
            <w:r w:rsidRPr="00286DE8">
              <w:rPr>
                <w:sz w:val="22"/>
              </w:rPr>
              <w:t xml:space="preserve"> keys</w:t>
            </w:r>
            <w:r w:rsidR="00EB1D85">
              <w:rPr>
                <w:sz w:val="22"/>
              </w:rPr>
              <w:t xml:space="preserve"> for each room</w:t>
            </w:r>
            <w:r w:rsidRPr="00286DE8">
              <w:rPr>
                <w:sz w:val="22"/>
              </w:rPr>
              <w:t xml:space="preserve"> </w:t>
            </w:r>
            <w:r w:rsidR="00EB1D85">
              <w:rPr>
                <w:sz w:val="22"/>
              </w:rPr>
              <w:t>for JCC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Pr="00286DE8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102CFE" w:rsidRPr="00286DE8" w:rsidRDefault="00DB0A8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</w:t>
            </w:r>
            <w:r w:rsidR="00102CFE">
              <w:rPr>
                <w:sz w:val="22"/>
              </w:rPr>
              <w:t xml:space="preserve"> complimentary suite upgrade</w:t>
            </w:r>
            <w:r>
              <w:rPr>
                <w:sz w:val="22"/>
              </w:rPr>
              <w:t>-Dates 2-</w:t>
            </w:r>
            <w:r w:rsidR="00FE7385">
              <w:rPr>
                <w:sz w:val="22"/>
              </w:rPr>
              <w:t xml:space="preserve">8 </w:t>
            </w:r>
            <w:r>
              <w:rPr>
                <w:sz w:val="22"/>
              </w:rPr>
              <w:t xml:space="preserve">&amp; Dates 11-15, </w:t>
            </w:r>
            <w:r w:rsidR="00FE7385">
              <w:rPr>
                <w:sz w:val="22"/>
              </w:rPr>
              <w:t>Complementary hold over weekend, Dates 8-11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DB0A87" w:rsidRPr="00286DE8" w:rsidTr="00B06449">
        <w:tc>
          <w:tcPr>
            <w:tcW w:w="720" w:type="dxa"/>
          </w:tcPr>
          <w:p w:rsidR="00DB0A87" w:rsidRDefault="00DB0A8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4500" w:type="dxa"/>
          </w:tcPr>
          <w:p w:rsidR="00DB0A87" w:rsidRDefault="00DB0A8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 complimentary suite upgrade-Dates 2-</w:t>
            </w:r>
            <w:r w:rsidR="00C37B2C">
              <w:rPr>
                <w:sz w:val="22"/>
              </w:rPr>
              <w:t>8</w:t>
            </w:r>
            <w:r>
              <w:rPr>
                <w:sz w:val="22"/>
              </w:rPr>
              <w:t xml:space="preserve"> &amp; Dates 11-15</w:t>
            </w:r>
          </w:p>
        </w:tc>
        <w:tc>
          <w:tcPr>
            <w:tcW w:w="1890" w:type="dxa"/>
          </w:tcPr>
          <w:p w:rsidR="00DB0A87" w:rsidRPr="00286DE8" w:rsidRDefault="00DB0A8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0A87" w:rsidRPr="00286DE8" w:rsidRDefault="00DB0A8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Default="00DB0A8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02CFE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102CFE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or discounted parking for group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85480B" w:rsidRPr="00286DE8" w:rsidTr="00B06449">
        <w:tc>
          <w:tcPr>
            <w:tcW w:w="720" w:type="dxa"/>
          </w:tcPr>
          <w:p w:rsidR="0085480B" w:rsidRDefault="0085480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85480B" w:rsidRDefault="0085480B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Wireless Internet for attendees</w:t>
            </w:r>
          </w:p>
        </w:tc>
        <w:tc>
          <w:tcPr>
            <w:tcW w:w="1890" w:type="dxa"/>
          </w:tcPr>
          <w:p w:rsidR="0085480B" w:rsidRPr="00286DE8" w:rsidRDefault="0085480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5480B" w:rsidRPr="00286DE8" w:rsidRDefault="0085480B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F9C" w:rsidRDefault="00D90F9C" w:rsidP="003D4FD3">
      <w:r>
        <w:separator/>
      </w:r>
    </w:p>
  </w:endnote>
  <w:endnote w:type="continuationSeparator" w:id="0">
    <w:p w:rsidR="00D90F9C" w:rsidRDefault="00D90F9C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29" w:rsidRDefault="007D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90F9C" w:rsidRPr="00947F28" w:rsidRDefault="00D90F9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90F9C" w:rsidRDefault="00D90F9C" w:rsidP="0099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29" w:rsidRDefault="007D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F9C" w:rsidRDefault="00D90F9C" w:rsidP="003D4FD3">
      <w:r>
        <w:separator/>
      </w:r>
    </w:p>
  </w:footnote>
  <w:footnote w:type="continuationSeparator" w:id="0">
    <w:p w:rsidR="00D90F9C" w:rsidRDefault="00D90F9C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29" w:rsidRDefault="007D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9C" w:rsidRDefault="00D90F9C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90F9C" w:rsidRPr="00264676" w:rsidRDefault="00D90F9C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 xml:space="preserve">B.E. </w:t>
    </w:r>
    <w:proofErr w:type="spellStart"/>
    <w:r w:rsidRPr="00264676">
      <w:rPr>
        <w:color w:val="000000" w:themeColor="text1"/>
      </w:rPr>
      <w:t>Witkin</w:t>
    </w:r>
    <w:proofErr w:type="spellEnd"/>
    <w:r w:rsidRPr="00264676">
      <w:rPr>
        <w:color w:val="000000" w:themeColor="text1"/>
      </w:rPr>
      <w:t xml:space="preserve"> Judicial College</w:t>
    </w:r>
  </w:p>
  <w:p w:rsidR="00D90F9C" w:rsidRPr="00264676" w:rsidRDefault="00D90F9C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>
      <w:rPr>
        <w:color w:val="000000" w:themeColor="text1"/>
      </w:rPr>
      <w:t>320</w:t>
    </w:r>
  </w:p>
  <w:p w:rsidR="00D90F9C" w:rsidRPr="009000D1" w:rsidRDefault="007D2D29" w:rsidP="0026467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>Revision #1</w:t>
    </w:r>
    <w:bookmarkStart w:id="0" w:name="_GoBack"/>
    <w:bookmarkEnd w:id="0"/>
    <w:r w:rsidR="00D90F9C"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29" w:rsidRDefault="007D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45E25"/>
    <w:rsid w:val="0005102E"/>
    <w:rsid w:val="00052B42"/>
    <w:rsid w:val="00065FE6"/>
    <w:rsid w:val="000A4E44"/>
    <w:rsid w:val="000B4D91"/>
    <w:rsid w:val="000C0448"/>
    <w:rsid w:val="00102530"/>
    <w:rsid w:val="00102CFE"/>
    <w:rsid w:val="001242FC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32D66"/>
    <w:rsid w:val="002558F9"/>
    <w:rsid w:val="00264676"/>
    <w:rsid w:val="00271BC4"/>
    <w:rsid w:val="00276BE3"/>
    <w:rsid w:val="00285364"/>
    <w:rsid w:val="00286DE8"/>
    <w:rsid w:val="002C4B90"/>
    <w:rsid w:val="002D78FF"/>
    <w:rsid w:val="002D7E39"/>
    <w:rsid w:val="00321904"/>
    <w:rsid w:val="0032558F"/>
    <w:rsid w:val="00380988"/>
    <w:rsid w:val="003C4471"/>
    <w:rsid w:val="003C59DD"/>
    <w:rsid w:val="003D4FD3"/>
    <w:rsid w:val="00403735"/>
    <w:rsid w:val="00403EC6"/>
    <w:rsid w:val="00406308"/>
    <w:rsid w:val="004574D4"/>
    <w:rsid w:val="004666D6"/>
    <w:rsid w:val="00481DA3"/>
    <w:rsid w:val="00483802"/>
    <w:rsid w:val="00490A26"/>
    <w:rsid w:val="00501D6A"/>
    <w:rsid w:val="005106E2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24AF5"/>
    <w:rsid w:val="00630447"/>
    <w:rsid w:val="00646754"/>
    <w:rsid w:val="00646B2F"/>
    <w:rsid w:val="0065716F"/>
    <w:rsid w:val="0066766B"/>
    <w:rsid w:val="006A6CF7"/>
    <w:rsid w:val="006A6E64"/>
    <w:rsid w:val="006B4419"/>
    <w:rsid w:val="006C26FC"/>
    <w:rsid w:val="006D7EDC"/>
    <w:rsid w:val="006F43BB"/>
    <w:rsid w:val="006F4F79"/>
    <w:rsid w:val="00716128"/>
    <w:rsid w:val="00723B1B"/>
    <w:rsid w:val="007262F8"/>
    <w:rsid w:val="007557E8"/>
    <w:rsid w:val="007808D1"/>
    <w:rsid w:val="007850EC"/>
    <w:rsid w:val="00787922"/>
    <w:rsid w:val="007A2A38"/>
    <w:rsid w:val="007B406D"/>
    <w:rsid w:val="007C37BD"/>
    <w:rsid w:val="007C4BCA"/>
    <w:rsid w:val="007D080D"/>
    <w:rsid w:val="007D18E6"/>
    <w:rsid w:val="007D2D29"/>
    <w:rsid w:val="00800A5F"/>
    <w:rsid w:val="00801ADD"/>
    <w:rsid w:val="00810E68"/>
    <w:rsid w:val="00824449"/>
    <w:rsid w:val="00843C05"/>
    <w:rsid w:val="00843CAC"/>
    <w:rsid w:val="0085480B"/>
    <w:rsid w:val="00863100"/>
    <w:rsid w:val="008749C1"/>
    <w:rsid w:val="00874BF3"/>
    <w:rsid w:val="00897DF3"/>
    <w:rsid w:val="008D464C"/>
    <w:rsid w:val="008F3B1A"/>
    <w:rsid w:val="00900756"/>
    <w:rsid w:val="00904BF4"/>
    <w:rsid w:val="00922B8C"/>
    <w:rsid w:val="009438E5"/>
    <w:rsid w:val="0096745F"/>
    <w:rsid w:val="0097389F"/>
    <w:rsid w:val="00974C66"/>
    <w:rsid w:val="00990621"/>
    <w:rsid w:val="009935E4"/>
    <w:rsid w:val="00994263"/>
    <w:rsid w:val="009A36F0"/>
    <w:rsid w:val="009A7284"/>
    <w:rsid w:val="009C20C0"/>
    <w:rsid w:val="009C507F"/>
    <w:rsid w:val="00A156F6"/>
    <w:rsid w:val="00A228FC"/>
    <w:rsid w:val="00A41376"/>
    <w:rsid w:val="00A50C5E"/>
    <w:rsid w:val="00A71318"/>
    <w:rsid w:val="00A758CB"/>
    <w:rsid w:val="00AA2256"/>
    <w:rsid w:val="00AA37A5"/>
    <w:rsid w:val="00B06449"/>
    <w:rsid w:val="00B24CF1"/>
    <w:rsid w:val="00B50236"/>
    <w:rsid w:val="00B636AA"/>
    <w:rsid w:val="00B9580A"/>
    <w:rsid w:val="00BA592F"/>
    <w:rsid w:val="00BB3F4A"/>
    <w:rsid w:val="00BC059F"/>
    <w:rsid w:val="00BE58BB"/>
    <w:rsid w:val="00BF4257"/>
    <w:rsid w:val="00C10746"/>
    <w:rsid w:val="00C37B2C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90F9C"/>
    <w:rsid w:val="00DA0A2C"/>
    <w:rsid w:val="00DA5F04"/>
    <w:rsid w:val="00DB0A87"/>
    <w:rsid w:val="00DC0F4F"/>
    <w:rsid w:val="00DC5600"/>
    <w:rsid w:val="00DD679F"/>
    <w:rsid w:val="00E146CF"/>
    <w:rsid w:val="00E54692"/>
    <w:rsid w:val="00E8377C"/>
    <w:rsid w:val="00E972AD"/>
    <w:rsid w:val="00EB1D85"/>
    <w:rsid w:val="00EC65A1"/>
    <w:rsid w:val="00ED694F"/>
    <w:rsid w:val="00F35BDE"/>
    <w:rsid w:val="00F60759"/>
    <w:rsid w:val="00FB5B8B"/>
    <w:rsid w:val="00FC2DDE"/>
    <w:rsid w:val="00FC733E"/>
    <w:rsid w:val="00FD4EE9"/>
    <w:rsid w:val="00FD7082"/>
    <w:rsid w:val="00FE31D0"/>
    <w:rsid w:val="00FE4D01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4B7049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2F8B-CF81-4F0B-A559-3D82E9BD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2018-11-05T21:43:00Z</cp:lastPrinted>
  <dcterms:created xsi:type="dcterms:W3CDTF">2019-10-25T18:23:00Z</dcterms:created>
  <dcterms:modified xsi:type="dcterms:W3CDTF">2019-10-25T18:23:00Z</dcterms:modified>
</cp:coreProperties>
</file>