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B7C" w:rsidRDefault="00736165">
      <w:pPr>
        <w:spacing w:before="56" w:after="0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</w:p>
    <w:p w:rsidR="007C4B7C" w:rsidRDefault="007C4B7C">
      <w:pPr>
        <w:spacing w:before="3" w:after="0" w:line="140" w:lineRule="exact"/>
        <w:rPr>
          <w:sz w:val="14"/>
          <w:szCs w:val="14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963442" w:rsidRDefault="00736165">
      <w:pPr>
        <w:spacing w:after="0" w:line="275" w:lineRule="auto"/>
        <w:ind w:left="1701" w:right="1681"/>
        <w:jc w:val="center"/>
        <w:rPr>
          <w:rFonts w:ascii="Arial" w:eastAsia="Arial" w:hAnsi="Arial" w:cs="Arial"/>
          <w:b/>
          <w:bCs/>
          <w:spacing w:val="-8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OPO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="00D63DDF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CRS SP </w:t>
      </w:r>
      <w:r w:rsidR="009F62D9">
        <w:rPr>
          <w:rFonts w:ascii="Arial" w:eastAsia="Arial" w:hAnsi="Arial" w:cs="Arial"/>
          <w:b/>
          <w:bCs/>
          <w:spacing w:val="-8"/>
          <w:sz w:val="28"/>
          <w:szCs w:val="28"/>
        </w:rPr>
        <w:t>323</w:t>
      </w:r>
    </w:p>
    <w:p w:rsidR="00D85C12" w:rsidRDefault="00736165">
      <w:pPr>
        <w:spacing w:after="0" w:line="275" w:lineRule="auto"/>
        <w:ind w:left="1701" w:right="1681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9F62D9">
        <w:rPr>
          <w:rFonts w:ascii="Arial" w:eastAsia="Arial" w:hAnsi="Arial" w:cs="Arial"/>
          <w:b/>
          <w:bCs/>
          <w:spacing w:val="-1"/>
          <w:sz w:val="28"/>
          <w:szCs w:val="28"/>
        </w:rPr>
        <w:t>Civil Law Institute</w:t>
      </w:r>
      <w:r w:rsidR="001745D9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:rsidR="007C4B7C" w:rsidRDefault="00DE6A8C">
      <w:pPr>
        <w:spacing w:after="0" w:line="275" w:lineRule="auto"/>
        <w:ind w:left="1701" w:right="1681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room block</w:t>
      </w:r>
    </w:p>
    <w:p w:rsidR="00DE6A8C" w:rsidRDefault="00DE6A8C" w:rsidP="00DE6A8C">
      <w:pPr>
        <w:tabs>
          <w:tab w:val="center" w:pos="4810"/>
          <w:tab w:val="right" w:pos="7919"/>
        </w:tabs>
        <w:spacing w:after="0" w:line="275" w:lineRule="auto"/>
        <w:ind w:left="1440" w:right="1681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DE6A8C" w:rsidRPr="00DE6A8C" w:rsidRDefault="009F62D9" w:rsidP="00DE6A8C">
      <w:pPr>
        <w:tabs>
          <w:tab w:val="center" w:pos="4810"/>
          <w:tab w:val="right" w:pos="7919"/>
        </w:tabs>
        <w:spacing w:after="0" w:line="275" w:lineRule="auto"/>
        <w:ind w:left="1440" w:right="168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September 9-11, 2020</w:t>
      </w:r>
    </w:p>
    <w:p w:rsidR="007C4B7C" w:rsidRDefault="007C4B7C">
      <w:pPr>
        <w:spacing w:before="5" w:after="0" w:line="110" w:lineRule="exact"/>
        <w:rPr>
          <w:sz w:val="11"/>
          <w:szCs w:val="11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40" w:lineRule="auto"/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7C4B7C" w:rsidRDefault="009F62D9">
      <w:pPr>
        <w:spacing w:before="47" w:after="0" w:line="240" w:lineRule="auto"/>
        <w:ind w:left="3496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February 11, 2020</w:t>
      </w: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before="2" w:after="0" w:line="200" w:lineRule="exact"/>
        <w:rPr>
          <w:sz w:val="20"/>
          <w:szCs w:val="20"/>
        </w:rPr>
      </w:pPr>
    </w:p>
    <w:p w:rsidR="007C4B7C" w:rsidRDefault="00736165">
      <w:pPr>
        <w:spacing w:after="0" w:line="240" w:lineRule="auto"/>
        <w:ind w:left="83" w:right="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ponse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10"/>
        </w:rPr>
        <w:t xml:space="preserve"> </w:t>
      </w:r>
      <w:r w:rsidR="00F661CF">
        <w:rPr>
          <w:rFonts w:ascii="Arial" w:eastAsia="Arial" w:hAnsi="Arial" w:cs="Arial"/>
          <w:spacing w:val="-1"/>
        </w:rPr>
        <w:t>CRS</w:t>
      </w:r>
    </w:p>
    <w:p w:rsidR="007C4B7C" w:rsidRDefault="00963442">
      <w:pPr>
        <w:spacing w:before="37" w:after="0" w:line="240" w:lineRule="auto"/>
        <w:ind w:left="81" w:righ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 </w:t>
      </w:r>
      <w:r w:rsidR="009F62D9">
        <w:rPr>
          <w:rFonts w:ascii="Arial" w:eastAsia="Arial" w:hAnsi="Arial" w:cs="Arial"/>
        </w:rPr>
        <w:t>323</w:t>
      </w:r>
      <w:r w:rsidR="00736165">
        <w:rPr>
          <w:rFonts w:ascii="Arial" w:eastAsia="Arial" w:hAnsi="Arial" w:cs="Arial"/>
        </w:rPr>
        <w:t>,</w:t>
      </w:r>
      <w:r w:rsidR="00736165">
        <w:rPr>
          <w:rFonts w:ascii="Arial" w:eastAsia="Arial" w:hAnsi="Arial" w:cs="Arial"/>
          <w:spacing w:val="14"/>
        </w:rPr>
        <w:t xml:space="preserve"> </w:t>
      </w:r>
      <w:r w:rsidR="00736165">
        <w:rPr>
          <w:rFonts w:ascii="Arial" w:eastAsia="Arial" w:hAnsi="Arial" w:cs="Arial"/>
        </w:rPr>
        <w:t>and</w:t>
      </w:r>
      <w:r w:rsidR="00736165">
        <w:rPr>
          <w:rFonts w:ascii="Arial" w:eastAsia="Arial" w:hAnsi="Arial" w:cs="Arial"/>
          <w:spacing w:val="13"/>
        </w:rPr>
        <w:t xml:space="preserve"> </w:t>
      </w:r>
      <w:r w:rsidR="00736165">
        <w:rPr>
          <w:rFonts w:ascii="Arial" w:eastAsia="Arial" w:hAnsi="Arial" w:cs="Arial"/>
          <w:spacing w:val="1"/>
        </w:rPr>
        <w:t>r</w:t>
      </w:r>
      <w:r w:rsidR="00736165">
        <w:rPr>
          <w:rFonts w:ascii="Arial" w:eastAsia="Arial" w:hAnsi="Arial" w:cs="Arial"/>
        </w:rPr>
        <w:t>e</w:t>
      </w:r>
      <w:r w:rsidR="00736165">
        <w:rPr>
          <w:rFonts w:ascii="Arial" w:eastAsia="Arial" w:hAnsi="Arial" w:cs="Arial"/>
          <w:spacing w:val="-2"/>
        </w:rPr>
        <w:t>v</w:t>
      </w:r>
      <w:r w:rsidR="00736165">
        <w:rPr>
          <w:rFonts w:ascii="Arial" w:eastAsia="Arial" w:hAnsi="Arial" w:cs="Arial"/>
          <w:spacing w:val="-1"/>
        </w:rPr>
        <w:t>i</w:t>
      </w:r>
      <w:r w:rsidR="00736165">
        <w:rPr>
          <w:rFonts w:ascii="Arial" w:eastAsia="Arial" w:hAnsi="Arial" w:cs="Arial"/>
        </w:rPr>
        <w:t>ew</w:t>
      </w:r>
      <w:r w:rsidR="00736165">
        <w:rPr>
          <w:rFonts w:ascii="Arial" w:eastAsia="Arial" w:hAnsi="Arial" w:cs="Arial"/>
          <w:spacing w:val="10"/>
        </w:rPr>
        <w:t xml:space="preserve"> </w:t>
      </w:r>
      <w:r w:rsidR="00736165">
        <w:rPr>
          <w:rFonts w:ascii="Arial" w:eastAsia="Arial" w:hAnsi="Arial" w:cs="Arial"/>
        </w:rPr>
        <w:t>and</w:t>
      </w:r>
      <w:r w:rsidR="00736165">
        <w:rPr>
          <w:rFonts w:ascii="Arial" w:eastAsia="Arial" w:hAnsi="Arial" w:cs="Arial"/>
          <w:spacing w:val="13"/>
        </w:rPr>
        <w:t xml:space="preserve"> </w:t>
      </w:r>
      <w:r w:rsidR="00736165">
        <w:rPr>
          <w:rFonts w:ascii="Arial" w:eastAsia="Arial" w:hAnsi="Arial" w:cs="Arial"/>
        </w:rPr>
        <w:t>app</w:t>
      </w:r>
      <w:r w:rsidR="00736165">
        <w:rPr>
          <w:rFonts w:ascii="Arial" w:eastAsia="Arial" w:hAnsi="Arial" w:cs="Arial"/>
          <w:spacing w:val="1"/>
        </w:rPr>
        <w:t>r</w:t>
      </w:r>
      <w:r w:rsidR="00736165">
        <w:rPr>
          <w:rFonts w:ascii="Arial" w:eastAsia="Arial" w:hAnsi="Arial" w:cs="Arial"/>
          <w:spacing w:val="2"/>
        </w:rPr>
        <w:t>o</w:t>
      </w:r>
      <w:r w:rsidR="00736165">
        <w:rPr>
          <w:rFonts w:ascii="Arial" w:eastAsia="Arial" w:hAnsi="Arial" w:cs="Arial"/>
          <w:spacing w:val="-2"/>
        </w:rPr>
        <w:t>v</w:t>
      </w:r>
      <w:r w:rsidR="00736165">
        <w:rPr>
          <w:rFonts w:ascii="Arial" w:eastAsia="Arial" w:hAnsi="Arial" w:cs="Arial"/>
        </w:rPr>
        <w:t>al</w:t>
      </w:r>
      <w:r w:rsidR="00736165">
        <w:rPr>
          <w:rFonts w:ascii="Arial" w:eastAsia="Arial" w:hAnsi="Arial" w:cs="Arial"/>
          <w:spacing w:val="12"/>
        </w:rPr>
        <w:t xml:space="preserve"> </w:t>
      </w:r>
      <w:r w:rsidR="00736165">
        <w:rPr>
          <w:rFonts w:ascii="Arial" w:eastAsia="Arial" w:hAnsi="Arial" w:cs="Arial"/>
        </w:rPr>
        <w:t>of</w:t>
      </w:r>
      <w:r w:rsidR="00736165">
        <w:rPr>
          <w:rFonts w:ascii="Arial" w:eastAsia="Arial" w:hAnsi="Arial" w:cs="Arial"/>
          <w:spacing w:val="17"/>
        </w:rPr>
        <w:t xml:space="preserve"> </w:t>
      </w:r>
      <w:r w:rsidR="00736165">
        <w:rPr>
          <w:rFonts w:ascii="Arial" w:eastAsia="Arial" w:hAnsi="Arial" w:cs="Arial"/>
          <w:spacing w:val="1"/>
        </w:rPr>
        <w:t>t</w:t>
      </w:r>
      <w:r w:rsidR="00736165">
        <w:rPr>
          <w:rFonts w:ascii="Arial" w:eastAsia="Arial" w:hAnsi="Arial" w:cs="Arial"/>
        </w:rPr>
        <w:t>he</w:t>
      </w:r>
      <w:r w:rsidR="00736165">
        <w:rPr>
          <w:rFonts w:ascii="Arial" w:eastAsia="Arial" w:hAnsi="Arial" w:cs="Arial"/>
          <w:spacing w:val="13"/>
        </w:rPr>
        <w:t xml:space="preserve"> </w:t>
      </w:r>
      <w:r w:rsidR="00736165">
        <w:rPr>
          <w:rFonts w:ascii="Arial" w:eastAsia="Arial" w:hAnsi="Arial" w:cs="Arial"/>
          <w:spacing w:val="-3"/>
        </w:rPr>
        <w:t>e</w:t>
      </w:r>
      <w:r w:rsidR="00736165">
        <w:rPr>
          <w:rFonts w:ascii="Arial" w:eastAsia="Arial" w:hAnsi="Arial" w:cs="Arial"/>
          <w:spacing w:val="-2"/>
        </w:rPr>
        <w:t>v</w:t>
      </w:r>
      <w:r w:rsidR="00736165">
        <w:rPr>
          <w:rFonts w:ascii="Arial" w:eastAsia="Arial" w:hAnsi="Arial" w:cs="Arial"/>
        </w:rPr>
        <w:t>a</w:t>
      </w:r>
      <w:r w:rsidR="00736165">
        <w:rPr>
          <w:rFonts w:ascii="Arial" w:eastAsia="Arial" w:hAnsi="Arial" w:cs="Arial"/>
          <w:spacing w:val="-1"/>
        </w:rPr>
        <w:t>l</w:t>
      </w:r>
      <w:r w:rsidR="00736165">
        <w:rPr>
          <w:rFonts w:ascii="Arial" w:eastAsia="Arial" w:hAnsi="Arial" w:cs="Arial"/>
        </w:rPr>
        <w:t>ua</w:t>
      </w:r>
      <w:r w:rsidR="00736165">
        <w:rPr>
          <w:rFonts w:ascii="Arial" w:eastAsia="Arial" w:hAnsi="Arial" w:cs="Arial"/>
          <w:spacing w:val="1"/>
        </w:rPr>
        <w:t>t</w:t>
      </w:r>
      <w:r w:rsidR="00736165">
        <w:rPr>
          <w:rFonts w:ascii="Arial" w:eastAsia="Arial" w:hAnsi="Arial" w:cs="Arial"/>
          <w:spacing w:val="-1"/>
        </w:rPr>
        <w:t>i</w:t>
      </w:r>
      <w:r w:rsidR="00736165">
        <w:rPr>
          <w:rFonts w:ascii="Arial" w:eastAsia="Arial" w:hAnsi="Arial" w:cs="Arial"/>
        </w:rPr>
        <w:t>on</w:t>
      </w:r>
      <w:r w:rsidR="00736165">
        <w:rPr>
          <w:rFonts w:ascii="Arial" w:eastAsia="Arial" w:hAnsi="Arial" w:cs="Arial"/>
          <w:spacing w:val="13"/>
        </w:rPr>
        <w:t xml:space="preserve"> </w:t>
      </w:r>
      <w:r w:rsidR="00736165">
        <w:rPr>
          <w:rFonts w:ascii="Arial" w:eastAsia="Arial" w:hAnsi="Arial" w:cs="Arial"/>
          <w:spacing w:val="1"/>
        </w:rPr>
        <w:t>t</w:t>
      </w:r>
      <w:r w:rsidR="00736165">
        <w:rPr>
          <w:rFonts w:ascii="Arial" w:eastAsia="Arial" w:hAnsi="Arial" w:cs="Arial"/>
        </w:rPr>
        <w:t>ea</w:t>
      </w:r>
      <w:r w:rsidR="00736165">
        <w:rPr>
          <w:rFonts w:ascii="Arial" w:eastAsia="Arial" w:hAnsi="Arial" w:cs="Arial"/>
          <w:spacing w:val="1"/>
        </w:rPr>
        <w:t>m</w:t>
      </w:r>
      <w:r w:rsidR="00736165">
        <w:rPr>
          <w:rFonts w:ascii="Arial" w:eastAsia="Arial" w:hAnsi="Arial" w:cs="Arial"/>
          <w:spacing w:val="-1"/>
        </w:rPr>
        <w:t>’</w:t>
      </w:r>
      <w:r w:rsidR="00736165">
        <w:rPr>
          <w:rFonts w:ascii="Arial" w:eastAsia="Arial" w:hAnsi="Arial" w:cs="Arial"/>
        </w:rPr>
        <w:t>s</w:t>
      </w:r>
      <w:r w:rsidR="00736165">
        <w:rPr>
          <w:rFonts w:ascii="Arial" w:eastAsia="Arial" w:hAnsi="Arial" w:cs="Arial"/>
          <w:spacing w:val="13"/>
        </w:rPr>
        <w:t xml:space="preserve"> </w:t>
      </w:r>
      <w:r w:rsidR="00736165">
        <w:rPr>
          <w:rFonts w:ascii="Arial" w:eastAsia="Arial" w:hAnsi="Arial" w:cs="Arial"/>
          <w:spacing w:val="1"/>
        </w:rPr>
        <w:t>r</w:t>
      </w:r>
      <w:r w:rsidR="00736165">
        <w:rPr>
          <w:rFonts w:ascii="Arial" w:eastAsia="Arial" w:hAnsi="Arial" w:cs="Arial"/>
        </w:rPr>
        <w:t>eco</w:t>
      </w:r>
      <w:r w:rsidR="00736165">
        <w:rPr>
          <w:rFonts w:ascii="Arial" w:eastAsia="Arial" w:hAnsi="Arial" w:cs="Arial"/>
          <w:spacing w:val="-2"/>
        </w:rPr>
        <w:t>m</w:t>
      </w:r>
      <w:r w:rsidR="00736165">
        <w:rPr>
          <w:rFonts w:ascii="Arial" w:eastAsia="Arial" w:hAnsi="Arial" w:cs="Arial"/>
          <w:spacing w:val="1"/>
        </w:rPr>
        <w:t>m</w:t>
      </w:r>
      <w:r w:rsidR="00736165">
        <w:rPr>
          <w:rFonts w:ascii="Arial" w:eastAsia="Arial" w:hAnsi="Arial" w:cs="Arial"/>
        </w:rPr>
        <w:t>enda</w:t>
      </w:r>
      <w:r w:rsidR="00736165">
        <w:rPr>
          <w:rFonts w:ascii="Arial" w:eastAsia="Arial" w:hAnsi="Arial" w:cs="Arial"/>
          <w:spacing w:val="1"/>
        </w:rPr>
        <w:t>t</w:t>
      </w:r>
      <w:r w:rsidR="00736165">
        <w:rPr>
          <w:rFonts w:ascii="Arial" w:eastAsia="Arial" w:hAnsi="Arial" w:cs="Arial"/>
          <w:spacing w:val="-1"/>
        </w:rPr>
        <w:t>i</w:t>
      </w:r>
      <w:r w:rsidR="00736165">
        <w:rPr>
          <w:rFonts w:ascii="Arial" w:eastAsia="Arial" w:hAnsi="Arial" w:cs="Arial"/>
        </w:rPr>
        <w:t>on,</w:t>
      </w:r>
      <w:r w:rsidR="00736165">
        <w:rPr>
          <w:rFonts w:ascii="Arial" w:eastAsia="Arial" w:hAnsi="Arial" w:cs="Arial"/>
          <w:spacing w:val="12"/>
        </w:rPr>
        <w:t xml:space="preserve"> </w:t>
      </w:r>
      <w:r w:rsidR="00736165">
        <w:rPr>
          <w:rFonts w:ascii="Arial" w:eastAsia="Arial" w:hAnsi="Arial" w:cs="Arial"/>
          <w:spacing w:val="1"/>
        </w:rPr>
        <w:t>t</w:t>
      </w:r>
      <w:r w:rsidR="00736165">
        <w:rPr>
          <w:rFonts w:ascii="Arial" w:eastAsia="Arial" w:hAnsi="Arial" w:cs="Arial"/>
        </w:rPr>
        <w:t>he</w:t>
      </w:r>
      <w:r w:rsidR="00736165">
        <w:rPr>
          <w:rFonts w:ascii="Arial" w:eastAsia="Arial" w:hAnsi="Arial" w:cs="Arial"/>
          <w:spacing w:val="13"/>
        </w:rPr>
        <w:t xml:space="preserve"> </w:t>
      </w:r>
      <w:r w:rsidR="00736165">
        <w:rPr>
          <w:rFonts w:ascii="Arial" w:eastAsia="Arial" w:hAnsi="Arial" w:cs="Arial"/>
        </w:rPr>
        <w:t>Jud</w:t>
      </w:r>
      <w:r w:rsidR="00736165">
        <w:rPr>
          <w:rFonts w:ascii="Arial" w:eastAsia="Arial" w:hAnsi="Arial" w:cs="Arial"/>
          <w:spacing w:val="-1"/>
        </w:rPr>
        <w:t>i</w:t>
      </w:r>
      <w:r w:rsidR="00736165">
        <w:rPr>
          <w:rFonts w:ascii="Arial" w:eastAsia="Arial" w:hAnsi="Arial" w:cs="Arial"/>
        </w:rPr>
        <w:t>c</w:t>
      </w:r>
      <w:r w:rsidR="00736165">
        <w:rPr>
          <w:rFonts w:ascii="Arial" w:eastAsia="Arial" w:hAnsi="Arial" w:cs="Arial"/>
          <w:spacing w:val="-1"/>
        </w:rPr>
        <w:t>i</w:t>
      </w:r>
      <w:r w:rsidR="00736165">
        <w:rPr>
          <w:rFonts w:ascii="Arial" w:eastAsia="Arial" w:hAnsi="Arial" w:cs="Arial"/>
        </w:rPr>
        <w:t>al</w:t>
      </w:r>
    </w:p>
    <w:p w:rsidR="00DE6A8C" w:rsidRDefault="00736165" w:rsidP="001745D9">
      <w:pPr>
        <w:spacing w:before="37" w:after="0" w:line="240" w:lineRule="auto"/>
        <w:ind w:left="83" w:righ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 w:rsidR="00F661C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9F62D9">
        <w:rPr>
          <w:rFonts w:ascii="Arial" w:eastAsia="Arial" w:hAnsi="Arial" w:cs="Arial"/>
          <w:spacing w:val="8"/>
        </w:rPr>
        <w:t>Holiday Inn Golden Gateway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7C4B7C" w:rsidRDefault="007C4B7C">
      <w:pPr>
        <w:spacing w:after="0" w:line="130" w:lineRule="exact"/>
        <w:rPr>
          <w:sz w:val="13"/>
          <w:szCs w:val="13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75" w:lineRule="auto"/>
        <w:ind w:left="12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963442">
        <w:rPr>
          <w:rFonts w:ascii="Arial" w:eastAsia="Arial" w:hAnsi="Arial" w:cs="Arial"/>
          <w:spacing w:val="46"/>
        </w:rPr>
        <w:t xml:space="preserve"> </w:t>
      </w:r>
      <w:r w:rsidR="00F661CF">
        <w:rPr>
          <w:rFonts w:ascii="Arial" w:eastAsia="Arial" w:hAnsi="Arial" w:cs="Arial"/>
          <w:spacing w:val="-3"/>
        </w:rPr>
        <w:t>Judicial Council of California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 w:rsidR="00DE6A8C"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1"/>
        </w:rPr>
        <w:t xml:space="preserve"> </w:t>
      </w:r>
      <w:r w:rsidR="001745D9">
        <w:rPr>
          <w:rFonts w:ascii="Arial" w:eastAsia="Arial" w:hAnsi="Arial" w:cs="Arial"/>
          <w:spacing w:val="1"/>
        </w:rPr>
        <w:t xml:space="preserve">the </w:t>
      </w:r>
      <w:r w:rsidR="009F62D9">
        <w:rPr>
          <w:rFonts w:ascii="Arial" w:eastAsia="Arial" w:hAnsi="Arial" w:cs="Arial"/>
          <w:spacing w:val="8"/>
        </w:rPr>
        <w:t>Holiday Inn Golden Gateway</w:t>
      </w:r>
      <w:bookmarkStart w:id="0" w:name="_GoBack"/>
      <w:bookmarkEnd w:id="0"/>
      <w:r>
        <w:rPr>
          <w:rFonts w:ascii="Arial" w:eastAsia="Arial" w:hAnsi="Arial" w:cs="Arial"/>
        </w:rPr>
        <w:t>.</w:t>
      </w:r>
    </w:p>
    <w:sectPr w:rsidR="007C4B7C" w:rsidSect="007C4B7C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700C3"/>
    <w:multiLevelType w:val="hybridMultilevel"/>
    <w:tmpl w:val="8856BAC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7C"/>
    <w:rsid w:val="001745D9"/>
    <w:rsid w:val="001A25A3"/>
    <w:rsid w:val="00645606"/>
    <w:rsid w:val="00736165"/>
    <w:rsid w:val="007C4B7C"/>
    <w:rsid w:val="008E6837"/>
    <w:rsid w:val="00963442"/>
    <w:rsid w:val="009B6E53"/>
    <w:rsid w:val="009F62D9"/>
    <w:rsid w:val="00B95E0B"/>
    <w:rsid w:val="00C61579"/>
    <w:rsid w:val="00D63DDF"/>
    <w:rsid w:val="00D85C12"/>
    <w:rsid w:val="00DE6A8C"/>
    <w:rsid w:val="00E11F4D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45C7"/>
  <w15:docId w15:val="{42BE74E1-1200-4F07-8FD2-4118788C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dcterms:created xsi:type="dcterms:W3CDTF">2020-02-11T21:08:00Z</dcterms:created>
  <dcterms:modified xsi:type="dcterms:W3CDTF">2020-02-11T21:08:00Z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2012-02-08T00:00:00Z</vt:filetime>
  </property>
</Properties>
</file>