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931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2B7285" w14:paraId="04C4A97B" w14:textId="77777777" w:rsidTr="002B7285">
        <w:tc>
          <w:tcPr>
            <w:tcW w:w="2718" w:type="dxa"/>
          </w:tcPr>
          <w:p w14:paraId="3A62E4CE" w14:textId="77777777" w:rsidR="002B7285" w:rsidRPr="008D42AB" w:rsidRDefault="002B7285" w:rsidP="002B728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7EF079A4" w14:textId="77777777" w:rsidR="002B7285" w:rsidRPr="008D42AB" w:rsidRDefault="002B7285" w:rsidP="002B72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6A777B5E" w14:textId="77777777" w:rsidR="002B7285" w:rsidRPr="008D42AB" w:rsidRDefault="002B7285" w:rsidP="002B72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B7285" w14:paraId="68FE3493" w14:textId="77777777" w:rsidTr="002B7285">
        <w:tc>
          <w:tcPr>
            <w:tcW w:w="2718" w:type="dxa"/>
          </w:tcPr>
          <w:p w14:paraId="07A68F7B" w14:textId="77777777" w:rsidR="002B7285" w:rsidRPr="00D2608E" w:rsidRDefault="002B7285" w:rsidP="002B7285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1BDB1337" w14:textId="77777777" w:rsidR="002B7285" w:rsidRDefault="002B7285" w:rsidP="002B7285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3E7CDAEE" w14:textId="77777777" w:rsidR="002B7285" w:rsidRDefault="002B7285" w:rsidP="002B728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6E7ADE8" w14:textId="77777777" w:rsidR="002B7285" w:rsidRDefault="002B7285" w:rsidP="002B7285">
            <w:pPr>
              <w:jc w:val="center"/>
              <w:rPr>
                <w:szCs w:val="16"/>
              </w:rPr>
            </w:pPr>
          </w:p>
          <w:p w14:paraId="11078822" w14:textId="77777777" w:rsidR="002B7285" w:rsidRDefault="002B7285" w:rsidP="002B7285">
            <w:pPr>
              <w:jc w:val="center"/>
              <w:rPr>
                <w:szCs w:val="16"/>
              </w:rPr>
            </w:pPr>
          </w:p>
        </w:tc>
      </w:tr>
    </w:tbl>
    <w:p w14:paraId="1FA0E5D4" w14:textId="40F0FB62" w:rsidR="00E146CF" w:rsidRDefault="002B7285" w:rsidP="00436ACB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  <w:r w:rsidR="00436ACB">
        <w:rPr>
          <w:sz w:val="22"/>
        </w:rPr>
        <w:t xml:space="preserve">.  </w:t>
      </w:r>
      <w:r>
        <w:rPr>
          <w:sz w:val="22"/>
        </w:rPr>
        <w:t>Date listed are in order preference</w:t>
      </w:r>
    </w:p>
    <w:tbl>
      <w:tblPr>
        <w:tblStyle w:val="TableGrid"/>
        <w:tblpPr w:leftFromText="180" w:rightFromText="180" w:vertAnchor="text" w:horzAnchor="margin" w:tblpX="-185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30"/>
        <w:gridCol w:w="630"/>
      </w:tblGrid>
      <w:tr w:rsidR="002B7285" w14:paraId="48E9FD13" w14:textId="77777777" w:rsidTr="00436ACB">
        <w:tc>
          <w:tcPr>
            <w:tcW w:w="3325" w:type="dxa"/>
          </w:tcPr>
          <w:p w14:paraId="2E35B545" w14:textId="77777777" w:rsidR="002B7285" w:rsidRPr="008D42AB" w:rsidRDefault="002B7285" w:rsidP="00436ACB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14:paraId="5D77EA56" w14:textId="77777777" w:rsidR="002B7285" w:rsidRPr="008D42AB" w:rsidRDefault="002B7285" w:rsidP="00436AC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30" w:type="dxa"/>
          </w:tcPr>
          <w:p w14:paraId="5C65D003" w14:textId="77777777" w:rsidR="002B7285" w:rsidRPr="008D42AB" w:rsidRDefault="002B7285" w:rsidP="00436AC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B7285" w14:paraId="7F96FDBF" w14:textId="77777777" w:rsidTr="00436ACB">
        <w:tc>
          <w:tcPr>
            <w:tcW w:w="3325" w:type="dxa"/>
          </w:tcPr>
          <w:p w14:paraId="539E90A7" w14:textId="17563874" w:rsidR="002B7285" w:rsidRPr="007E77A9" w:rsidRDefault="002B7285" w:rsidP="00436ACB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1</w:t>
            </w:r>
            <w:r w:rsidRPr="007E77A9">
              <w:rPr>
                <w:szCs w:val="16"/>
                <w:u w:val="single"/>
                <w:vertAlign w:val="superscript"/>
              </w:rPr>
              <w:t>st</w:t>
            </w:r>
            <w:r>
              <w:rPr>
                <w:szCs w:val="16"/>
                <w:u w:val="single"/>
              </w:rPr>
              <w:t xml:space="preserve"> Choice</w:t>
            </w:r>
            <w:r w:rsidRPr="007E77A9">
              <w:rPr>
                <w:szCs w:val="16"/>
                <w:u w:val="single"/>
              </w:rPr>
              <w:t>:</w:t>
            </w:r>
            <w:r w:rsidRPr="007E77A9">
              <w:rPr>
                <w:szCs w:val="16"/>
              </w:rPr>
              <w:t xml:space="preserve"> </w:t>
            </w:r>
            <w:r w:rsidR="00436ACB">
              <w:rPr>
                <w:szCs w:val="16"/>
              </w:rPr>
              <w:t>January 23-28, 2022</w:t>
            </w:r>
          </w:p>
          <w:p w14:paraId="05202CD7" w14:textId="77777777" w:rsidR="002B7285" w:rsidRDefault="002B7285" w:rsidP="00436ACB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3E64E33C" w14:textId="77777777" w:rsidR="002B7285" w:rsidRDefault="002B7285" w:rsidP="00436ACB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</w:tcPr>
          <w:p w14:paraId="3F6E584D" w14:textId="77777777" w:rsidR="002B7285" w:rsidRDefault="002B7285" w:rsidP="00436ACB">
            <w:pPr>
              <w:jc w:val="center"/>
              <w:rPr>
                <w:szCs w:val="16"/>
              </w:rPr>
            </w:pPr>
          </w:p>
          <w:p w14:paraId="073E6435" w14:textId="77777777" w:rsidR="002B7285" w:rsidRDefault="002B7285" w:rsidP="00436ACB">
            <w:pPr>
              <w:jc w:val="center"/>
              <w:rPr>
                <w:szCs w:val="16"/>
              </w:rPr>
            </w:pPr>
          </w:p>
        </w:tc>
      </w:tr>
      <w:tr w:rsidR="002B7285" w14:paraId="2FE763FB" w14:textId="77777777" w:rsidTr="00436ACB">
        <w:tc>
          <w:tcPr>
            <w:tcW w:w="3325" w:type="dxa"/>
          </w:tcPr>
          <w:p w14:paraId="74ABE10C" w14:textId="77777777" w:rsidR="002B7285" w:rsidRDefault="002B7285" w:rsidP="00436ACB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2nd Choice:</w:t>
            </w:r>
            <w:r w:rsidRPr="007E77A9">
              <w:rPr>
                <w:szCs w:val="16"/>
              </w:rPr>
              <w:t xml:space="preserve"> </w:t>
            </w:r>
            <w:r w:rsidR="00436ACB">
              <w:rPr>
                <w:szCs w:val="16"/>
              </w:rPr>
              <w:t>January 9-14, 2022</w:t>
            </w:r>
          </w:p>
          <w:p w14:paraId="5E9186F0" w14:textId="7EED6796" w:rsidR="00436ACB" w:rsidRPr="007E77A9" w:rsidRDefault="00436ACB" w:rsidP="00436ACB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0FF29D73" w14:textId="77777777" w:rsidR="002B7285" w:rsidRDefault="002B7285" w:rsidP="00436ACB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</w:tcPr>
          <w:p w14:paraId="698F0CB5" w14:textId="77777777" w:rsidR="002B7285" w:rsidRDefault="002B7285" w:rsidP="00436ACB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346" w:tblpY="984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2B7285" w:rsidRPr="008D42AB" w14:paraId="4B9DF08D" w14:textId="77777777" w:rsidTr="002B7285">
        <w:tc>
          <w:tcPr>
            <w:tcW w:w="3055" w:type="dxa"/>
          </w:tcPr>
          <w:p w14:paraId="5907ADD3" w14:textId="77777777" w:rsidR="002B7285" w:rsidRPr="008D42AB" w:rsidRDefault="002B7285" w:rsidP="002B728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16A4504C" w14:textId="77777777" w:rsidR="002B7285" w:rsidRPr="008D42AB" w:rsidRDefault="002B7285" w:rsidP="002B72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8A92284" w14:textId="77777777" w:rsidR="002B7285" w:rsidRPr="008D42AB" w:rsidRDefault="002B7285" w:rsidP="002B72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2B7285" w14:paraId="6123F7E6" w14:textId="77777777" w:rsidTr="002B7285">
        <w:tc>
          <w:tcPr>
            <w:tcW w:w="3055" w:type="dxa"/>
          </w:tcPr>
          <w:p w14:paraId="05223FD2" w14:textId="77777777" w:rsidR="002B7285" w:rsidRPr="00D2608E" w:rsidRDefault="002B7285" w:rsidP="002B7285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DF712AA" w14:textId="77777777" w:rsidR="002B7285" w:rsidRDefault="002B7285" w:rsidP="002B7285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A93C026" w14:textId="77777777" w:rsidR="002B7285" w:rsidRDefault="002B7285" w:rsidP="002B728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13F5B14" w14:textId="77777777" w:rsidR="002B7285" w:rsidRDefault="002B7285" w:rsidP="002B7285">
            <w:pPr>
              <w:jc w:val="center"/>
              <w:rPr>
                <w:szCs w:val="16"/>
              </w:rPr>
            </w:pPr>
          </w:p>
          <w:p w14:paraId="2695EFF9" w14:textId="77777777" w:rsidR="002B7285" w:rsidRDefault="002B7285" w:rsidP="002B7285">
            <w:pPr>
              <w:jc w:val="center"/>
              <w:rPr>
                <w:szCs w:val="16"/>
              </w:rPr>
            </w:pPr>
          </w:p>
        </w:tc>
      </w:tr>
    </w:tbl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687958C1" w:rsidR="00382881" w:rsidRDefault="00382881" w:rsidP="00B9580A">
      <w:pPr>
        <w:pStyle w:val="ListParagraph"/>
        <w:tabs>
          <w:tab w:val="left" w:pos="540"/>
        </w:tabs>
        <w:ind w:left="900"/>
      </w:pPr>
    </w:p>
    <w:p w14:paraId="28C7D0F3" w14:textId="14A7BC4B" w:rsidR="007F48D1" w:rsidRDefault="007F48D1">
      <w:pPr>
        <w:spacing w:after="200" w:line="276" w:lineRule="auto"/>
      </w:pPr>
      <w:r>
        <w:br w:type="page"/>
      </w:r>
    </w:p>
    <w:p w14:paraId="01EF3DB3" w14:textId="77777777" w:rsidR="007F48D1" w:rsidRDefault="007F48D1" w:rsidP="00B9580A">
      <w:pPr>
        <w:pStyle w:val="ListParagraph"/>
        <w:tabs>
          <w:tab w:val="left" w:pos="540"/>
        </w:tabs>
        <w:ind w:left="900"/>
      </w:pPr>
    </w:p>
    <w:p w14:paraId="4A128B6D" w14:textId="77777777"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1018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90"/>
        <w:gridCol w:w="1530"/>
        <w:gridCol w:w="1350"/>
        <w:gridCol w:w="1800"/>
        <w:gridCol w:w="1748"/>
      </w:tblGrid>
      <w:tr w:rsidR="00F60759" w14:paraId="7CA2FCFB" w14:textId="77777777" w:rsidTr="002B7285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0043F323" w14:textId="77777777" w:rsidR="00F60759" w:rsidRDefault="00F60759" w:rsidP="00F114AF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  <w:p w14:paraId="45D02F49" w14:textId="77777777" w:rsidR="002B7285" w:rsidRDefault="002B7285" w:rsidP="00F114AF">
            <w:pPr>
              <w:ind w:right="180"/>
              <w:jc w:val="center"/>
              <w:rPr>
                <w:sz w:val="22"/>
              </w:rPr>
            </w:pPr>
          </w:p>
          <w:p w14:paraId="38890ABA" w14:textId="10FBD55E" w:rsidR="002B7285" w:rsidRPr="002B7285" w:rsidRDefault="002B7285" w:rsidP="00F114AF">
            <w:pPr>
              <w:ind w:right="180"/>
              <w:jc w:val="center"/>
              <w:rPr>
                <w:b/>
                <w:bCs/>
                <w:i/>
                <w:iCs/>
              </w:rPr>
            </w:pPr>
            <w:r w:rsidRPr="002B7285">
              <w:rPr>
                <w:b/>
                <w:bCs/>
                <w:i/>
                <w:iCs/>
                <w:sz w:val="22"/>
              </w:rPr>
              <w:t>If offering both dates note the rate for each date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2B7285" w14:paraId="5E7C15F0" w14:textId="77777777" w:rsidTr="002B72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33B97AE2" w:rsidR="002B7285" w:rsidRPr="009A36F0" w:rsidRDefault="002B7285" w:rsidP="002B7285">
            <w:pPr>
              <w:pStyle w:val="Style4"/>
            </w:pPr>
            <w:r>
              <w:t xml:space="preserve">Sunday, January 23, </w:t>
            </w:r>
            <w:proofErr w:type="gramStart"/>
            <w:r>
              <w:t>2022</w:t>
            </w:r>
            <w:proofErr w:type="gramEnd"/>
            <w:r>
              <w:t xml:space="preserve"> or January 9, 2022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2B7285" w:rsidRPr="009A36F0" w:rsidRDefault="002B7285" w:rsidP="002B7285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20E0AB3D" w:rsidR="002B7285" w:rsidRPr="009A36F0" w:rsidRDefault="002B7285" w:rsidP="002B7285">
            <w:pPr>
              <w:pStyle w:val="Style4"/>
            </w:pPr>
            <w:r>
              <w:t>112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56D754AA" w:rsidR="002B7285" w:rsidRPr="009A36F0" w:rsidRDefault="002B7285" w:rsidP="002B7285">
            <w:pPr>
              <w:pStyle w:val="Style4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8C8" w14:textId="0025AFD7" w:rsidR="002B7285" w:rsidRDefault="002B7285" w:rsidP="002B7285">
            <w:pPr>
              <w:pStyle w:val="Style4"/>
            </w:pPr>
            <w:r>
              <w:t>1/23</w:t>
            </w:r>
            <w:r>
              <w:t xml:space="preserve"> -</w:t>
            </w:r>
          </w:p>
          <w:p w14:paraId="30547156" w14:textId="6AFDE106" w:rsidR="002B7285" w:rsidRPr="009A36F0" w:rsidRDefault="002B7285" w:rsidP="002B7285">
            <w:pPr>
              <w:pStyle w:val="Style4"/>
            </w:pPr>
            <w:r>
              <w:t>1/9</w:t>
            </w:r>
            <w:r>
              <w:t xml:space="preserve"> -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2B7285" w:rsidRPr="009A36F0" w:rsidRDefault="002B7285" w:rsidP="002B7285">
            <w:pPr>
              <w:pStyle w:val="Style4"/>
            </w:pPr>
          </w:p>
        </w:tc>
      </w:tr>
      <w:tr w:rsidR="002B7285" w14:paraId="04D33D5F" w14:textId="77777777" w:rsidTr="002B72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450B6B37" w:rsidR="002B7285" w:rsidRPr="009A36F0" w:rsidRDefault="002B7285" w:rsidP="002B7285">
            <w:pPr>
              <w:pStyle w:val="Style4"/>
            </w:pPr>
            <w:r>
              <w:t xml:space="preserve">Monday, January 24, </w:t>
            </w:r>
            <w:proofErr w:type="gramStart"/>
            <w:r>
              <w:t>2022</w:t>
            </w:r>
            <w:proofErr w:type="gramEnd"/>
            <w:r>
              <w:t xml:space="preserve"> </w:t>
            </w:r>
            <w:r>
              <w:t>or January 10, 2022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2B7285" w:rsidRDefault="002B7285" w:rsidP="002B7285">
            <w:pPr>
              <w:pStyle w:val="Style4"/>
            </w:pPr>
            <w:r w:rsidRPr="009A36F0">
              <w:t>Single</w:t>
            </w:r>
          </w:p>
          <w:p w14:paraId="7C099C6F" w14:textId="77777777" w:rsidR="002B7285" w:rsidRPr="009A36F0" w:rsidRDefault="002B7285" w:rsidP="002B7285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785221C3" w:rsidR="002B7285" w:rsidRPr="009A36F0" w:rsidRDefault="002B7285" w:rsidP="002B7285">
            <w:pPr>
              <w:pStyle w:val="Style4"/>
            </w:pPr>
            <w: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2B7285" w:rsidRPr="009A36F0" w:rsidRDefault="002B7285" w:rsidP="002B7285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CC8" w14:textId="5C1092F7" w:rsidR="002B7285" w:rsidRDefault="002B7285" w:rsidP="002B7285">
            <w:pPr>
              <w:pStyle w:val="Style4"/>
            </w:pPr>
            <w:r>
              <w:t>1/</w:t>
            </w:r>
            <w:r>
              <w:t>24</w:t>
            </w:r>
            <w:r>
              <w:t xml:space="preserve"> -</w:t>
            </w:r>
          </w:p>
          <w:p w14:paraId="78F0CC20" w14:textId="740DEAD6" w:rsidR="002B7285" w:rsidRPr="009A36F0" w:rsidRDefault="002B7285" w:rsidP="002B7285">
            <w:pPr>
              <w:pStyle w:val="Style4"/>
            </w:pPr>
            <w:r>
              <w:t>1/</w:t>
            </w:r>
            <w:r>
              <w:t>10</w:t>
            </w:r>
            <w:r>
              <w:t xml:space="preserve"> -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2B7285" w:rsidRPr="009A36F0" w:rsidRDefault="002B7285" w:rsidP="002B7285">
            <w:pPr>
              <w:pStyle w:val="Style4"/>
            </w:pPr>
          </w:p>
        </w:tc>
      </w:tr>
      <w:tr w:rsidR="002B7285" w14:paraId="5BC882DF" w14:textId="77777777" w:rsidTr="002B7285">
        <w:trPr>
          <w:trHeight w:val="5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09D44362" w:rsidR="002B7285" w:rsidRPr="009A36F0" w:rsidRDefault="002B7285" w:rsidP="002B7285">
            <w:pPr>
              <w:pStyle w:val="Style4"/>
            </w:pPr>
            <w:r>
              <w:t xml:space="preserve">Tuesday, January 25, </w:t>
            </w:r>
            <w:proofErr w:type="gramStart"/>
            <w:r>
              <w:t>2022</w:t>
            </w:r>
            <w:proofErr w:type="gramEnd"/>
            <w:r>
              <w:t xml:space="preserve"> </w:t>
            </w:r>
            <w:r>
              <w:t>or January 11,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214" w14:textId="77777777" w:rsidR="002B7285" w:rsidRDefault="002B7285" w:rsidP="002B7285">
            <w:pPr>
              <w:pStyle w:val="Style4"/>
            </w:pPr>
            <w:r w:rsidRPr="009A36F0">
              <w:t>Single</w:t>
            </w:r>
          </w:p>
          <w:p w14:paraId="1F05958D" w14:textId="0362B6BF" w:rsidR="002B7285" w:rsidRPr="009A36F0" w:rsidRDefault="002B7285" w:rsidP="002B7285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3F638209" w:rsidR="002B7285" w:rsidRPr="009A36F0" w:rsidRDefault="002B7285" w:rsidP="002B7285">
            <w:pPr>
              <w:pStyle w:val="Style4"/>
            </w:pPr>
            <w: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2B7285" w:rsidRDefault="002B7285" w:rsidP="002B7285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659" w14:textId="218F0D16" w:rsidR="002B7285" w:rsidRDefault="002B7285" w:rsidP="002B7285">
            <w:pPr>
              <w:pStyle w:val="Style4"/>
            </w:pPr>
            <w:r>
              <w:t>1/2</w:t>
            </w:r>
            <w:r>
              <w:t>5</w:t>
            </w:r>
            <w:r>
              <w:t xml:space="preserve"> -</w:t>
            </w:r>
          </w:p>
          <w:p w14:paraId="3D09E44B" w14:textId="58B679E5" w:rsidR="002B7285" w:rsidRDefault="002B7285" w:rsidP="002B7285">
            <w:pPr>
              <w:pStyle w:val="Style4"/>
            </w:pPr>
            <w:r>
              <w:t>1/</w:t>
            </w:r>
            <w:r>
              <w:t>11</w:t>
            </w:r>
            <w:r>
              <w:t xml:space="preserve"> -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2B7285" w:rsidRDefault="002B7285" w:rsidP="002B7285">
            <w:pPr>
              <w:pStyle w:val="Style4"/>
            </w:pPr>
          </w:p>
        </w:tc>
      </w:tr>
      <w:tr w:rsidR="002B7285" w14:paraId="0C442B8B" w14:textId="77777777" w:rsidTr="002B7285">
        <w:trPr>
          <w:trHeight w:val="5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12A" w14:textId="6F1F81E0" w:rsidR="002B7285" w:rsidRDefault="002B7285" w:rsidP="002B7285">
            <w:pPr>
              <w:pStyle w:val="Style4"/>
            </w:pPr>
            <w:r>
              <w:t xml:space="preserve">Wednesday, January 26, </w:t>
            </w:r>
            <w:proofErr w:type="gramStart"/>
            <w:r>
              <w:t>2022</w:t>
            </w:r>
            <w:proofErr w:type="gramEnd"/>
            <w:r>
              <w:t xml:space="preserve"> </w:t>
            </w:r>
            <w:r>
              <w:t xml:space="preserve">or January </w:t>
            </w:r>
            <w:r>
              <w:t>12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9D1" w14:textId="77777777" w:rsidR="002B7285" w:rsidRDefault="002B7285" w:rsidP="002B7285">
            <w:pPr>
              <w:pStyle w:val="Style4"/>
            </w:pPr>
            <w:r w:rsidRPr="009A36F0">
              <w:t>Single</w:t>
            </w:r>
          </w:p>
          <w:p w14:paraId="1C002F5E" w14:textId="6D2D6C1C" w:rsidR="002B7285" w:rsidRPr="009A36F0" w:rsidRDefault="002B7285" w:rsidP="002B7285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B16" w14:textId="467D4F90" w:rsidR="002B7285" w:rsidRDefault="002B7285" w:rsidP="002B7285">
            <w:pPr>
              <w:pStyle w:val="Style4"/>
            </w:pPr>
            <w: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ED7" w14:textId="77777777" w:rsidR="002B7285" w:rsidRDefault="002B7285" w:rsidP="002B7285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064" w14:textId="217D20F6" w:rsidR="002B7285" w:rsidRDefault="002B7285" w:rsidP="002B7285">
            <w:pPr>
              <w:pStyle w:val="Style4"/>
            </w:pPr>
            <w:r>
              <w:t>1/2</w:t>
            </w:r>
            <w:r>
              <w:t>6</w:t>
            </w:r>
            <w:r>
              <w:t xml:space="preserve"> -</w:t>
            </w:r>
          </w:p>
          <w:p w14:paraId="03E6BB67" w14:textId="67150F57" w:rsidR="002B7285" w:rsidRDefault="002B7285" w:rsidP="002B7285">
            <w:pPr>
              <w:pStyle w:val="Style4"/>
            </w:pPr>
            <w:r>
              <w:t>1/</w:t>
            </w:r>
            <w:r>
              <w:t>12</w:t>
            </w:r>
            <w:r>
              <w:t xml:space="preserve"> -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1DC" w14:textId="77777777" w:rsidR="002B7285" w:rsidRDefault="002B7285" w:rsidP="002B7285">
            <w:pPr>
              <w:pStyle w:val="Style4"/>
            </w:pPr>
          </w:p>
        </w:tc>
      </w:tr>
      <w:tr w:rsidR="002B7285" w14:paraId="5B8BFB27" w14:textId="77777777" w:rsidTr="002B7285">
        <w:trPr>
          <w:trHeight w:val="5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99F" w14:textId="5E250F00" w:rsidR="002B7285" w:rsidRDefault="002B7285" w:rsidP="002B7285">
            <w:pPr>
              <w:pStyle w:val="Style4"/>
            </w:pPr>
            <w:r>
              <w:t xml:space="preserve">Thursday, January 27, </w:t>
            </w:r>
            <w:proofErr w:type="gramStart"/>
            <w:r>
              <w:t>2022</w:t>
            </w:r>
            <w:proofErr w:type="gramEnd"/>
            <w:r>
              <w:t xml:space="preserve"> </w:t>
            </w:r>
            <w:r>
              <w:t xml:space="preserve">or January </w:t>
            </w:r>
            <w:r>
              <w:t>13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AD" w14:textId="77777777" w:rsidR="002B7285" w:rsidRDefault="002B7285" w:rsidP="002B7285">
            <w:pPr>
              <w:pStyle w:val="Style4"/>
            </w:pPr>
            <w:r w:rsidRPr="009A36F0">
              <w:t>Single</w:t>
            </w:r>
          </w:p>
          <w:p w14:paraId="4A89A447" w14:textId="53AAA4EE" w:rsidR="002B7285" w:rsidRPr="009A36F0" w:rsidRDefault="002B7285" w:rsidP="002B7285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A07" w14:textId="77777777" w:rsidR="002B7285" w:rsidRDefault="002B7285" w:rsidP="002B7285">
            <w:pPr>
              <w:pStyle w:val="Style4"/>
            </w:pPr>
            <w: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709" w14:textId="77777777" w:rsidR="002B7285" w:rsidRDefault="002B7285" w:rsidP="002B7285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102" w14:textId="0773B5BA" w:rsidR="002B7285" w:rsidRDefault="002B7285" w:rsidP="002B7285">
            <w:pPr>
              <w:pStyle w:val="Style4"/>
            </w:pPr>
            <w:r>
              <w:t>1/</w:t>
            </w:r>
            <w:r>
              <w:t>27</w:t>
            </w:r>
            <w:r>
              <w:t xml:space="preserve"> -</w:t>
            </w:r>
          </w:p>
          <w:p w14:paraId="408352D3" w14:textId="7C4361D0" w:rsidR="002B7285" w:rsidRDefault="002B7285" w:rsidP="002B7285">
            <w:pPr>
              <w:pStyle w:val="Style4"/>
            </w:pPr>
            <w:r>
              <w:t>1/</w:t>
            </w:r>
            <w:r>
              <w:t>13</w:t>
            </w:r>
            <w:r>
              <w:t xml:space="preserve"> -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A8D" w14:textId="77777777" w:rsidR="002B7285" w:rsidRDefault="002B7285" w:rsidP="002B7285">
            <w:pPr>
              <w:pStyle w:val="Style4"/>
            </w:pPr>
          </w:p>
        </w:tc>
      </w:tr>
      <w:tr w:rsidR="002B7285" w14:paraId="18D2BF19" w14:textId="77777777" w:rsidTr="002B7285">
        <w:trPr>
          <w:trHeight w:val="5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65" w14:textId="0FF701DF" w:rsidR="002B7285" w:rsidRDefault="002B7285" w:rsidP="002B7285">
            <w:pPr>
              <w:pStyle w:val="Style4"/>
            </w:pPr>
            <w:r>
              <w:t xml:space="preserve">Friday, January 28, </w:t>
            </w:r>
            <w:proofErr w:type="gramStart"/>
            <w:r>
              <w:t>2022</w:t>
            </w:r>
            <w:proofErr w:type="gramEnd"/>
            <w:r>
              <w:t xml:space="preserve"> </w:t>
            </w:r>
            <w:r>
              <w:t xml:space="preserve">or January </w:t>
            </w:r>
            <w:r>
              <w:t>14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292" w14:textId="56C6E819" w:rsidR="002B7285" w:rsidRPr="009A36F0" w:rsidRDefault="002B7285" w:rsidP="002B7285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C73" w14:textId="7A584E1C" w:rsidR="002B7285" w:rsidRDefault="002B7285" w:rsidP="002B7285">
            <w:pPr>
              <w:pStyle w:val="Style4"/>
            </w:pPr>
            <w:r>
              <w:t xml:space="preserve"> Check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792" w14:textId="77777777" w:rsidR="002B7285" w:rsidRPr="002B7285" w:rsidRDefault="002B7285" w:rsidP="002B7285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62D" w14:textId="77777777" w:rsidR="002B7285" w:rsidRPr="002B7285" w:rsidRDefault="002B7285" w:rsidP="002B7285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9E6" w14:textId="77777777" w:rsidR="002B7285" w:rsidRPr="002B7285" w:rsidRDefault="002B7285" w:rsidP="002B7285">
            <w:pPr>
              <w:pStyle w:val="Style4"/>
            </w:pPr>
          </w:p>
        </w:tc>
      </w:tr>
      <w:tr w:rsidR="002B7285" w14:paraId="55ADD10F" w14:textId="77777777" w:rsidTr="002B7285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2B7285" w:rsidRPr="009A36F0" w:rsidRDefault="002B7285" w:rsidP="002B7285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2B7285" w:rsidRPr="009A36F0" w:rsidRDefault="002B7285" w:rsidP="002B728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E9098DE" w:rsidR="002B7285" w:rsidRPr="009A36F0" w:rsidRDefault="002B7285" w:rsidP="002B7285">
            <w:pPr>
              <w:pStyle w:val="Style4"/>
            </w:pPr>
            <w:r>
              <w:t xml:space="preserve"> 560</w:t>
            </w:r>
          </w:p>
        </w:tc>
        <w:tc>
          <w:tcPr>
            <w:tcW w:w="1350" w:type="dxa"/>
            <w:shd w:val="clear" w:color="auto" w:fill="000000"/>
          </w:tcPr>
          <w:p w14:paraId="4A9C34F0" w14:textId="77777777" w:rsidR="002B7285" w:rsidRDefault="002B7285" w:rsidP="002B7285">
            <w:pPr>
              <w:pStyle w:val="Style4"/>
            </w:pPr>
          </w:p>
        </w:tc>
        <w:tc>
          <w:tcPr>
            <w:tcW w:w="1800" w:type="dxa"/>
            <w:shd w:val="clear" w:color="auto" w:fill="000000"/>
          </w:tcPr>
          <w:p w14:paraId="65A7B5EC" w14:textId="77777777" w:rsidR="002B7285" w:rsidRDefault="002B7285" w:rsidP="002B7285">
            <w:pPr>
              <w:pStyle w:val="Style4"/>
            </w:pPr>
          </w:p>
        </w:tc>
        <w:tc>
          <w:tcPr>
            <w:tcW w:w="1748" w:type="dxa"/>
            <w:shd w:val="clear" w:color="auto" w:fill="000000"/>
          </w:tcPr>
          <w:p w14:paraId="6DFB1DA9" w14:textId="77777777" w:rsidR="002B7285" w:rsidRDefault="002B7285" w:rsidP="002B7285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4531B7FC" w14:textId="77777777" w:rsidR="002C2146" w:rsidRDefault="002C2146" w:rsidP="007D18E6">
      <w:pPr>
        <w:ind w:left="360"/>
        <w:rPr>
          <w:sz w:val="22"/>
          <w:szCs w:val="16"/>
        </w:rPr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4374C7F8" w14:textId="77777777" w:rsidTr="004B3BF7">
        <w:tc>
          <w:tcPr>
            <w:tcW w:w="810" w:type="dxa"/>
          </w:tcPr>
          <w:p w14:paraId="296D36F4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DE208B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0093E4D" w14:textId="77777777" w:rsidTr="004B3BF7">
        <w:tc>
          <w:tcPr>
            <w:tcW w:w="810" w:type="dxa"/>
          </w:tcPr>
          <w:p w14:paraId="7228421E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D7D6E9D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23142B78" w14:textId="77777777" w:rsidR="007D18E6" w:rsidRDefault="007D18E6" w:rsidP="007D18E6">
      <w:pPr>
        <w:ind w:left="360"/>
        <w:rPr>
          <w:sz w:val="22"/>
          <w:szCs w:val="16"/>
        </w:rPr>
      </w:pPr>
    </w:p>
    <w:p w14:paraId="57D46A8B" w14:textId="77777777" w:rsidR="00904BF4" w:rsidRDefault="00904BF4" w:rsidP="00904BF4">
      <w:pPr>
        <w:pStyle w:val="ListParagraph"/>
        <w:rPr>
          <w:sz w:val="22"/>
        </w:rPr>
      </w:pPr>
    </w:p>
    <w:p w14:paraId="0B082912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31C5175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47A4BB0E" w14:textId="79DFF39A" w:rsidR="005F0B6B" w:rsidRPr="004F4C3D" w:rsidRDefault="005F0B6B" w:rsidP="005F0B6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lastRenderedPageBreak/>
        <w:t>Estimated Meeting and Function Room Block</w:t>
      </w:r>
      <w:r>
        <w:rPr>
          <w:sz w:val="22"/>
        </w:rPr>
        <w:t>:</w:t>
      </w:r>
    </w:p>
    <w:p w14:paraId="15A8DC62" w14:textId="77777777" w:rsidR="005F0B6B" w:rsidRDefault="005F0B6B" w:rsidP="005F0B6B">
      <w:pPr>
        <w:pStyle w:val="BodyText2"/>
        <w:spacing w:after="0" w:line="240" w:lineRule="auto"/>
        <w:ind w:left="720"/>
        <w:rPr>
          <w:color w:val="0000FF"/>
        </w:rPr>
      </w:pPr>
    </w:p>
    <w:p w14:paraId="0A1B5C58" w14:textId="77777777" w:rsidR="005F0B6B" w:rsidRDefault="005F0B6B" w:rsidP="005F0B6B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>
        <w:rPr>
          <w:sz w:val="22"/>
        </w:rPr>
        <w:t>pillars</w:t>
      </w:r>
      <w:proofErr w:type="gramEnd"/>
      <w:r>
        <w:rPr>
          <w:sz w:val="22"/>
        </w:rPr>
        <w:t xml:space="preserve"> and other salient characteristics).  Enter “n/a” for any items that are not applicable.   </w:t>
      </w:r>
    </w:p>
    <w:p w14:paraId="56B24D0C" w14:textId="77777777" w:rsidR="005F0B6B" w:rsidRDefault="005F0B6B" w:rsidP="005F0B6B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5F0B6B" w:rsidRPr="00635184" w14:paraId="73C04699" w14:textId="77777777" w:rsidTr="004B3C97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E3A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BCDAE1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257" w14:textId="77777777" w:rsidR="005F0B6B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031CF6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C89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6B6570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24C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F1176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68DAA05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5F0B6B" w:rsidRPr="002D7E39" w14:paraId="5A955094" w14:textId="77777777" w:rsidTr="004B3C97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20B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5F0B6B" w:rsidRPr="002D7E39" w14:paraId="79DEAC0B" w14:textId="77777777" w:rsidTr="004B3C97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CC7" w14:textId="6AEBF7D5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Sunday, </w:t>
            </w:r>
            <w:r w:rsidR="00E3053F">
              <w:rPr>
                <w:rFonts w:ascii="Times New Roman" w:hAnsi="Times New Roman"/>
                <w:color w:val="000000" w:themeColor="text1"/>
                <w:sz w:val="20"/>
              </w:rPr>
              <w:t>January 23,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E0F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F07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79F" w14:textId="79CDF23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FDB3" w14:textId="77777777" w:rsidR="005F0B6B" w:rsidRPr="002D7E39" w:rsidRDefault="005F0B6B" w:rsidP="004B3C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0B6B" w:rsidRPr="002D7E39" w14:paraId="4312E307" w14:textId="77777777" w:rsidTr="004B3C97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187" w14:textId="05E154BF" w:rsidR="005F0B6B" w:rsidRPr="002D7E39" w:rsidRDefault="00E3053F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January 23,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F69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10B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AEE" w14:textId="5567E44D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9DE53" w14:textId="77777777" w:rsidR="005F0B6B" w:rsidRPr="002D7E39" w:rsidRDefault="005F0B6B" w:rsidP="004B3C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22CC826" w14:textId="77777777" w:rsidR="004F4C3D" w:rsidRDefault="004F4C3D" w:rsidP="005F0B6B">
      <w:pPr>
        <w:rPr>
          <w:sz w:val="22"/>
          <w:szCs w:val="16"/>
        </w:rPr>
      </w:pPr>
    </w:p>
    <w:p w14:paraId="6BE2272A" w14:textId="77777777" w:rsidR="006A6CF7" w:rsidRPr="005A340B" w:rsidRDefault="006A6CF7" w:rsidP="005F0B6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  <w:r w:rsidR="004F4C3D">
        <w:t xml:space="preserve">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246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995"/>
        <w:gridCol w:w="1995"/>
        <w:gridCol w:w="1814"/>
        <w:gridCol w:w="1814"/>
        <w:gridCol w:w="1814"/>
      </w:tblGrid>
      <w:tr w:rsidR="006A6CF7" w14:paraId="7449841C" w14:textId="77777777" w:rsidTr="005F0B6B">
        <w:trPr>
          <w:trHeight w:val="850"/>
          <w:tblHeader/>
        </w:trPr>
        <w:tc>
          <w:tcPr>
            <w:tcW w:w="1814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95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AB13F6">
        <w:trPr>
          <w:trHeight w:val="553"/>
        </w:trPr>
        <w:tc>
          <w:tcPr>
            <w:tcW w:w="1814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95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AB13F6">
        <w:trPr>
          <w:trHeight w:val="733"/>
        </w:trPr>
        <w:tc>
          <w:tcPr>
            <w:tcW w:w="1814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95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5F0B6B">
        <w:trPr>
          <w:trHeight w:val="561"/>
        </w:trPr>
        <w:tc>
          <w:tcPr>
            <w:tcW w:w="1814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95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5F0B6B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F0B6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28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03"/>
        <w:gridCol w:w="1890"/>
        <w:gridCol w:w="2970"/>
      </w:tblGrid>
      <w:tr w:rsidR="00564897" w14:paraId="5593480F" w14:textId="77777777" w:rsidTr="00AB13F6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703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AB13F6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703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AB13F6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703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AB13F6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03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AB13F6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03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5F0B6B" w14:paraId="7F5613E8" w14:textId="77777777" w:rsidTr="00AB13F6">
        <w:tc>
          <w:tcPr>
            <w:tcW w:w="720" w:type="dxa"/>
          </w:tcPr>
          <w:p w14:paraId="6418345F" w14:textId="4835CE50" w:rsidR="005F0B6B" w:rsidRDefault="005F0B6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703" w:type="dxa"/>
          </w:tcPr>
          <w:p w14:paraId="0F9E1999" w14:textId="2CFDD2CA" w:rsidR="005F0B6B" w:rsidRDefault="005F0B6B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meeting rooms for 6</w:t>
            </w:r>
            <w:r w:rsidR="00AB13F6">
              <w:rPr>
                <w:sz w:val="22"/>
                <w:szCs w:val="22"/>
              </w:rPr>
              <w:t xml:space="preserve"> people</w:t>
            </w:r>
            <w:r>
              <w:rPr>
                <w:sz w:val="22"/>
                <w:szCs w:val="22"/>
              </w:rPr>
              <w:t xml:space="preserve"> </w:t>
            </w:r>
            <w:r w:rsidR="00AB13F6">
              <w:rPr>
                <w:sz w:val="22"/>
                <w:szCs w:val="22"/>
              </w:rPr>
              <w:t>for Sunday, January 23</w:t>
            </w:r>
          </w:p>
        </w:tc>
        <w:tc>
          <w:tcPr>
            <w:tcW w:w="1890" w:type="dxa"/>
          </w:tcPr>
          <w:p w14:paraId="3F48CA70" w14:textId="77777777" w:rsidR="005F0B6B" w:rsidRPr="00DC1896" w:rsidRDefault="005F0B6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8B0BF1" w14:textId="77777777" w:rsidR="005F0B6B" w:rsidRPr="00DC1896" w:rsidRDefault="005F0B6B" w:rsidP="00B06449">
            <w:pPr>
              <w:ind w:right="180"/>
              <w:jc w:val="center"/>
            </w:pPr>
          </w:p>
        </w:tc>
      </w:tr>
      <w:tr w:rsidR="004007FD" w14:paraId="54DFC428" w14:textId="77777777" w:rsidTr="00AB13F6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703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AB13F6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703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AB13F6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703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F7C2202" w14:textId="77777777" w:rsidR="005F0B6B" w:rsidRDefault="005F0B6B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5F0B6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556694" w:rsidRPr="0036418B" w14:paraId="4BE6BE5F" w14:textId="77777777" w:rsidTr="001529D5">
        <w:trPr>
          <w:trHeight w:val="335"/>
        </w:trPr>
        <w:tc>
          <w:tcPr>
            <w:tcW w:w="2838" w:type="dxa"/>
          </w:tcPr>
          <w:p w14:paraId="0C200B8A" w14:textId="4009914F" w:rsidR="00556694" w:rsidRPr="0036418B" w:rsidRDefault="005F0B6B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522" w:type="dxa"/>
          </w:tcPr>
          <w:p w14:paraId="446759A4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  <w:tr w:rsidR="00556694" w:rsidRPr="0036418B" w14:paraId="29AAB4D1" w14:textId="77777777" w:rsidTr="001529D5">
        <w:trPr>
          <w:trHeight w:val="335"/>
        </w:trPr>
        <w:tc>
          <w:tcPr>
            <w:tcW w:w="2838" w:type="dxa"/>
          </w:tcPr>
          <w:p w14:paraId="6E221B86" w14:textId="5EEE4F26" w:rsidR="00556694" w:rsidRPr="0036418B" w:rsidRDefault="005F0B6B" w:rsidP="001529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="00556694"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2D86DBCB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</w:tbl>
    <w:p w14:paraId="6F10BA6C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62A5BF2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A68FB23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04C236D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EF0DFDB" w14:textId="77777777" w:rsidR="005F0B6B" w:rsidRPr="00BB3227" w:rsidRDefault="005F0B6B" w:rsidP="005F0B6B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09C8C52E" w14:textId="77777777" w:rsidR="005F0B6B" w:rsidRDefault="005F0B6B" w:rsidP="005F0B6B">
      <w:pPr>
        <w:pStyle w:val="Header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C</w:t>
      </w:r>
      <w:r w:rsidRPr="00BB3227">
        <w:rPr>
          <w:b/>
          <w:sz w:val="22"/>
          <w:szCs w:val="16"/>
        </w:rPr>
        <w:t>ovid-19</w:t>
      </w:r>
      <w:r>
        <w:rPr>
          <w:b/>
          <w:sz w:val="22"/>
          <w:szCs w:val="16"/>
        </w:rPr>
        <w:t xml:space="preserve"> Duty of Care Questionnaire</w:t>
      </w:r>
    </w:p>
    <w:p w14:paraId="779B1081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4947F2B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12D51BB4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A1836" w14:textId="77777777" w:rsidR="00821D3F" w:rsidRDefault="00821D3F" w:rsidP="003D4FD3">
      <w:r>
        <w:separator/>
      </w:r>
    </w:p>
  </w:endnote>
  <w:endnote w:type="continuationSeparator" w:id="0">
    <w:p w14:paraId="28EFCCAF" w14:textId="77777777" w:rsidR="00821D3F" w:rsidRDefault="00821D3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E352" w14:textId="77777777" w:rsidR="00821D3F" w:rsidRDefault="00821D3F" w:rsidP="003D4FD3">
      <w:r>
        <w:separator/>
      </w:r>
    </w:p>
  </w:footnote>
  <w:footnote w:type="continuationSeparator" w:id="0">
    <w:p w14:paraId="7D3CED69" w14:textId="77777777" w:rsidR="00821D3F" w:rsidRDefault="00821D3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5D0D2E62" w14:textId="77777777" w:rsidR="005F0B6B" w:rsidRPr="008A0E3F" w:rsidRDefault="007E77A9" w:rsidP="005F0B6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5F0B6B">
      <w:t>Primary Assignment Orientations</w:t>
    </w:r>
  </w:p>
  <w:p w14:paraId="6234323F" w14:textId="64C9E359" w:rsidR="00CC6125" w:rsidRPr="005F0B6B" w:rsidRDefault="005F0B6B" w:rsidP="005F0B6B">
    <w:pPr>
      <w:pStyle w:val="CommentText"/>
      <w:tabs>
        <w:tab w:val="left" w:pos="1242"/>
        <w:tab w:val="left" w:pos="7619"/>
      </w:tabs>
      <w:ind w:left="-1080" w:right="252" w:firstLine="90"/>
      <w:jc w:val="both"/>
    </w:pPr>
    <w:r w:rsidRPr="008A0E3F">
      <w:t>RFP Number:</w:t>
    </w:r>
    <w:r w:rsidRPr="008A0E3F">
      <w:rPr>
        <w:color w:val="000000"/>
      </w:rPr>
      <w:t xml:space="preserve">    CRS SP </w:t>
    </w:r>
    <w:r>
      <w:rPr>
        <w:color w:val="000000"/>
      </w:rPr>
      <w:t>352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6F3C25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B7285"/>
    <w:rsid w:val="002C2146"/>
    <w:rsid w:val="002D3F9C"/>
    <w:rsid w:val="002E6E90"/>
    <w:rsid w:val="003026DB"/>
    <w:rsid w:val="0032558F"/>
    <w:rsid w:val="003741EA"/>
    <w:rsid w:val="00380988"/>
    <w:rsid w:val="00382881"/>
    <w:rsid w:val="00394961"/>
    <w:rsid w:val="003B3317"/>
    <w:rsid w:val="003C08D1"/>
    <w:rsid w:val="003C4471"/>
    <w:rsid w:val="003C59DD"/>
    <w:rsid w:val="003C64AE"/>
    <w:rsid w:val="003D4FD3"/>
    <w:rsid w:val="004007FD"/>
    <w:rsid w:val="00436ACB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70ADE"/>
    <w:rsid w:val="0059186B"/>
    <w:rsid w:val="005A7DE4"/>
    <w:rsid w:val="005B55B7"/>
    <w:rsid w:val="005C12E4"/>
    <w:rsid w:val="005F0B6B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D18E6"/>
    <w:rsid w:val="007E77A9"/>
    <w:rsid w:val="007F48D1"/>
    <w:rsid w:val="007F4C3B"/>
    <w:rsid w:val="00800A5F"/>
    <w:rsid w:val="00801ADD"/>
    <w:rsid w:val="00821D3F"/>
    <w:rsid w:val="00843C05"/>
    <w:rsid w:val="00843CAC"/>
    <w:rsid w:val="00874BF3"/>
    <w:rsid w:val="00897791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111E"/>
    <w:rsid w:val="009C20C0"/>
    <w:rsid w:val="009C2439"/>
    <w:rsid w:val="009C507F"/>
    <w:rsid w:val="009C6B9B"/>
    <w:rsid w:val="00A50C5E"/>
    <w:rsid w:val="00A71318"/>
    <w:rsid w:val="00A813A2"/>
    <w:rsid w:val="00A92916"/>
    <w:rsid w:val="00AA2256"/>
    <w:rsid w:val="00AA37A5"/>
    <w:rsid w:val="00AA525F"/>
    <w:rsid w:val="00AB13F6"/>
    <w:rsid w:val="00AD44E3"/>
    <w:rsid w:val="00B06449"/>
    <w:rsid w:val="00B10B25"/>
    <w:rsid w:val="00B23217"/>
    <w:rsid w:val="00B50236"/>
    <w:rsid w:val="00B953D9"/>
    <w:rsid w:val="00B9580A"/>
    <w:rsid w:val="00BA70FA"/>
    <w:rsid w:val="00BF4257"/>
    <w:rsid w:val="00C63CBE"/>
    <w:rsid w:val="00CA402F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2975"/>
    <w:rsid w:val="00D57E2F"/>
    <w:rsid w:val="00DA27C3"/>
    <w:rsid w:val="00DA5F04"/>
    <w:rsid w:val="00DB1AFC"/>
    <w:rsid w:val="00DC0F4F"/>
    <w:rsid w:val="00DC1896"/>
    <w:rsid w:val="00DC4D45"/>
    <w:rsid w:val="00DD679F"/>
    <w:rsid w:val="00E146CF"/>
    <w:rsid w:val="00E3053F"/>
    <w:rsid w:val="00E54692"/>
    <w:rsid w:val="00E763D0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A1EBA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2021-07-16T20:04:00Z</dcterms:created>
  <dcterms:modified xsi:type="dcterms:W3CDTF">2021-07-16T20:04:00Z</dcterms:modified>
</cp:coreProperties>
</file>