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05F2" w14:textId="77777777" w:rsidR="003D4FD3" w:rsidRDefault="003D4FD3"/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14:paraId="32A0C796" w14:textId="77777777" w:rsidTr="007E77A9">
        <w:tc>
          <w:tcPr>
            <w:tcW w:w="269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7E77A9">
        <w:tc>
          <w:tcPr>
            <w:tcW w:w="269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7E77A9">
        <w:tc>
          <w:tcPr>
            <w:tcW w:w="269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7E77A9">
        <w:tc>
          <w:tcPr>
            <w:tcW w:w="269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7E77A9">
        <w:tc>
          <w:tcPr>
            <w:tcW w:w="269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7E77A9">
        <w:tc>
          <w:tcPr>
            <w:tcW w:w="269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7E77A9">
        <w:tc>
          <w:tcPr>
            <w:tcW w:w="269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7E77A9">
        <w:tc>
          <w:tcPr>
            <w:tcW w:w="269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7E77A9">
        <w:tc>
          <w:tcPr>
            <w:tcW w:w="269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7E77A9">
        <w:tc>
          <w:tcPr>
            <w:tcW w:w="269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7E77A9">
        <w:tc>
          <w:tcPr>
            <w:tcW w:w="2695" w:type="dxa"/>
          </w:tcPr>
          <w:p w14:paraId="30BE81B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7E77A9">
        <w:tc>
          <w:tcPr>
            <w:tcW w:w="269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648C1F67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6946" w:tblpY="7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C822CD" w14:paraId="303F4680" w14:textId="77777777" w:rsidTr="00C822CD">
        <w:tc>
          <w:tcPr>
            <w:tcW w:w="2718" w:type="dxa"/>
          </w:tcPr>
          <w:p w14:paraId="3958EEE0" w14:textId="77777777" w:rsidR="00C822CD" w:rsidRPr="008D42AB" w:rsidRDefault="00C822CD" w:rsidP="00C822C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23D0EA82" w14:textId="77777777" w:rsidR="00C822CD" w:rsidRPr="008D42AB" w:rsidRDefault="00C822CD" w:rsidP="00C822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20C13C9E" w14:textId="77777777" w:rsidR="00C822CD" w:rsidRPr="008D42AB" w:rsidRDefault="00C822CD" w:rsidP="00C822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C822CD" w14:paraId="748D1EF1" w14:textId="77777777" w:rsidTr="00C822CD">
        <w:tc>
          <w:tcPr>
            <w:tcW w:w="2718" w:type="dxa"/>
          </w:tcPr>
          <w:p w14:paraId="068072D2" w14:textId="77777777" w:rsidR="00C822CD" w:rsidRPr="00D2608E" w:rsidRDefault="00C822CD" w:rsidP="00C822C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8C19F5C" w14:textId="77777777" w:rsidR="00C822CD" w:rsidRDefault="00C822CD" w:rsidP="00C822CD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070B4153" w14:textId="77777777" w:rsidR="00C822CD" w:rsidRDefault="00C822CD" w:rsidP="00C822C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5D5C9C5" w14:textId="77777777" w:rsidR="00C822CD" w:rsidRDefault="00C822CD" w:rsidP="00C822CD">
            <w:pPr>
              <w:jc w:val="center"/>
              <w:rPr>
                <w:szCs w:val="16"/>
              </w:rPr>
            </w:pPr>
          </w:p>
          <w:p w14:paraId="05AA6263" w14:textId="77777777" w:rsidR="00C822CD" w:rsidRDefault="00C822CD" w:rsidP="00C822CD">
            <w:pPr>
              <w:jc w:val="center"/>
              <w:rPr>
                <w:szCs w:val="16"/>
              </w:rPr>
            </w:pPr>
          </w:p>
        </w:tc>
      </w:tr>
    </w:tbl>
    <w:p w14:paraId="1FA0E5D4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6252067A" w14:textId="77777777" w:rsidR="00C822CD" w:rsidRPr="00BA720F" w:rsidRDefault="00C822CD" w:rsidP="00C822CD">
      <w:pPr>
        <w:pStyle w:val="ListParagraph"/>
        <w:tabs>
          <w:tab w:val="left" w:pos="540"/>
        </w:tabs>
        <w:ind w:left="-270"/>
        <w:rPr>
          <w:sz w:val="22"/>
          <w:szCs w:val="22"/>
        </w:rPr>
      </w:pPr>
      <w:r w:rsidRPr="00BA720F">
        <w:rPr>
          <w:sz w:val="22"/>
          <w:szCs w:val="22"/>
        </w:rPr>
        <w:t xml:space="preserve">Please indicate which date(s) you are offering for the </w:t>
      </w:r>
    </w:p>
    <w:p w14:paraId="7FCF57E0" w14:textId="77777777" w:rsidR="00C822CD" w:rsidRPr="00BA720F" w:rsidRDefault="00C822CD" w:rsidP="00C822CD">
      <w:pPr>
        <w:pStyle w:val="ListParagraph"/>
        <w:tabs>
          <w:tab w:val="left" w:pos="540"/>
        </w:tabs>
        <w:ind w:left="-270"/>
        <w:rPr>
          <w:sz w:val="22"/>
          <w:szCs w:val="22"/>
        </w:rPr>
      </w:pPr>
      <w:r w:rsidRPr="00BA720F">
        <w:rPr>
          <w:sz w:val="22"/>
          <w:szCs w:val="22"/>
        </w:rPr>
        <w:t>Program:</w:t>
      </w:r>
    </w:p>
    <w:tbl>
      <w:tblPr>
        <w:tblStyle w:val="TableGrid"/>
        <w:tblpPr w:leftFromText="180" w:rightFromText="180" w:vertAnchor="text" w:horzAnchor="page" w:tblpX="1039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720"/>
        <w:gridCol w:w="720"/>
      </w:tblGrid>
      <w:tr w:rsidR="00C822CD" w:rsidRPr="00BA720F" w14:paraId="6C725011" w14:textId="77777777" w:rsidTr="00BD756F">
        <w:tc>
          <w:tcPr>
            <w:tcW w:w="3325" w:type="dxa"/>
          </w:tcPr>
          <w:p w14:paraId="506B193F" w14:textId="77777777" w:rsidR="00C822CD" w:rsidRPr="00BA720F" w:rsidRDefault="00C822CD" w:rsidP="00BD756F">
            <w:pPr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20" w:type="dxa"/>
          </w:tcPr>
          <w:p w14:paraId="37B45CE1" w14:textId="77777777" w:rsidR="00C822CD" w:rsidRPr="00BA720F" w:rsidRDefault="00C822CD" w:rsidP="00BD756F">
            <w:pPr>
              <w:jc w:val="center"/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1D5BF929" w14:textId="77777777" w:rsidR="00C822CD" w:rsidRPr="00BA720F" w:rsidRDefault="00C822CD" w:rsidP="00BD756F">
            <w:pPr>
              <w:jc w:val="center"/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No</w:t>
            </w:r>
          </w:p>
        </w:tc>
      </w:tr>
      <w:tr w:rsidR="00C822CD" w:rsidRPr="00BA720F" w14:paraId="0CD4ACD5" w14:textId="77777777" w:rsidTr="00BD756F">
        <w:trPr>
          <w:trHeight w:val="427"/>
        </w:trPr>
        <w:tc>
          <w:tcPr>
            <w:tcW w:w="3325" w:type="dxa"/>
          </w:tcPr>
          <w:p w14:paraId="78768286" w14:textId="232256CD" w:rsidR="00C822CD" w:rsidRPr="00E25099" w:rsidRDefault="00C822CD" w:rsidP="00BD756F">
            <w:pPr>
              <w:rPr>
                <w:color w:val="000000" w:themeColor="text1"/>
                <w:sz w:val="22"/>
                <w:szCs w:val="22"/>
              </w:rPr>
            </w:pPr>
            <w:r w:rsidRPr="00E25099">
              <w:rPr>
                <w:color w:val="000000" w:themeColor="text1"/>
                <w:sz w:val="22"/>
                <w:szCs w:val="22"/>
                <w:u w:val="single"/>
              </w:rPr>
              <w:t>1</w:t>
            </w:r>
            <w:r w:rsidRPr="00E25099">
              <w:rPr>
                <w:color w:val="000000" w:themeColor="text1"/>
                <w:sz w:val="22"/>
                <w:szCs w:val="22"/>
                <w:u w:val="single"/>
                <w:vertAlign w:val="superscript"/>
              </w:rPr>
              <w:t>st</w:t>
            </w:r>
            <w:r w:rsidRPr="00E25099">
              <w:rPr>
                <w:color w:val="000000" w:themeColor="text1"/>
                <w:sz w:val="22"/>
                <w:szCs w:val="22"/>
                <w:u w:val="single"/>
              </w:rPr>
              <w:t xml:space="preserve"> Choices: </w:t>
            </w:r>
            <w:r w:rsidRPr="00E25099">
              <w:rPr>
                <w:color w:val="000000" w:themeColor="text1"/>
                <w:sz w:val="22"/>
                <w:szCs w:val="22"/>
              </w:rPr>
              <w:t>June 19-24, 2022</w:t>
            </w:r>
          </w:p>
        </w:tc>
        <w:tc>
          <w:tcPr>
            <w:tcW w:w="720" w:type="dxa"/>
          </w:tcPr>
          <w:p w14:paraId="757A53AD" w14:textId="77777777" w:rsidR="00C822CD" w:rsidRPr="00BA720F" w:rsidRDefault="00C822CD" w:rsidP="00BD7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0E8FD92" w14:textId="77777777" w:rsidR="00C822CD" w:rsidRPr="00BA720F" w:rsidRDefault="00C822CD" w:rsidP="00BD756F">
            <w:pPr>
              <w:jc w:val="center"/>
              <w:rPr>
                <w:sz w:val="22"/>
                <w:szCs w:val="22"/>
              </w:rPr>
            </w:pPr>
          </w:p>
          <w:p w14:paraId="3554AF45" w14:textId="77777777" w:rsidR="00C822CD" w:rsidRPr="00BA720F" w:rsidRDefault="00C822CD" w:rsidP="00BD756F">
            <w:pPr>
              <w:jc w:val="center"/>
              <w:rPr>
                <w:sz w:val="22"/>
                <w:szCs w:val="22"/>
              </w:rPr>
            </w:pPr>
          </w:p>
        </w:tc>
      </w:tr>
      <w:tr w:rsidR="00C822CD" w:rsidRPr="00BA720F" w14:paraId="6C577974" w14:textId="77777777" w:rsidTr="00BD756F">
        <w:trPr>
          <w:trHeight w:val="459"/>
        </w:trPr>
        <w:tc>
          <w:tcPr>
            <w:tcW w:w="3325" w:type="dxa"/>
          </w:tcPr>
          <w:p w14:paraId="55F714C9" w14:textId="3322283C" w:rsidR="00C822CD" w:rsidRPr="00E25099" w:rsidRDefault="00C822CD" w:rsidP="00BD756F">
            <w:pPr>
              <w:rPr>
                <w:color w:val="000000" w:themeColor="text1"/>
                <w:sz w:val="22"/>
                <w:szCs w:val="22"/>
              </w:rPr>
            </w:pPr>
            <w:r w:rsidRPr="00E25099">
              <w:rPr>
                <w:color w:val="000000" w:themeColor="text1"/>
                <w:sz w:val="22"/>
                <w:szCs w:val="22"/>
                <w:u w:val="single"/>
              </w:rPr>
              <w:t>2nd Choice:</w:t>
            </w:r>
            <w:r w:rsidR="00E25099" w:rsidRPr="00E25099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E25099" w:rsidRPr="00E2509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25099" w:rsidRPr="00E25099">
              <w:rPr>
                <w:color w:val="000000" w:themeColor="text1"/>
                <w:sz w:val="22"/>
                <w:szCs w:val="22"/>
              </w:rPr>
              <w:t>June 12-17, 2022</w:t>
            </w:r>
            <w:r w:rsidRPr="00E2509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02E53FB6" w14:textId="77777777" w:rsidR="00C822CD" w:rsidRPr="00BA720F" w:rsidRDefault="00C822CD" w:rsidP="00BD7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FC9D0AE" w14:textId="77777777" w:rsidR="00C822CD" w:rsidRPr="00BA720F" w:rsidRDefault="00C822CD" w:rsidP="00BD756F">
            <w:pPr>
              <w:jc w:val="center"/>
              <w:rPr>
                <w:sz w:val="22"/>
                <w:szCs w:val="22"/>
              </w:rPr>
            </w:pPr>
          </w:p>
        </w:tc>
      </w:tr>
      <w:tr w:rsidR="009F6689" w:rsidRPr="00BA720F" w14:paraId="384BAAFE" w14:textId="77777777" w:rsidTr="00BD756F">
        <w:trPr>
          <w:trHeight w:val="459"/>
        </w:trPr>
        <w:tc>
          <w:tcPr>
            <w:tcW w:w="3325" w:type="dxa"/>
          </w:tcPr>
          <w:p w14:paraId="2FEB539D" w14:textId="6249E510" w:rsidR="009F6689" w:rsidRPr="00E25099" w:rsidRDefault="009F6689" w:rsidP="00BD756F">
            <w:pPr>
              <w:rPr>
                <w:color w:val="000000" w:themeColor="text1"/>
                <w:sz w:val="22"/>
                <w:szCs w:val="22"/>
              </w:rPr>
            </w:pPr>
            <w:r w:rsidRPr="00E25099">
              <w:rPr>
                <w:color w:val="000000" w:themeColor="text1"/>
                <w:sz w:val="22"/>
                <w:szCs w:val="22"/>
              </w:rPr>
              <w:t>3</w:t>
            </w:r>
            <w:r w:rsidRPr="00E25099">
              <w:rPr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E25099">
              <w:rPr>
                <w:color w:val="000000" w:themeColor="text1"/>
                <w:sz w:val="22"/>
                <w:szCs w:val="22"/>
              </w:rPr>
              <w:t xml:space="preserve"> Choice: </w:t>
            </w:r>
            <w:r w:rsidR="00E25099" w:rsidRPr="00E2509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25099" w:rsidRPr="00E25099">
              <w:rPr>
                <w:color w:val="000000" w:themeColor="text1"/>
                <w:sz w:val="22"/>
                <w:szCs w:val="22"/>
              </w:rPr>
              <w:t>June 5-10, 2022</w:t>
            </w:r>
          </w:p>
        </w:tc>
        <w:tc>
          <w:tcPr>
            <w:tcW w:w="720" w:type="dxa"/>
          </w:tcPr>
          <w:p w14:paraId="71F37C1C" w14:textId="77777777" w:rsidR="009F6689" w:rsidRPr="00BA720F" w:rsidRDefault="009F6689" w:rsidP="00BD7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4ED225A" w14:textId="77777777" w:rsidR="009F6689" w:rsidRPr="00BA720F" w:rsidRDefault="009F6689" w:rsidP="00BD756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D208E8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72ACA8E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64D7E900" w14:textId="69BBC1FF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30E36C4" w14:textId="687958C1" w:rsidR="00382881" w:rsidRDefault="00382881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6346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08"/>
        <w:gridCol w:w="810"/>
      </w:tblGrid>
      <w:tr w:rsidR="00C822CD" w:rsidRPr="008D42AB" w14:paraId="02FD0EB6" w14:textId="77777777" w:rsidTr="00C822CD">
        <w:tc>
          <w:tcPr>
            <w:tcW w:w="3055" w:type="dxa"/>
          </w:tcPr>
          <w:p w14:paraId="52CD314B" w14:textId="77777777" w:rsidR="00C822CD" w:rsidRPr="008D42AB" w:rsidRDefault="00C822CD" w:rsidP="00C822C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 Cost</w:t>
            </w:r>
          </w:p>
        </w:tc>
        <w:tc>
          <w:tcPr>
            <w:tcW w:w="1108" w:type="dxa"/>
          </w:tcPr>
          <w:p w14:paraId="24E8DF97" w14:textId="77777777" w:rsidR="00C822CD" w:rsidRPr="008D42AB" w:rsidRDefault="00C822CD" w:rsidP="00C822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14D6796D" w14:textId="77777777" w:rsidR="00C822CD" w:rsidRPr="008D42AB" w:rsidRDefault="00C822CD" w:rsidP="00C822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822CD" w14:paraId="595918A3" w14:textId="77777777" w:rsidTr="00C822CD">
        <w:tc>
          <w:tcPr>
            <w:tcW w:w="3055" w:type="dxa"/>
          </w:tcPr>
          <w:p w14:paraId="412A13DD" w14:textId="77777777" w:rsidR="00C822CD" w:rsidRPr="00D2608E" w:rsidRDefault="00C822CD" w:rsidP="00C822CD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0648E486" w14:textId="77777777" w:rsidR="00C822CD" w:rsidRDefault="00C822CD" w:rsidP="00C822CD">
            <w:pPr>
              <w:rPr>
                <w:szCs w:val="16"/>
              </w:rPr>
            </w:pPr>
          </w:p>
        </w:tc>
        <w:tc>
          <w:tcPr>
            <w:tcW w:w="1108" w:type="dxa"/>
          </w:tcPr>
          <w:p w14:paraId="3573ADFD" w14:textId="77777777" w:rsidR="00C822CD" w:rsidRDefault="00C822CD" w:rsidP="00C822C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1E69D6D" w14:textId="77777777" w:rsidR="00C822CD" w:rsidRDefault="00C822CD" w:rsidP="00C822CD">
            <w:pPr>
              <w:jc w:val="center"/>
              <w:rPr>
                <w:szCs w:val="16"/>
              </w:rPr>
            </w:pPr>
          </w:p>
          <w:p w14:paraId="77322241" w14:textId="77777777" w:rsidR="00C822CD" w:rsidRDefault="00C822CD" w:rsidP="00C822CD">
            <w:pPr>
              <w:jc w:val="center"/>
              <w:rPr>
                <w:szCs w:val="16"/>
              </w:rPr>
            </w:pPr>
          </w:p>
        </w:tc>
      </w:tr>
    </w:tbl>
    <w:p w14:paraId="28C7D0F3" w14:textId="14A7BC4B" w:rsidR="007F48D1" w:rsidRDefault="007F48D1">
      <w:pPr>
        <w:spacing w:after="200" w:line="276" w:lineRule="auto"/>
      </w:pPr>
      <w:r>
        <w:br w:type="page"/>
      </w:r>
    </w:p>
    <w:p w14:paraId="01EF3DB3" w14:textId="77777777" w:rsidR="007F48D1" w:rsidRDefault="007F48D1" w:rsidP="00B9580A">
      <w:pPr>
        <w:pStyle w:val="ListParagraph"/>
        <w:tabs>
          <w:tab w:val="left" w:pos="540"/>
        </w:tabs>
        <w:ind w:left="900"/>
      </w:pPr>
    </w:p>
    <w:p w14:paraId="4A128B6D" w14:textId="77777777"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14:paraId="447BBA0D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1056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530"/>
        <w:gridCol w:w="1530"/>
        <w:gridCol w:w="1620"/>
        <w:gridCol w:w="1748"/>
      </w:tblGrid>
      <w:tr w:rsidR="00F60759" w14:paraId="7CA2FCFB" w14:textId="77777777" w:rsidTr="00B10B25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263B337" w14:textId="77777777" w:rsidR="00F114AF" w:rsidRDefault="00F114AF" w:rsidP="00F114AF">
            <w:pPr>
              <w:pStyle w:val="Title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013530" w14:textId="77777777" w:rsidR="00F114AF" w:rsidRDefault="00F114AF" w:rsidP="00F114AF">
            <w:pPr>
              <w:pStyle w:val="Title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67BFAD" w14:textId="77777777" w:rsidR="00F114AF" w:rsidRPr="00F114AF" w:rsidRDefault="00F114AF" w:rsidP="00F114AF">
            <w:pPr>
              <w:ind w:right="180"/>
              <w:jc w:val="center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F9CF0E" w14:textId="77777777" w:rsidR="00F114AF" w:rsidRPr="00F114AF" w:rsidRDefault="00F114AF" w:rsidP="00F114AF">
            <w:pPr>
              <w:ind w:right="180"/>
              <w:jc w:val="center"/>
            </w:pPr>
          </w:p>
          <w:p w14:paraId="38890ABA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7C6D55B6" w14:textId="77777777" w:rsidR="00F114AF" w:rsidRPr="00F114AF" w:rsidRDefault="00F114AF" w:rsidP="00F114AF">
            <w:pPr>
              <w:ind w:right="180"/>
              <w:jc w:val="center"/>
            </w:pPr>
          </w:p>
          <w:p w14:paraId="097E26A6" w14:textId="393EB745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="001E2F45" w:rsidRPr="001E2F45">
              <w:rPr>
                <w:sz w:val="22"/>
                <w:highlight w:val="yellow"/>
              </w:rPr>
              <w:t xml:space="preserve">only include the taxes that are </w:t>
            </w:r>
            <w:r w:rsidRPr="001E2F45">
              <w:rPr>
                <w:sz w:val="22"/>
                <w:highlight w:val="yellow"/>
              </w:rPr>
              <w:t>applicable</w:t>
            </w:r>
            <w:r w:rsidR="001E2F45">
              <w:rPr>
                <w:sz w:val="22"/>
              </w:rPr>
              <w:t>)</w:t>
            </w:r>
          </w:p>
          <w:p w14:paraId="479D67C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5E7C15F0" w14:textId="77777777" w:rsidTr="00B10B2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229" w14:textId="35E9AC06" w:rsidR="00F60759" w:rsidRPr="009A36F0" w:rsidRDefault="007F48D1" w:rsidP="003741EA">
            <w:pPr>
              <w:pStyle w:val="Style4"/>
            </w:pPr>
            <w:r>
              <w:t xml:space="preserve">Sunday, </w:t>
            </w:r>
            <w:r w:rsidR="00C822CD">
              <w:t>June 5</w:t>
            </w:r>
            <w:r w:rsidR="00E25099">
              <w:t>, 12</w:t>
            </w:r>
            <w:r w:rsidR="00C822CD">
              <w:t xml:space="preserve"> or 19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CE" w14:textId="77777777"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85E" w14:textId="7803EB99" w:rsidR="00F60759" w:rsidRPr="009A36F0" w:rsidRDefault="00E25099" w:rsidP="003741EA">
            <w:pPr>
              <w:pStyle w:val="Style4"/>
            </w:pPr>
            <w:r>
              <w:t>85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D92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156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08" w14:textId="77777777" w:rsidR="00F60759" w:rsidRPr="009A36F0" w:rsidRDefault="00F60759" w:rsidP="003741EA">
            <w:pPr>
              <w:pStyle w:val="Style4"/>
            </w:pPr>
          </w:p>
        </w:tc>
      </w:tr>
      <w:tr w:rsidR="00F60759" w14:paraId="04D33D5F" w14:textId="77777777" w:rsidTr="00B10B2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985" w14:textId="70DA6D35" w:rsidR="00F60759" w:rsidRPr="009A36F0" w:rsidRDefault="007F48D1" w:rsidP="003741EA">
            <w:pPr>
              <w:pStyle w:val="Style4"/>
            </w:pPr>
            <w:r>
              <w:t xml:space="preserve">Monday, </w:t>
            </w:r>
            <w:r w:rsidR="00C822CD">
              <w:t>June 6</w:t>
            </w:r>
            <w:r w:rsidR="00E25099">
              <w:t>, 13</w:t>
            </w:r>
            <w:r w:rsidR="00C822CD">
              <w:t xml:space="preserve"> or 20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B49" w14:textId="77777777" w:rsidR="0097627C" w:rsidRDefault="00F60759" w:rsidP="003741EA">
            <w:pPr>
              <w:pStyle w:val="Style4"/>
            </w:pPr>
            <w:r w:rsidRPr="009A36F0">
              <w:t>Single</w:t>
            </w:r>
          </w:p>
          <w:p w14:paraId="7C099C6F" w14:textId="77777777"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204" w14:textId="5131A4D8" w:rsidR="00F60759" w:rsidRPr="009A36F0" w:rsidRDefault="00E25099" w:rsidP="003741EA">
            <w:pPr>
              <w:pStyle w:val="Style4"/>
            </w:pPr>
            <w:r>
              <w:t>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850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C20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A60" w14:textId="77777777" w:rsidR="00F60759" w:rsidRPr="009A36F0" w:rsidRDefault="00F60759" w:rsidP="003741EA">
            <w:pPr>
              <w:pStyle w:val="Style4"/>
            </w:pPr>
          </w:p>
        </w:tc>
      </w:tr>
      <w:tr w:rsidR="007E77A9" w14:paraId="5BC882DF" w14:textId="77777777" w:rsidTr="00B10B25">
        <w:trPr>
          <w:trHeight w:val="5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D51" w14:textId="35D70C31" w:rsidR="007E77A9" w:rsidRPr="009A36F0" w:rsidRDefault="007F48D1" w:rsidP="007E77A9">
            <w:pPr>
              <w:pStyle w:val="Style4"/>
            </w:pPr>
            <w:r>
              <w:t xml:space="preserve">Tuesday, </w:t>
            </w:r>
            <w:r w:rsidR="00C822CD">
              <w:t>June 7</w:t>
            </w:r>
            <w:r w:rsidR="00E25099">
              <w:t>, 14</w:t>
            </w:r>
            <w:r w:rsidR="00C822CD">
              <w:t xml:space="preserve"> or 21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F214" w14:textId="77777777" w:rsidR="007F48D1" w:rsidRDefault="007F48D1" w:rsidP="007F48D1">
            <w:pPr>
              <w:pStyle w:val="Style4"/>
            </w:pPr>
            <w:r w:rsidRPr="009A36F0">
              <w:t>Single</w:t>
            </w:r>
          </w:p>
          <w:p w14:paraId="1F05958D" w14:textId="0362B6BF" w:rsidR="007E77A9" w:rsidRPr="009A36F0" w:rsidRDefault="007F48D1" w:rsidP="007F48D1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5FE" w14:textId="2D2A69BC" w:rsidR="007E77A9" w:rsidRPr="009A36F0" w:rsidRDefault="00E25099" w:rsidP="007E77A9">
            <w:pPr>
              <w:pStyle w:val="Style4"/>
            </w:pPr>
            <w:r>
              <w:t>118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F6" w14:textId="77777777" w:rsidR="007E77A9" w:rsidRDefault="007E77A9" w:rsidP="007E77A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44B" w14:textId="77777777" w:rsidR="007E77A9" w:rsidRDefault="007E77A9" w:rsidP="007E77A9">
            <w:pPr>
              <w:pStyle w:val="Style4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77D" w14:textId="77777777" w:rsidR="007E77A9" w:rsidRDefault="007E77A9" w:rsidP="007E77A9">
            <w:pPr>
              <w:pStyle w:val="Style4"/>
            </w:pPr>
          </w:p>
        </w:tc>
      </w:tr>
      <w:tr w:rsidR="007F48D1" w14:paraId="0C442B8B" w14:textId="77777777" w:rsidTr="00B10B25">
        <w:trPr>
          <w:trHeight w:val="5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12A" w14:textId="5D0110C0" w:rsidR="007F48D1" w:rsidRDefault="007F48D1" w:rsidP="007E77A9">
            <w:pPr>
              <w:pStyle w:val="Style4"/>
            </w:pPr>
            <w:r>
              <w:t xml:space="preserve">Wednesday, </w:t>
            </w:r>
            <w:r w:rsidR="00C822CD">
              <w:t>June 8</w:t>
            </w:r>
            <w:r w:rsidR="00E25099">
              <w:t>, 15</w:t>
            </w:r>
            <w:r w:rsidR="00C822CD">
              <w:t xml:space="preserve"> or 22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9D1" w14:textId="77777777" w:rsidR="007F48D1" w:rsidRDefault="007F48D1" w:rsidP="007F48D1">
            <w:pPr>
              <w:pStyle w:val="Style4"/>
            </w:pPr>
            <w:r w:rsidRPr="009A36F0">
              <w:t>Single</w:t>
            </w:r>
          </w:p>
          <w:p w14:paraId="1C002F5E" w14:textId="6D2D6C1C" w:rsidR="007F48D1" w:rsidRPr="009A36F0" w:rsidRDefault="007F48D1" w:rsidP="007F48D1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B16" w14:textId="7EB0D089" w:rsidR="007F48D1" w:rsidRDefault="00E25099" w:rsidP="007E77A9">
            <w:pPr>
              <w:pStyle w:val="Style4"/>
            </w:pPr>
            <w:r>
              <w:t>118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ED7" w14:textId="77777777" w:rsidR="007F48D1" w:rsidRDefault="007F48D1" w:rsidP="007E77A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BB67" w14:textId="77777777" w:rsidR="007F48D1" w:rsidRDefault="007F48D1" w:rsidP="007E77A9">
            <w:pPr>
              <w:pStyle w:val="Style4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1DC" w14:textId="77777777" w:rsidR="007F48D1" w:rsidRDefault="007F48D1" w:rsidP="007E77A9">
            <w:pPr>
              <w:pStyle w:val="Style4"/>
            </w:pPr>
          </w:p>
        </w:tc>
      </w:tr>
      <w:tr w:rsidR="007F48D1" w14:paraId="5B8BFB27" w14:textId="77777777" w:rsidTr="00B10B25">
        <w:trPr>
          <w:trHeight w:val="5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899F" w14:textId="2E00529C" w:rsidR="007F48D1" w:rsidRDefault="007F48D1" w:rsidP="004B3C97">
            <w:pPr>
              <w:pStyle w:val="Style4"/>
            </w:pPr>
            <w:r>
              <w:t xml:space="preserve">Thursday, </w:t>
            </w:r>
            <w:r w:rsidR="00C822CD">
              <w:t>June 9</w:t>
            </w:r>
            <w:r w:rsidR="00E25099">
              <w:t>, 16</w:t>
            </w:r>
            <w:r w:rsidR="00C822CD">
              <w:t xml:space="preserve"> or 23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1AD" w14:textId="77777777" w:rsidR="007F48D1" w:rsidRDefault="007F48D1" w:rsidP="007F48D1">
            <w:pPr>
              <w:pStyle w:val="Style4"/>
            </w:pPr>
            <w:r w:rsidRPr="009A36F0">
              <w:t>Single</w:t>
            </w:r>
          </w:p>
          <w:p w14:paraId="4A89A447" w14:textId="53AAA4EE" w:rsidR="007F48D1" w:rsidRPr="009A36F0" w:rsidRDefault="007F48D1" w:rsidP="007F48D1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A07" w14:textId="024A7173" w:rsidR="007F48D1" w:rsidRDefault="00E25099" w:rsidP="004B3C97">
            <w:pPr>
              <w:pStyle w:val="Style4"/>
            </w:pPr>
            <w:r>
              <w:t>118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709" w14:textId="77777777" w:rsidR="007F48D1" w:rsidRDefault="007F48D1" w:rsidP="004B3C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2D3" w14:textId="77777777" w:rsidR="007F48D1" w:rsidRDefault="007F48D1" w:rsidP="004B3C97">
            <w:pPr>
              <w:pStyle w:val="Style4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A8D" w14:textId="77777777" w:rsidR="007F48D1" w:rsidRDefault="007F48D1" w:rsidP="004B3C97">
            <w:pPr>
              <w:pStyle w:val="Style4"/>
            </w:pPr>
          </w:p>
        </w:tc>
      </w:tr>
      <w:tr w:rsidR="007F48D1" w14:paraId="18D2BF19" w14:textId="77777777" w:rsidTr="00B10B25">
        <w:trPr>
          <w:trHeight w:val="5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F65" w14:textId="57B3ACEE" w:rsidR="007F48D1" w:rsidRDefault="007F48D1" w:rsidP="007F48D1">
            <w:pPr>
              <w:pStyle w:val="Style4"/>
            </w:pPr>
            <w:r>
              <w:t xml:space="preserve">Friday, </w:t>
            </w:r>
            <w:r w:rsidR="00C822CD">
              <w:t>June 10</w:t>
            </w:r>
            <w:r w:rsidR="00E25099">
              <w:t>, 17</w:t>
            </w:r>
            <w:r w:rsidR="00C822CD">
              <w:t xml:space="preserve"> or 24</w:t>
            </w:r>
            <w:r>
              <w:t>,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292" w14:textId="56C6E819" w:rsidR="007F48D1" w:rsidRPr="009A36F0" w:rsidRDefault="007F48D1" w:rsidP="007F48D1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1C73" w14:textId="7A584E1C" w:rsidR="007F48D1" w:rsidRDefault="007F48D1" w:rsidP="007F48D1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792" w14:textId="77777777" w:rsidR="007F48D1" w:rsidRDefault="007F48D1" w:rsidP="007F48D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62D" w14:textId="77777777" w:rsidR="007F48D1" w:rsidRDefault="007F48D1" w:rsidP="007F48D1">
            <w:pPr>
              <w:pStyle w:val="Style4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9E6" w14:textId="77777777" w:rsidR="007F48D1" w:rsidRDefault="007F48D1" w:rsidP="007F48D1">
            <w:pPr>
              <w:pStyle w:val="Style4"/>
            </w:pPr>
          </w:p>
        </w:tc>
      </w:tr>
      <w:tr w:rsidR="007E77A9" w14:paraId="55ADD10F" w14:textId="77777777" w:rsidTr="00B10B25">
        <w:trPr>
          <w:trHeight w:val="580"/>
        </w:trPr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7E77A9" w:rsidRPr="009A36F0" w:rsidRDefault="007E77A9" w:rsidP="007E77A9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77777777"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6902781D" w:rsidR="007E77A9" w:rsidRPr="009A36F0" w:rsidRDefault="007E77A9" w:rsidP="007E77A9">
            <w:pPr>
              <w:pStyle w:val="Style4"/>
            </w:pPr>
            <w:r>
              <w:t xml:space="preserve"> </w:t>
            </w:r>
            <w:r w:rsidR="00E25099">
              <w:t>523</w:t>
            </w:r>
          </w:p>
        </w:tc>
        <w:tc>
          <w:tcPr>
            <w:tcW w:w="1530" w:type="dxa"/>
            <w:shd w:val="clear" w:color="auto" w:fill="000000"/>
          </w:tcPr>
          <w:p w14:paraId="4A9C34F0" w14:textId="77777777" w:rsidR="007E77A9" w:rsidRDefault="007E77A9" w:rsidP="007E77A9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65A7B5EC" w14:textId="77777777" w:rsidR="007E77A9" w:rsidRDefault="007E77A9" w:rsidP="007E77A9">
            <w:pPr>
              <w:pStyle w:val="Style4"/>
            </w:pPr>
          </w:p>
        </w:tc>
        <w:tc>
          <w:tcPr>
            <w:tcW w:w="1748" w:type="dxa"/>
            <w:shd w:val="clear" w:color="auto" w:fill="000000"/>
          </w:tcPr>
          <w:p w14:paraId="6DFB1DA9" w14:textId="77777777" w:rsidR="007E77A9" w:rsidRDefault="007E77A9" w:rsidP="007E77A9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47633D41" w14:textId="77777777" w:rsidR="002C2146" w:rsidRPr="00624411" w:rsidRDefault="002C2146" w:rsidP="002C21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4531B7FC" w14:textId="77777777" w:rsidR="002C2146" w:rsidRDefault="002C2146" w:rsidP="007D18E6">
      <w:pPr>
        <w:ind w:left="360"/>
        <w:rPr>
          <w:sz w:val="22"/>
          <w:szCs w:val="16"/>
        </w:rPr>
      </w:pPr>
    </w:p>
    <w:p w14:paraId="1F6C226E" w14:textId="77777777" w:rsidR="002C214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12718E4F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4374C7F8" w14:textId="77777777" w:rsidTr="004B3BF7">
        <w:tc>
          <w:tcPr>
            <w:tcW w:w="810" w:type="dxa"/>
          </w:tcPr>
          <w:p w14:paraId="296D36F4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5DE208B4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20093E4D" w14:textId="77777777" w:rsidTr="004B3BF7">
        <w:tc>
          <w:tcPr>
            <w:tcW w:w="810" w:type="dxa"/>
          </w:tcPr>
          <w:p w14:paraId="7228421E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0D7D6E9D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1DA7CB78" w14:textId="77777777" w:rsidR="007D18E6" w:rsidRDefault="007D18E6" w:rsidP="007D18E6">
      <w:pPr>
        <w:ind w:left="360"/>
        <w:rPr>
          <w:sz w:val="22"/>
          <w:szCs w:val="16"/>
        </w:rPr>
      </w:pPr>
    </w:p>
    <w:p w14:paraId="4935769C" w14:textId="77777777" w:rsidR="007D18E6" w:rsidRDefault="007D18E6" w:rsidP="007D18E6">
      <w:pPr>
        <w:ind w:left="360"/>
        <w:rPr>
          <w:sz w:val="22"/>
          <w:szCs w:val="16"/>
        </w:rPr>
      </w:pPr>
    </w:p>
    <w:p w14:paraId="23142B78" w14:textId="77777777" w:rsidR="007D18E6" w:rsidRDefault="007D18E6" w:rsidP="007D18E6">
      <w:pPr>
        <w:ind w:left="360"/>
        <w:rPr>
          <w:sz w:val="22"/>
          <w:szCs w:val="16"/>
        </w:rPr>
      </w:pPr>
    </w:p>
    <w:p w14:paraId="57D46A8B" w14:textId="77777777" w:rsidR="00904BF4" w:rsidRDefault="00904BF4" w:rsidP="00904BF4">
      <w:pPr>
        <w:pStyle w:val="ListParagraph"/>
        <w:rPr>
          <w:sz w:val="22"/>
        </w:rPr>
      </w:pPr>
    </w:p>
    <w:p w14:paraId="0B082912" w14:textId="77777777"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531C5175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6DDF0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3A5E3082" w14:textId="77777777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F99D" w14:textId="77777777" w:rsidR="00904BF4" w:rsidRDefault="00904BF4" w:rsidP="003741EA">
            <w:pPr>
              <w:pStyle w:val="Style4"/>
            </w:pPr>
          </w:p>
          <w:p w14:paraId="3044C41E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8E33" w14:textId="77777777" w:rsidR="00904BF4" w:rsidRDefault="00904BF4" w:rsidP="003741EA">
            <w:pPr>
              <w:pStyle w:val="Style4"/>
            </w:pPr>
          </w:p>
          <w:p w14:paraId="6A700DCF" w14:textId="77777777"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719" w14:textId="77777777" w:rsidR="00904BF4" w:rsidRDefault="00904BF4" w:rsidP="004B3BF7">
            <w:pPr>
              <w:ind w:right="180"/>
              <w:jc w:val="center"/>
            </w:pPr>
          </w:p>
          <w:p w14:paraId="7DED4F4F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C0" w14:textId="77777777" w:rsidR="00904BF4" w:rsidRDefault="00904BF4" w:rsidP="004B3BF7">
            <w:pPr>
              <w:ind w:right="180"/>
              <w:jc w:val="center"/>
            </w:pPr>
          </w:p>
          <w:p w14:paraId="2326FCB4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C6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44E96A3D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0AC" w14:textId="0DFCE08A" w:rsidR="00904BF4" w:rsidRDefault="00904BF4" w:rsidP="004B3BF7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</w:t>
            </w:r>
            <w:r w:rsidR="001E2F45" w:rsidRPr="001E2F45">
              <w:rPr>
                <w:highlight w:val="yellow"/>
              </w:rPr>
              <w:t xml:space="preserve"> only</w:t>
            </w:r>
          </w:p>
        </w:tc>
      </w:tr>
      <w:tr w:rsidR="00904BF4" w14:paraId="795C589A" w14:textId="77777777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7C5E4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F8D6C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105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F2A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EF49A3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1E8C1B7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7D67EC83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C004F4" w14:textId="77777777"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AEBF7" w14:textId="77777777"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8B4F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E657EEA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03D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051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4D11DED4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6E95CAC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E85C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A2DBE7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DAF586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FE4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59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62B1A2B2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9E4215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A077A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BDDCA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69E5DB9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0C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D6E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</w:tbl>
    <w:p w14:paraId="47A4BB0E" w14:textId="79DFF39A" w:rsidR="005F0B6B" w:rsidRPr="004F4C3D" w:rsidRDefault="005F0B6B" w:rsidP="005F0B6B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 w:rsidRPr="001C1144">
        <w:rPr>
          <w:sz w:val="22"/>
        </w:rPr>
        <w:t>Estimated Meeting and Function Room Block</w:t>
      </w:r>
      <w:r>
        <w:rPr>
          <w:sz w:val="22"/>
        </w:rPr>
        <w:t>:</w:t>
      </w:r>
    </w:p>
    <w:p w14:paraId="15A8DC62" w14:textId="77777777" w:rsidR="005F0B6B" w:rsidRDefault="005F0B6B" w:rsidP="005F0B6B">
      <w:pPr>
        <w:pStyle w:val="BodyText2"/>
        <w:spacing w:after="0" w:line="240" w:lineRule="auto"/>
        <w:ind w:left="720"/>
        <w:rPr>
          <w:color w:val="0000FF"/>
        </w:rPr>
      </w:pPr>
    </w:p>
    <w:p w14:paraId="0A1B5C58" w14:textId="77777777" w:rsidR="005F0B6B" w:rsidRDefault="005F0B6B" w:rsidP="005F0B6B">
      <w:pPr>
        <w:ind w:left="720"/>
        <w:rPr>
          <w:sz w:val="22"/>
        </w:rPr>
      </w:pPr>
      <w:r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14:paraId="56B24D0C" w14:textId="77777777" w:rsidR="005F0B6B" w:rsidRDefault="005F0B6B" w:rsidP="005F0B6B">
      <w:pPr>
        <w:ind w:left="720" w:hanging="630"/>
        <w:rPr>
          <w:sz w:val="22"/>
          <w:szCs w:val="16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250"/>
        <w:gridCol w:w="2430"/>
        <w:gridCol w:w="1292"/>
        <w:gridCol w:w="2531"/>
      </w:tblGrid>
      <w:tr w:rsidR="005F0B6B" w:rsidRPr="00635184" w14:paraId="73C04699" w14:textId="77777777" w:rsidTr="004B3C97">
        <w:trPr>
          <w:trHeight w:val="657"/>
          <w:tblHeader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E3A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BCDAE1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257" w14:textId="77777777" w:rsidR="005F0B6B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031CF6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C89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F6B6570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24C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F1176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368DAA05" w14:textId="77777777" w:rsidR="005F0B6B" w:rsidRPr="00286DE8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5F0B6B" w:rsidRPr="002D7E39" w14:paraId="5A955094" w14:textId="77777777" w:rsidTr="004B3C97">
        <w:trPr>
          <w:trHeight w:val="354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1520B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Sunday, </w:t>
            </w: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5F0B6B" w:rsidRPr="002D7E39" w14:paraId="79DEAC0B" w14:textId="77777777" w:rsidTr="004B3C97">
        <w:trPr>
          <w:trHeight w:val="28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CC7" w14:textId="1EFF20E6" w:rsidR="005F0B6B" w:rsidRPr="009F668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F6689">
              <w:rPr>
                <w:rFonts w:ascii="Times New Roman" w:hAnsi="Times New Roman"/>
                <w:color w:val="000000" w:themeColor="text1"/>
                <w:sz w:val="20"/>
              </w:rPr>
              <w:t xml:space="preserve">Sunday, </w:t>
            </w:r>
            <w:r w:rsidR="00C822CD" w:rsidRPr="009F6689">
              <w:rPr>
                <w:rFonts w:ascii="Times New Roman" w:hAnsi="Times New Roman"/>
                <w:sz w:val="20"/>
              </w:rPr>
              <w:t>June 5</w:t>
            </w:r>
            <w:r w:rsidR="00E25099">
              <w:rPr>
                <w:rFonts w:ascii="Times New Roman" w:hAnsi="Times New Roman"/>
                <w:sz w:val="20"/>
              </w:rPr>
              <w:t>, 12</w:t>
            </w:r>
            <w:r w:rsidR="00C822CD" w:rsidRPr="009F6689">
              <w:rPr>
                <w:rFonts w:ascii="Times New Roman" w:hAnsi="Times New Roman"/>
                <w:sz w:val="20"/>
              </w:rPr>
              <w:t xml:space="preserve"> or 19</w:t>
            </w:r>
            <w:r w:rsidR="00E3053F" w:rsidRPr="009F6689">
              <w:rPr>
                <w:rFonts w:ascii="Times New Roman" w:hAnsi="Times New Roman"/>
                <w:color w:val="000000" w:themeColor="text1"/>
                <w:sz w:val="20"/>
              </w:rPr>
              <w:t>, 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E0F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12:00-8:00pm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F07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79F" w14:textId="79CDF23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1FDB3" w14:textId="77777777" w:rsidR="005F0B6B" w:rsidRPr="002D7E39" w:rsidRDefault="005F0B6B" w:rsidP="004B3C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F0B6B" w:rsidRPr="002D7E39" w14:paraId="4312E307" w14:textId="77777777" w:rsidTr="004B3C97">
        <w:trPr>
          <w:trHeight w:val="28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187" w14:textId="7822002D" w:rsidR="005F0B6B" w:rsidRPr="002D7E39" w:rsidRDefault="00C822CD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822CD">
              <w:rPr>
                <w:rFonts w:ascii="Times New Roman" w:hAnsi="Times New Roman"/>
                <w:color w:val="000000" w:themeColor="text1"/>
                <w:sz w:val="20"/>
              </w:rPr>
              <w:t xml:space="preserve">Sunday, </w:t>
            </w:r>
            <w:r w:rsidRPr="00C822CD">
              <w:rPr>
                <w:rFonts w:ascii="Times New Roman" w:hAnsi="Times New Roman"/>
                <w:sz w:val="20"/>
              </w:rPr>
              <w:t>June 5</w:t>
            </w:r>
            <w:r w:rsidR="00E25099">
              <w:rPr>
                <w:rFonts w:ascii="Times New Roman" w:hAnsi="Times New Roman"/>
                <w:sz w:val="20"/>
              </w:rPr>
              <w:t>, 12</w:t>
            </w:r>
            <w:r w:rsidRPr="00C822CD">
              <w:rPr>
                <w:rFonts w:ascii="Times New Roman" w:hAnsi="Times New Roman"/>
                <w:sz w:val="20"/>
              </w:rPr>
              <w:t xml:space="preserve"> or 19</w:t>
            </w:r>
            <w:r w:rsidRPr="00C822CD">
              <w:rPr>
                <w:rFonts w:ascii="Times New Roman" w:hAnsi="Times New Roman"/>
                <w:color w:val="000000" w:themeColor="text1"/>
                <w:sz w:val="20"/>
              </w:rPr>
              <w:t>, 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F69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12:00-8:00pm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10B" w14:textId="77777777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AEE" w14:textId="5567E44D" w:rsidR="005F0B6B" w:rsidRPr="002D7E39" w:rsidRDefault="005F0B6B" w:rsidP="004B3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9DE53" w14:textId="77777777" w:rsidR="005F0B6B" w:rsidRPr="002D7E39" w:rsidRDefault="005F0B6B" w:rsidP="004B3C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322CC826" w14:textId="2F683EB3" w:rsidR="004F4C3D" w:rsidRDefault="004F4C3D" w:rsidP="005F0B6B">
      <w:pPr>
        <w:rPr>
          <w:sz w:val="22"/>
          <w:szCs w:val="16"/>
        </w:rPr>
      </w:pPr>
    </w:p>
    <w:tbl>
      <w:tblPr>
        <w:tblW w:w="8550" w:type="dxa"/>
        <w:tblInd w:w="895" w:type="dxa"/>
        <w:tblLook w:val="0000" w:firstRow="0" w:lastRow="0" w:firstColumn="0" w:lastColumn="0" w:noHBand="0" w:noVBand="0"/>
      </w:tblPr>
      <w:tblGrid>
        <w:gridCol w:w="5580"/>
        <w:gridCol w:w="2970"/>
      </w:tblGrid>
      <w:tr w:rsidR="00C822CD" w14:paraId="022BE030" w14:textId="77777777" w:rsidTr="00C56E3F">
        <w:trPr>
          <w:cantSplit/>
          <w:trHeight w:val="319"/>
          <w:tblHeader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0BF" w14:textId="4395EBEE" w:rsidR="00C822CD" w:rsidRPr="002E1864" w:rsidRDefault="00C822CD" w:rsidP="00BD756F">
            <w:pPr>
              <w:pStyle w:val="Heading2"/>
              <w:keepNext w:val="0"/>
              <w:ind w:right="180"/>
              <w:jc w:val="center"/>
              <w:rPr>
                <w:color w:val="auto"/>
              </w:rPr>
            </w:pPr>
            <w:r w:rsidRPr="002E1864">
              <w:rPr>
                <w:color w:val="auto"/>
                <w:sz w:val="22"/>
              </w:rPr>
              <w:t>Inclusive Meeting Room Rental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DB11" w14:textId="2E10CC4E" w:rsidR="00C822CD" w:rsidRPr="00C822CD" w:rsidRDefault="00C822CD" w:rsidP="00BD756F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  <w:sz w:val="22"/>
              </w:rPr>
            </w:pPr>
            <w:r w:rsidRPr="00C822CD">
              <w:rPr>
                <w:b w:val="0"/>
                <w:bCs w:val="0"/>
                <w:color w:val="auto"/>
                <w:sz w:val="22"/>
              </w:rPr>
              <w:t>Complimentary</w:t>
            </w:r>
            <w:r w:rsidR="00E25099">
              <w:rPr>
                <w:b w:val="0"/>
                <w:bCs w:val="0"/>
                <w:color w:val="auto"/>
                <w:sz w:val="22"/>
              </w:rPr>
              <w:t xml:space="preserve"> (or inclusive rate)</w:t>
            </w:r>
          </w:p>
        </w:tc>
      </w:tr>
    </w:tbl>
    <w:p w14:paraId="4D3A295A" w14:textId="77777777" w:rsidR="00C822CD" w:rsidRDefault="00C822CD" w:rsidP="005F0B6B">
      <w:pPr>
        <w:rPr>
          <w:sz w:val="22"/>
          <w:szCs w:val="16"/>
        </w:rPr>
      </w:pPr>
    </w:p>
    <w:p w14:paraId="6BE2272A" w14:textId="77777777" w:rsidR="006A6CF7" w:rsidRPr="005A340B" w:rsidRDefault="006A6CF7" w:rsidP="005F0B6B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  <w:r w:rsidR="004F4C3D">
        <w:t xml:space="preserve"> </w:t>
      </w: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34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51"/>
        <w:gridCol w:w="1995"/>
        <w:gridCol w:w="1814"/>
        <w:gridCol w:w="1814"/>
        <w:gridCol w:w="1814"/>
      </w:tblGrid>
      <w:tr w:rsidR="006A6CF7" w14:paraId="7449841C" w14:textId="77777777" w:rsidTr="00C56E3F">
        <w:trPr>
          <w:trHeight w:val="850"/>
          <w:tblHeader/>
        </w:trPr>
        <w:tc>
          <w:tcPr>
            <w:tcW w:w="2160" w:type="dxa"/>
            <w:tcBorders>
              <w:bottom w:val="single" w:sz="4" w:space="0" w:color="auto"/>
            </w:tcBorders>
          </w:tcPr>
          <w:p w14:paraId="1E5EE8F7" w14:textId="77777777" w:rsidR="006A6CF7" w:rsidRDefault="006A6CF7" w:rsidP="003741EA">
            <w:pPr>
              <w:pStyle w:val="Style4"/>
            </w:pPr>
          </w:p>
          <w:p w14:paraId="3A1BFF0F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751" w:type="dxa"/>
            <w:shd w:val="pct10" w:color="auto" w:fill="auto"/>
          </w:tcPr>
          <w:p w14:paraId="5F14A62F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6383AB5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630FF3B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0BC4D3B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2EB9F43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6BB67BFA" w14:textId="77777777" w:rsidTr="00BA0F69">
        <w:trPr>
          <w:trHeight w:val="553"/>
        </w:trPr>
        <w:tc>
          <w:tcPr>
            <w:tcW w:w="2160" w:type="dxa"/>
            <w:shd w:val="pct10" w:color="auto" w:fill="auto"/>
          </w:tcPr>
          <w:p w14:paraId="435E1DE8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751" w:type="dxa"/>
            <w:shd w:val="clear" w:color="auto" w:fill="auto"/>
          </w:tcPr>
          <w:p w14:paraId="0CAE3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1A69059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14" w:type="dxa"/>
            <w:shd w:val="solid" w:color="auto" w:fill="000000" w:themeFill="text1"/>
          </w:tcPr>
          <w:p w14:paraId="3DFC685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solid" w:color="auto" w:fill="000000" w:themeFill="text1"/>
          </w:tcPr>
          <w:p w14:paraId="173BD2C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solid" w:color="auto" w:fill="000000" w:themeFill="text1"/>
          </w:tcPr>
          <w:p w14:paraId="6D122230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37E104C" w14:textId="77777777" w:rsidTr="00BA0F69">
        <w:trPr>
          <w:trHeight w:val="589"/>
        </w:trPr>
        <w:tc>
          <w:tcPr>
            <w:tcW w:w="2160" w:type="dxa"/>
          </w:tcPr>
          <w:p w14:paraId="52BF1F6E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751" w:type="dxa"/>
            <w:shd w:val="clear" w:color="auto" w:fill="000000" w:themeFill="text1"/>
          </w:tcPr>
          <w:p w14:paraId="09259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1444F15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14" w:type="dxa"/>
          </w:tcPr>
          <w:p w14:paraId="349A81C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14:paraId="26710B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14:paraId="59CC73A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5C8D91B1" w14:textId="77777777" w:rsidTr="00BA0F69">
        <w:trPr>
          <w:trHeight w:val="561"/>
        </w:trPr>
        <w:tc>
          <w:tcPr>
            <w:tcW w:w="2160" w:type="dxa"/>
          </w:tcPr>
          <w:p w14:paraId="6643F2F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751" w:type="dxa"/>
            <w:shd w:val="clear" w:color="auto" w:fill="000000" w:themeFill="text1"/>
          </w:tcPr>
          <w:p w14:paraId="57CE141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17E5FFC4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14" w:type="dxa"/>
          </w:tcPr>
          <w:p w14:paraId="6D91BF4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14:paraId="0B6395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14:paraId="06649AA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E1B26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32AB0386" w14:textId="77777777" w:rsidR="00052B42" w:rsidRPr="00265129" w:rsidRDefault="00052B42" w:rsidP="005F0B6B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65B2E8BF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1B97C2A7" w14:textId="77777777" w:rsidR="00E8377C" w:rsidRPr="004F4C3D" w:rsidRDefault="00052B42" w:rsidP="004F4C3D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14:paraId="28133D49" w14:textId="77777777" w:rsidR="00142166" w:rsidRDefault="00142166" w:rsidP="007D18E6">
      <w:pPr>
        <w:ind w:left="360"/>
        <w:rPr>
          <w:sz w:val="22"/>
          <w:szCs w:val="16"/>
        </w:rPr>
      </w:pPr>
    </w:p>
    <w:p w14:paraId="0522F157" w14:textId="77777777" w:rsidR="00564897" w:rsidRPr="00265129" w:rsidRDefault="00564897" w:rsidP="005F0B6B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7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0"/>
        <w:gridCol w:w="2093"/>
        <w:gridCol w:w="2970"/>
      </w:tblGrid>
      <w:tr w:rsidR="00564897" w14:paraId="5593480F" w14:textId="77777777" w:rsidTr="008C490F">
        <w:trPr>
          <w:tblHeader/>
        </w:trPr>
        <w:tc>
          <w:tcPr>
            <w:tcW w:w="720" w:type="dxa"/>
          </w:tcPr>
          <w:p w14:paraId="6827610F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950" w:type="dxa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2093" w:type="dxa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8C490F">
        <w:tc>
          <w:tcPr>
            <w:tcW w:w="720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950" w:type="dxa"/>
          </w:tcPr>
          <w:p w14:paraId="5390F47C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2093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8C490F">
        <w:trPr>
          <w:trHeight w:val="301"/>
        </w:trPr>
        <w:tc>
          <w:tcPr>
            <w:tcW w:w="720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950" w:type="dxa"/>
          </w:tcPr>
          <w:p w14:paraId="1F4A9CDD" w14:textId="43F025F1" w:rsidR="00564897" w:rsidRPr="004F4C3D" w:rsidRDefault="00C822CD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</w:t>
            </w:r>
            <w:r w:rsidR="003741EA" w:rsidRPr="004F4C3D">
              <w:rPr>
                <w:sz w:val="22"/>
                <w:szCs w:val="22"/>
              </w:rPr>
              <w:t>Guest Room Internet</w:t>
            </w:r>
          </w:p>
        </w:tc>
        <w:tc>
          <w:tcPr>
            <w:tcW w:w="2093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14:paraId="0A1BE990" w14:textId="77777777" w:rsidTr="008C490F">
        <w:trPr>
          <w:trHeight w:val="373"/>
        </w:trPr>
        <w:tc>
          <w:tcPr>
            <w:tcW w:w="720" w:type="dxa"/>
          </w:tcPr>
          <w:p w14:paraId="13613500" w14:textId="77777777"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50" w:type="dxa"/>
          </w:tcPr>
          <w:p w14:paraId="133B0EEE" w14:textId="01A2B09E" w:rsidR="004F4C3D" w:rsidRPr="004F4C3D" w:rsidRDefault="00C822CD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2F45">
              <w:rPr>
                <w:sz w:val="22"/>
                <w:szCs w:val="22"/>
              </w:rPr>
              <w:t xml:space="preserve"> Complimentary parking daily</w:t>
            </w:r>
          </w:p>
        </w:tc>
        <w:tc>
          <w:tcPr>
            <w:tcW w:w="2093" w:type="dxa"/>
          </w:tcPr>
          <w:p w14:paraId="5BB87057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DBA9611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14:paraId="0F319D8D" w14:textId="77777777" w:rsidTr="008C490F">
        <w:trPr>
          <w:trHeight w:val="364"/>
        </w:trPr>
        <w:tc>
          <w:tcPr>
            <w:tcW w:w="720" w:type="dxa"/>
          </w:tcPr>
          <w:p w14:paraId="6BDBF58D" w14:textId="77777777"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50" w:type="dxa"/>
          </w:tcPr>
          <w:p w14:paraId="706823EC" w14:textId="12D79FEF" w:rsid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3-week cut</w:t>
            </w:r>
            <w:r w:rsidR="003B33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off date</w:t>
            </w:r>
          </w:p>
        </w:tc>
        <w:tc>
          <w:tcPr>
            <w:tcW w:w="2093" w:type="dxa"/>
          </w:tcPr>
          <w:p w14:paraId="6636FEC2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6D83336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5F0B6B" w14:paraId="7F5613E8" w14:textId="77777777" w:rsidTr="008C490F">
        <w:tc>
          <w:tcPr>
            <w:tcW w:w="720" w:type="dxa"/>
          </w:tcPr>
          <w:p w14:paraId="6418345F" w14:textId="4835CE50" w:rsidR="005F0B6B" w:rsidRDefault="005F0B6B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50" w:type="dxa"/>
          </w:tcPr>
          <w:p w14:paraId="0F9E1999" w14:textId="11E8DCBD" w:rsidR="005F0B6B" w:rsidRDefault="005F0B6B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meeting rooms for 6</w:t>
            </w:r>
            <w:r w:rsidR="00AB13F6">
              <w:rPr>
                <w:sz w:val="22"/>
                <w:szCs w:val="22"/>
              </w:rPr>
              <w:t xml:space="preserve"> people</w:t>
            </w:r>
            <w:r>
              <w:rPr>
                <w:sz w:val="22"/>
                <w:szCs w:val="22"/>
              </w:rPr>
              <w:t xml:space="preserve"> </w:t>
            </w:r>
            <w:r w:rsidR="00AB13F6">
              <w:rPr>
                <w:sz w:val="22"/>
                <w:szCs w:val="22"/>
              </w:rPr>
              <w:t xml:space="preserve">for Sunday, </w:t>
            </w:r>
            <w:r w:rsidR="00C070F0">
              <w:rPr>
                <w:sz w:val="22"/>
                <w:szCs w:val="22"/>
              </w:rPr>
              <w:t xml:space="preserve">June 5, </w:t>
            </w:r>
            <w:r w:rsidR="00E25099">
              <w:rPr>
                <w:sz w:val="22"/>
                <w:szCs w:val="22"/>
              </w:rPr>
              <w:t xml:space="preserve">12 or </w:t>
            </w:r>
            <w:r w:rsidR="00C070F0">
              <w:rPr>
                <w:sz w:val="22"/>
                <w:szCs w:val="22"/>
              </w:rPr>
              <w:t>19, 2022</w:t>
            </w:r>
          </w:p>
        </w:tc>
        <w:tc>
          <w:tcPr>
            <w:tcW w:w="2093" w:type="dxa"/>
          </w:tcPr>
          <w:p w14:paraId="3F48CA70" w14:textId="77777777" w:rsidR="005F0B6B" w:rsidRPr="00DC1896" w:rsidRDefault="005F0B6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68B0BF1" w14:textId="77777777" w:rsidR="005F0B6B" w:rsidRPr="00DC1896" w:rsidRDefault="005F0B6B" w:rsidP="00B06449">
            <w:pPr>
              <w:ind w:right="180"/>
              <w:jc w:val="center"/>
            </w:pPr>
          </w:p>
        </w:tc>
      </w:tr>
      <w:tr w:rsidR="00C56E3F" w14:paraId="26A570FC" w14:textId="77777777" w:rsidTr="008C490F">
        <w:trPr>
          <w:trHeight w:val="454"/>
        </w:trPr>
        <w:tc>
          <w:tcPr>
            <w:tcW w:w="720" w:type="dxa"/>
          </w:tcPr>
          <w:p w14:paraId="049ABD2B" w14:textId="089300F9" w:rsidR="00C56E3F" w:rsidRDefault="00C56E3F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50" w:type="dxa"/>
          </w:tcPr>
          <w:p w14:paraId="3F57D0A5" w14:textId="0A98FDF1" w:rsidR="00C56E3F" w:rsidRDefault="00C56E3F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</w:rPr>
              <w:t>Hand sanitizer stations inside each meeting room</w:t>
            </w:r>
          </w:p>
        </w:tc>
        <w:tc>
          <w:tcPr>
            <w:tcW w:w="2093" w:type="dxa"/>
          </w:tcPr>
          <w:p w14:paraId="26EC225C" w14:textId="77777777" w:rsidR="00C56E3F" w:rsidRPr="00DC1896" w:rsidRDefault="00C56E3F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BEEE3C9" w14:textId="77777777" w:rsidR="00C56E3F" w:rsidRPr="00DC1896" w:rsidRDefault="00C56E3F" w:rsidP="00B06449">
            <w:pPr>
              <w:ind w:right="180"/>
              <w:jc w:val="center"/>
            </w:pPr>
          </w:p>
        </w:tc>
      </w:tr>
      <w:tr w:rsidR="004007FD" w14:paraId="54DFC428" w14:textId="77777777" w:rsidTr="008C490F">
        <w:tc>
          <w:tcPr>
            <w:tcW w:w="720" w:type="dxa"/>
          </w:tcPr>
          <w:p w14:paraId="7D75D228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950" w:type="dxa"/>
          </w:tcPr>
          <w:p w14:paraId="2C0C419E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2093" w:type="dxa"/>
          </w:tcPr>
          <w:p w14:paraId="6D3E1241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14F28E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0B6E50B4" w14:textId="77777777" w:rsidTr="008C490F">
        <w:tc>
          <w:tcPr>
            <w:tcW w:w="720" w:type="dxa"/>
          </w:tcPr>
          <w:p w14:paraId="277527D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950" w:type="dxa"/>
          </w:tcPr>
          <w:p w14:paraId="5487662F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2093" w:type="dxa"/>
          </w:tcPr>
          <w:p w14:paraId="6968008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5E9F52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F92409B" w14:textId="77777777" w:rsidTr="008C490F">
        <w:tc>
          <w:tcPr>
            <w:tcW w:w="720" w:type="dxa"/>
          </w:tcPr>
          <w:p w14:paraId="221ACF13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950" w:type="dxa"/>
          </w:tcPr>
          <w:p w14:paraId="7986E2E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2093" w:type="dxa"/>
          </w:tcPr>
          <w:p w14:paraId="46BB409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8AA7D36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0F7C2202" w14:textId="77777777" w:rsidR="005F0B6B" w:rsidRDefault="005F0B6B" w:rsidP="009C20C0">
      <w:pPr>
        <w:pStyle w:val="Header"/>
        <w:rPr>
          <w:sz w:val="22"/>
          <w:szCs w:val="16"/>
        </w:rPr>
      </w:pPr>
    </w:p>
    <w:p w14:paraId="174A8CD6" w14:textId="77777777" w:rsidR="005C12E4" w:rsidRPr="00265129" w:rsidRDefault="00F114AF" w:rsidP="005F0B6B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2209A843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6788E6DB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A0D5B92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3C1D8A1A" w14:textId="77777777" w:rsidTr="00F114AF">
        <w:tc>
          <w:tcPr>
            <w:tcW w:w="9576" w:type="dxa"/>
          </w:tcPr>
          <w:p w14:paraId="3D7E94C1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6577D53B" w14:textId="77777777" w:rsidTr="00F114AF">
        <w:tc>
          <w:tcPr>
            <w:tcW w:w="9576" w:type="dxa"/>
          </w:tcPr>
          <w:p w14:paraId="5447E70E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3CB4C9A4" w14:textId="77777777" w:rsidTr="00F114AF">
        <w:tc>
          <w:tcPr>
            <w:tcW w:w="9576" w:type="dxa"/>
          </w:tcPr>
          <w:p w14:paraId="413C2DC6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5F564849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556694" w:rsidRPr="0036418B" w14:paraId="4BE6BE5F" w14:textId="77777777" w:rsidTr="001529D5">
        <w:trPr>
          <w:trHeight w:val="335"/>
        </w:trPr>
        <w:tc>
          <w:tcPr>
            <w:tcW w:w="2838" w:type="dxa"/>
          </w:tcPr>
          <w:p w14:paraId="0C200B8A" w14:textId="4009914F" w:rsidR="00556694" w:rsidRPr="0036418B" w:rsidRDefault="005F0B6B" w:rsidP="001529D5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>Coffee shop hours:</w:t>
            </w:r>
          </w:p>
        </w:tc>
        <w:tc>
          <w:tcPr>
            <w:tcW w:w="2522" w:type="dxa"/>
          </w:tcPr>
          <w:p w14:paraId="446759A4" w14:textId="77777777" w:rsidR="00556694" w:rsidRPr="0036418B" w:rsidRDefault="00556694" w:rsidP="001529D5">
            <w:pPr>
              <w:rPr>
                <w:szCs w:val="16"/>
              </w:rPr>
            </w:pPr>
          </w:p>
        </w:tc>
      </w:tr>
      <w:tr w:rsidR="00556694" w:rsidRPr="0036418B" w14:paraId="29AAB4D1" w14:textId="77777777" w:rsidTr="001529D5">
        <w:trPr>
          <w:trHeight w:val="335"/>
        </w:trPr>
        <w:tc>
          <w:tcPr>
            <w:tcW w:w="2838" w:type="dxa"/>
          </w:tcPr>
          <w:p w14:paraId="6E221B86" w14:textId="5EEE4F26" w:rsidR="00556694" w:rsidRPr="0036418B" w:rsidRDefault="005F0B6B" w:rsidP="001529D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</w:t>
            </w:r>
            <w:r w:rsidR="00556694" w:rsidRPr="0036418B">
              <w:rPr>
                <w:b/>
                <w:szCs w:val="16"/>
              </w:rPr>
              <w:t xml:space="preserve"> hours: </w:t>
            </w:r>
          </w:p>
        </w:tc>
        <w:tc>
          <w:tcPr>
            <w:tcW w:w="2522" w:type="dxa"/>
          </w:tcPr>
          <w:p w14:paraId="2D86DBCB" w14:textId="77777777" w:rsidR="00556694" w:rsidRPr="0036418B" w:rsidRDefault="00556694" w:rsidP="001529D5">
            <w:pPr>
              <w:rPr>
                <w:szCs w:val="16"/>
              </w:rPr>
            </w:pPr>
          </w:p>
        </w:tc>
      </w:tr>
    </w:tbl>
    <w:p w14:paraId="6F10BA6C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562A5BF2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A68FB23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204C236D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4EF0DFDB" w14:textId="77777777" w:rsidR="005F0B6B" w:rsidRPr="00BB3227" w:rsidRDefault="005F0B6B" w:rsidP="005F0B6B">
      <w:pPr>
        <w:pStyle w:val="Header"/>
        <w:rPr>
          <w:b/>
          <w:sz w:val="22"/>
          <w:szCs w:val="16"/>
        </w:rPr>
      </w:pPr>
      <w:r w:rsidRPr="001E2F45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59E1E701" w14:textId="4F4DC9EF" w:rsidR="00E25099" w:rsidRDefault="005F0B6B" w:rsidP="00E25099">
      <w:pPr>
        <w:pStyle w:val="Header"/>
        <w:ind w:left="720"/>
        <w:rPr>
          <w:b/>
          <w:sz w:val="22"/>
          <w:szCs w:val="16"/>
        </w:rPr>
      </w:pPr>
      <w:r>
        <w:rPr>
          <w:b/>
          <w:sz w:val="22"/>
          <w:szCs w:val="16"/>
        </w:rPr>
        <w:t>C</w:t>
      </w:r>
      <w:r w:rsidRPr="00BB3227">
        <w:rPr>
          <w:b/>
          <w:sz w:val="22"/>
          <w:szCs w:val="16"/>
        </w:rPr>
        <w:t>ovid-19</w:t>
      </w:r>
      <w:r>
        <w:rPr>
          <w:b/>
          <w:sz w:val="22"/>
          <w:szCs w:val="16"/>
        </w:rPr>
        <w:t xml:space="preserve"> Duty of Care Questionnaire</w:t>
      </w:r>
    </w:p>
    <w:p w14:paraId="779B1081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4947F2B" w14:textId="77777777" w:rsidR="005F0B6B" w:rsidRDefault="005F0B6B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A0E2459" w14:textId="12D51BB4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5B951258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0ED93A9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0836" w14:textId="77777777" w:rsidR="00C01C8F" w:rsidRDefault="00C01C8F" w:rsidP="003D4FD3">
      <w:r>
        <w:separator/>
      </w:r>
    </w:p>
  </w:endnote>
  <w:endnote w:type="continuationSeparator" w:id="0">
    <w:p w14:paraId="5126AC88" w14:textId="77777777" w:rsidR="00C01C8F" w:rsidRDefault="00C01C8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1AF69" w14:textId="77777777" w:rsidR="00C01C8F" w:rsidRDefault="00C01C8F" w:rsidP="003D4FD3">
      <w:r>
        <w:separator/>
      </w:r>
    </w:p>
  </w:footnote>
  <w:footnote w:type="continuationSeparator" w:id="0">
    <w:p w14:paraId="3331CA65" w14:textId="77777777" w:rsidR="00C01C8F" w:rsidRDefault="00C01C8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18637FC9" w14:textId="77777777" w:rsidR="00C822CD" w:rsidRPr="008A0E3F" w:rsidRDefault="00C822CD" w:rsidP="00C822CD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 w:rsidRPr="008A0E3F">
      <w:t xml:space="preserve">RFP Title: </w:t>
    </w:r>
    <w:r>
      <w:t>Primary Assignment Orientations and Experienced Assignment Courses</w:t>
    </w:r>
  </w:p>
  <w:p w14:paraId="2AFC2743" w14:textId="40458E5F" w:rsidR="00B9580A" w:rsidRPr="009F6689" w:rsidRDefault="00C822CD" w:rsidP="00E25099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 w:rsidRPr="008A0E3F">
      <w:t>RFP Number:</w:t>
    </w:r>
    <w:r w:rsidRPr="008A0E3F">
      <w:rPr>
        <w:color w:val="000000"/>
      </w:rPr>
      <w:t xml:space="preserve">    CRS SP </w:t>
    </w:r>
    <w:r>
      <w:rPr>
        <w:color w:val="000000"/>
      </w:rPr>
      <w:t>36</w:t>
    </w:r>
    <w:r w:rsidR="00E25099">
      <w:rPr>
        <w:color w:val="00000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66F3C25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17"/>
  </w:num>
  <w:num w:numId="16">
    <w:abstractNumId w:val="13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0510E"/>
    <w:rsid w:val="001216CE"/>
    <w:rsid w:val="00125B5F"/>
    <w:rsid w:val="00127EAB"/>
    <w:rsid w:val="00142166"/>
    <w:rsid w:val="00172B72"/>
    <w:rsid w:val="001911A6"/>
    <w:rsid w:val="00196C71"/>
    <w:rsid w:val="001A4203"/>
    <w:rsid w:val="001E0896"/>
    <w:rsid w:val="001E2F45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C2146"/>
    <w:rsid w:val="002D3F9C"/>
    <w:rsid w:val="002E6E90"/>
    <w:rsid w:val="003026DB"/>
    <w:rsid w:val="0032558F"/>
    <w:rsid w:val="003741EA"/>
    <w:rsid w:val="00380988"/>
    <w:rsid w:val="00382881"/>
    <w:rsid w:val="00394961"/>
    <w:rsid w:val="003A295D"/>
    <w:rsid w:val="003B3317"/>
    <w:rsid w:val="003C08D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4F4C3D"/>
    <w:rsid w:val="0050085F"/>
    <w:rsid w:val="00501D6A"/>
    <w:rsid w:val="00514802"/>
    <w:rsid w:val="00524305"/>
    <w:rsid w:val="0054304D"/>
    <w:rsid w:val="00553F66"/>
    <w:rsid w:val="00555397"/>
    <w:rsid w:val="00556694"/>
    <w:rsid w:val="00564897"/>
    <w:rsid w:val="00564A0F"/>
    <w:rsid w:val="00570ADE"/>
    <w:rsid w:val="0059186B"/>
    <w:rsid w:val="005A7DE4"/>
    <w:rsid w:val="005B55B7"/>
    <w:rsid w:val="005C12E4"/>
    <w:rsid w:val="005F0B6B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A34C2"/>
    <w:rsid w:val="007C45B2"/>
    <w:rsid w:val="007D18E6"/>
    <w:rsid w:val="007E77A9"/>
    <w:rsid w:val="007F48D1"/>
    <w:rsid w:val="007F4C3B"/>
    <w:rsid w:val="00800A5F"/>
    <w:rsid w:val="00801ADD"/>
    <w:rsid w:val="00843C05"/>
    <w:rsid w:val="00843CAC"/>
    <w:rsid w:val="00874BF3"/>
    <w:rsid w:val="00897791"/>
    <w:rsid w:val="00897DF3"/>
    <w:rsid w:val="008B2CA6"/>
    <w:rsid w:val="008C490F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B36F2"/>
    <w:rsid w:val="009C20C0"/>
    <w:rsid w:val="009C2439"/>
    <w:rsid w:val="009C507F"/>
    <w:rsid w:val="009C6B9B"/>
    <w:rsid w:val="009F6689"/>
    <w:rsid w:val="00A50C5E"/>
    <w:rsid w:val="00A71318"/>
    <w:rsid w:val="00A813A2"/>
    <w:rsid w:val="00A92916"/>
    <w:rsid w:val="00AA2256"/>
    <w:rsid w:val="00AA37A5"/>
    <w:rsid w:val="00AA525F"/>
    <w:rsid w:val="00AB13F6"/>
    <w:rsid w:val="00AD44E3"/>
    <w:rsid w:val="00B06449"/>
    <w:rsid w:val="00B10B25"/>
    <w:rsid w:val="00B23217"/>
    <w:rsid w:val="00B50236"/>
    <w:rsid w:val="00B953D9"/>
    <w:rsid w:val="00B9580A"/>
    <w:rsid w:val="00BA0F69"/>
    <w:rsid w:val="00BA70FA"/>
    <w:rsid w:val="00BF4257"/>
    <w:rsid w:val="00C01C8F"/>
    <w:rsid w:val="00C070F0"/>
    <w:rsid w:val="00C56E3F"/>
    <w:rsid w:val="00C63CBE"/>
    <w:rsid w:val="00C822CD"/>
    <w:rsid w:val="00CA402F"/>
    <w:rsid w:val="00CC2009"/>
    <w:rsid w:val="00CC5395"/>
    <w:rsid w:val="00CC6125"/>
    <w:rsid w:val="00CD03B3"/>
    <w:rsid w:val="00CD5FA4"/>
    <w:rsid w:val="00CD6362"/>
    <w:rsid w:val="00D069DF"/>
    <w:rsid w:val="00D2608E"/>
    <w:rsid w:val="00D31240"/>
    <w:rsid w:val="00D43610"/>
    <w:rsid w:val="00D46A0B"/>
    <w:rsid w:val="00D52975"/>
    <w:rsid w:val="00D57E2F"/>
    <w:rsid w:val="00D95BE8"/>
    <w:rsid w:val="00DA27C3"/>
    <w:rsid w:val="00DA5F04"/>
    <w:rsid w:val="00DB1AFC"/>
    <w:rsid w:val="00DC0F4F"/>
    <w:rsid w:val="00DC1896"/>
    <w:rsid w:val="00DC4D45"/>
    <w:rsid w:val="00DD679F"/>
    <w:rsid w:val="00E146CF"/>
    <w:rsid w:val="00E25099"/>
    <w:rsid w:val="00E3053F"/>
    <w:rsid w:val="00E54692"/>
    <w:rsid w:val="00E763D0"/>
    <w:rsid w:val="00E82A83"/>
    <w:rsid w:val="00E8377C"/>
    <w:rsid w:val="00E972AD"/>
    <w:rsid w:val="00EA3B7D"/>
    <w:rsid w:val="00EB72FE"/>
    <w:rsid w:val="00EC65A1"/>
    <w:rsid w:val="00ED694F"/>
    <w:rsid w:val="00F114AF"/>
    <w:rsid w:val="00F35BDE"/>
    <w:rsid w:val="00F46DEF"/>
    <w:rsid w:val="00F52D13"/>
    <w:rsid w:val="00F60759"/>
    <w:rsid w:val="00F64802"/>
    <w:rsid w:val="00FA1EBA"/>
    <w:rsid w:val="00FB548D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3844</Characters>
  <Application>Microsoft Office Word</Application>
  <DocSecurity>0</DocSecurity>
  <Lines>103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2014-04-07T15:16:00Z</cp:lastPrinted>
  <dcterms:created xsi:type="dcterms:W3CDTF">2021-12-27T15:49:00Z</dcterms:created>
  <dcterms:modified xsi:type="dcterms:W3CDTF">2021-12-27T15:49:00Z</dcterms:modified>
</cp:coreProperties>
</file>