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267FE3D3" w14:textId="14FDD31F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3B485D0" w14:textId="70D8BD7B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6470" w14:textId="77777777" w:rsidR="004D5E0E" w:rsidRDefault="004D5E0E" w:rsidP="00634998">
      <w:pPr>
        <w:spacing w:line="240" w:lineRule="auto"/>
      </w:pPr>
      <w:r>
        <w:separator/>
      </w:r>
    </w:p>
  </w:endnote>
  <w:endnote w:type="continuationSeparator" w:id="0">
    <w:p w14:paraId="74A5202E" w14:textId="77777777" w:rsidR="004D5E0E" w:rsidRDefault="004D5E0E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653A57A1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EE2E67">
          <w:rPr>
            <w:rFonts w:asciiTheme="majorHAnsi" w:hAnsiTheme="majorHAnsi" w:cstheme="majorHAnsi"/>
            <w:sz w:val="18"/>
            <w:szCs w:val="18"/>
          </w:rPr>
          <w:t>June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07EA" w14:textId="77777777" w:rsidR="004D5E0E" w:rsidRDefault="004D5E0E" w:rsidP="00634998">
      <w:pPr>
        <w:spacing w:line="240" w:lineRule="auto"/>
      </w:pPr>
      <w:r>
        <w:separator/>
      </w:r>
    </w:p>
  </w:footnote>
  <w:footnote w:type="continuationSeparator" w:id="0">
    <w:p w14:paraId="35226393" w14:textId="77777777" w:rsidR="004D5E0E" w:rsidRDefault="004D5E0E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0F7902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2CA3"/>
    <w:rsid w:val="002F30BC"/>
    <w:rsid w:val="00307397"/>
    <w:rsid w:val="0032429E"/>
    <w:rsid w:val="00370519"/>
    <w:rsid w:val="00376DC0"/>
    <w:rsid w:val="00392733"/>
    <w:rsid w:val="003E704C"/>
    <w:rsid w:val="0041782E"/>
    <w:rsid w:val="00430219"/>
    <w:rsid w:val="004922D3"/>
    <w:rsid w:val="004D076D"/>
    <w:rsid w:val="004D5E0E"/>
    <w:rsid w:val="004E0196"/>
    <w:rsid w:val="004F685F"/>
    <w:rsid w:val="004F7BB5"/>
    <w:rsid w:val="005115E2"/>
    <w:rsid w:val="005259C0"/>
    <w:rsid w:val="005344B1"/>
    <w:rsid w:val="00541110"/>
    <w:rsid w:val="005B2C30"/>
    <w:rsid w:val="005C655C"/>
    <w:rsid w:val="005E3D54"/>
    <w:rsid w:val="0060148E"/>
    <w:rsid w:val="00634998"/>
    <w:rsid w:val="00646580"/>
    <w:rsid w:val="00664181"/>
    <w:rsid w:val="006A5C8F"/>
    <w:rsid w:val="006C5256"/>
    <w:rsid w:val="0076060C"/>
    <w:rsid w:val="00765B90"/>
    <w:rsid w:val="00794928"/>
    <w:rsid w:val="007D5E80"/>
    <w:rsid w:val="007E0CAE"/>
    <w:rsid w:val="00802C35"/>
    <w:rsid w:val="0084606A"/>
    <w:rsid w:val="008D5B21"/>
    <w:rsid w:val="009838FD"/>
    <w:rsid w:val="00992FAE"/>
    <w:rsid w:val="009C2732"/>
    <w:rsid w:val="00A359F6"/>
    <w:rsid w:val="00A42F9B"/>
    <w:rsid w:val="00AF0911"/>
    <w:rsid w:val="00B02532"/>
    <w:rsid w:val="00B5544C"/>
    <w:rsid w:val="00B56907"/>
    <w:rsid w:val="00BF0451"/>
    <w:rsid w:val="00BF6092"/>
    <w:rsid w:val="00C76411"/>
    <w:rsid w:val="00CB0AA4"/>
    <w:rsid w:val="00CD235B"/>
    <w:rsid w:val="00CD32C2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EF73CB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Paul, Susan</cp:lastModifiedBy>
  <cp:revision>2</cp:revision>
  <dcterms:created xsi:type="dcterms:W3CDTF">2022-04-28T21:09:00Z</dcterms:created>
  <dcterms:modified xsi:type="dcterms:W3CDTF">2022-04-28T21:09:00Z</dcterms:modified>
</cp:coreProperties>
</file>