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6407B1A4" w:rsidR="00125B5F" w:rsidRDefault="00125B5F" w:rsidP="00125B5F">
            <w:pPr>
              <w:tabs>
                <w:tab w:val="left" w:pos="1530"/>
              </w:tabs>
            </w:pPr>
            <w:r>
              <w:t xml:space="preserve">City, </w:t>
            </w:r>
            <w:r w:rsidR="00F14D81">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012DE881" w:rsidR="00E146CF" w:rsidRDefault="00E146CF" w:rsidP="005C12D8">
      <w:pPr>
        <w:pStyle w:val="ListParagraph"/>
        <w:tabs>
          <w:tab w:val="left" w:pos="540"/>
        </w:tabs>
        <w:ind w:left="0"/>
        <w:rPr>
          <w:color w:val="000000" w:themeColor="text1"/>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692D23FF" w14:textId="79C48D7A" w:rsidR="005C12D8" w:rsidRDefault="00286A80" w:rsidP="005C12D8">
            <w:pPr>
              <w:rPr>
                <w:szCs w:val="16"/>
              </w:rPr>
            </w:pPr>
            <w:r>
              <w:rPr>
                <w:szCs w:val="16"/>
              </w:rPr>
              <w:t xml:space="preserve">1st Choice: </w:t>
            </w:r>
          </w:p>
          <w:p w14:paraId="343951F4" w14:textId="224AB45F" w:rsidR="00286A80" w:rsidRPr="00FE1600" w:rsidRDefault="00286A80" w:rsidP="005C12D8">
            <w:pPr>
              <w:rPr>
                <w:szCs w:val="16"/>
              </w:rPr>
            </w:pPr>
            <w:r>
              <w:rPr>
                <w:szCs w:val="16"/>
              </w:rPr>
              <w:t>October 8-13, 2023</w:t>
            </w:r>
          </w:p>
          <w:p w14:paraId="03CACD66" w14:textId="77777777" w:rsidR="005C12D8" w:rsidRPr="00FE1600" w:rsidRDefault="005C12D8" w:rsidP="005C12D8">
            <w:pPr>
              <w:rPr>
                <w:szCs w:val="16"/>
              </w:rPr>
            </w:pP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07AB69C6" w14:textId="047471F1" w:rsidR="00FE1600" w:rsidRDefault="00286A80" w:rsidP="005C12D8">
            <w:pPr>
              <w:rPr>
                <w:szCs w:val="16"/>
              </w:rPr>
            </w:pPr>
            <w:r>
              <w:rPr>
                <w:szCs w:val="16"/>
              </w:rPr>
              <w:t>2</w:t>
            </w:r>
            <w:r w:rsidRPr="00286A80">
              <w:rPr>
                <w:szCs w:val="16"/>
                <w:vertAlign w:val="superscript"/>
              </w:rPr>
              <w:t>nd</w:t>
            </w:r>
            <w:r>
              <w:rPr>
                <w:szCs w:val="16"/>
              </w:rPr>
              <w:t xml:space="preserve"> Choice:</w:t>
            </w:r>
          </w:p>
          <w:p w14:paraId="65B49C96" w14:textId="701153CC" w:rsidR="00286A80" w:rsidRPr="00FE1600" w:rsidRDefault="00286A80" w:rsidP="005C12D8">
            <w:pPr>
              <w:rPr>
                <w:szCs w:val="16"/>
              </w:rPr>
            </w:pPr>
            <w:r>
              <w:rPr>
                <w:szCs w:val="16"/>
              </w:rPr>
              <w:t>October 1-6, 2023</w:t>
            </w:r>
          </w:p>
          <w:p w14:paraId="44E239CA" w14:textId="0E5FAE39" w:rsidR="00FE1600" w:rsidRPr="00FE1600" w:rsidRDefault="00FE1600" w:rsidP="005C12D8">
            <w:pPr>
              <w:rPr>
                <w:szCs w:val="16"/>
              </w:rPr>
            </w:pP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r w:rsidR="00286A80" w14:paraId="5A5A1B92" w14:textId="77777777" w:rsidTr="005C12D8">
        <w:tc>
          <w:tcPr>
            <w:tcW w:w="2718" w:type="dxa"/>
          </w:tcPr>
          <w:p w14:paraId="3546E92D" w14:textId="77777777" w:rsidR="00286A80" w:rsidRDefault="00286A80" w:rsidP="005C12D8">
            <w:pPr>
              <w:rPr>
                <w:szCs w:val="16"/>
              </w:rPr>
            </w:pPr>
            <w:r>
              <w:rPr>
                <w:szCs w:val="16"/>
              </w:rPr>
              <w:t>3</w:t>
            </w:r>
            <w:r w:rsidRPr="00286A80">
              <w:rPr>
                <w:szCs w:val="16"/>
                <w:vertAlign w:val="superscript"/>
              </w:rPr>
              <w:t>rd</w:t>
            </w:r>
            <w:r>
              <w:rPr>
                <w:szCs w:val="16"/>
              </w:rPr>
              <w:t xml:space="preserve"> Choice: </w:t>
            </w:r>
          </w:p>
          <w:p w14:paraId="2EE6CF95" w14:textId="77777777" w:rsidR="00286A80" w:rsidRDefault="00286A80" w:rsidP="005C12D8">
            <w:pPr>
              <w:rPr>
                <w:szCs w:val="16"/>
              </w:rPr>
            </w:pPr>
            <w:r>
              <w:rPr>
                <w:szCs w:val="16"/>
              </w:rPr>
              <w:t>October 15-20, 2023</w:t>
            </w:r>
          </w:p>
          <w:p w14:paraId="40A00DD8" w14:textId="6938461E" w:rsidR="00286A80" w:rsidRPr="00FE1600" w:rsidRDefault="00286A80" w:rsidP="005C12D8">
            <w:pPr>
              <w:rPr>
                <w:szCs w:val="16"/>
              </w:rPr>
            </w:pPr>
          </w:p>
        </w:tc>
        <w:tc>
          <w:tcPr>
            <w:tcW w:w="810" w:type="dxa"/>
          </w:tcPr>
          <w:p w14:paraId="573FECBC" w14:textId="77777777" w:rsidR="00286A80" w:rsidRDefault="00286A80" w:rsidP="005C12D8">
            <w:pPr>
              <w:jc w:val="center"/>
              <w:rPr>
                <w:szCs w:val="16"/>
              </w:rPr>
            </w:pPr>
          </w:p>
        </w:tc>
        <w:tc>
          <w:tcPr>
            <w:tcW w:w="810" w:type="dxa"/>
          </w:tcPr>
          <w:p w14:paraId="4A69DD42" w14:textId="77777777" w:rsidR="00286A80" w:rsidRDefault="00286A8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68"/>
        <w:tblW w:w="0" w:type="auto"/>
        <w:tblLayout w:type="fixed"/>
        <w:tblLook w:val="04A0" w:firstRow="1" w:lastRow="0" w:firstColumn="1" w:lastColumn="0" w:noHBand="0" w:noVBand="1"/>
      </w:tblPr>
      <w:tblGrid>
        <w:gridCol w:w="2363"/>
        <w:gridCol w:w="1147"/>
        <w:gridCol w:w="810"/>
      </w:tblGrid>
      <w:tr w:rsidR="005C12D8" w:rsidRPr="008D42AB" w14:paraId="4559AF47" w14:textId="77777777" w:rsidTr="00286A80">
        <w:tc>
          <w:tcPr>
            <w:tcW w:w="2363" w:type="dxa"/>
          </w:tcPr>
          <w:p w14:paraId="1434815C" w14:textId="2C677035" w:rsidR="005C12D8" w:rsidRPr="005C12D8" w:rsidRDefault="005C12D8" w:rsidP="005C12D8">
            <w:pPr>
              <w:rPr>
                <w:szCs w:val="16"/>
              </w:rPr>
            </w:pPr>
            <w:r>
              <w:rPr>
                <w:b/>
                <w:szCs w:val="16"/>
              </w:rPr>
              <w:t>Incidentals</w:t>
            </w:r>
          </w:p>
        </w:tc>
        <w:tc>
          <w:tcPr>
            <w:tcW w:w="1147" w:type="dxa"/>
          </w:tcPr>
          <w:p w14:paraId="3D536031" w14:textId="77777777" w:rsidR="005C12D8" w:rsidRPr="008D42AB" w:rsidRDefault="005C12D8" w:rsidP="00A537E3">
            <w:pPr>
              <w:jc w:val="center"/>
              <w:rPr>
                <w:b/>
                <w:szCs w:val="16"/>
              </w:rPr>
            </w:pPr>
            <w:r>
              <w:rPr>
                <w:b/>
                <w:szCs w:val="16"/>
              </w:rPr>
              <w:t xml:space="preserve">Daily Amount </w:t>
            </w:r>
          </w:p>
        </w:tc>
        <w:tc>
          <w:tcPr>
            <w:tcW w:w="810" w:type="dxa"/>
          </w:tcPr>
          <w:p w14:paraId="429E135D" w14:textId="77777777" w:rsidR="005C12D8" w:rsidRPr="008D42AB" w:rsidRDefault="005C12D8" w:rsidP="00A537E3">
            <w:pPr>
              <w:jc w:val="center"/>
              <w:rPr>
                <w:b/>
                <w:szCs w:val="16"/>
              </w:rPr>
            </w:pPr>
            <w:r>
              <w:rPr>
                <w:b/>
                <w:szCs w:val="16"/>
              </w:rPr>
              <w:t>Total</w:t>
            </w:r>
          </w:p>
        </w:tc>
      </w:tr>
      <w:tr w:rsidR="005C12D8" w14:paraId="6CC1C517" w14:textId="77777777" w:rsidTr="00286A80">
        <w:tc>
          <w:tcPr>
            <w:tcW w:w="2363" w:type="dxa"/>
          </w:tcPr>
          <w:p w14:paraId="1CA5FE21" w14:textId="77777777" w:rsidR="005C12D8" w:rsidRPr="00D2608E" w:rsidRDefault="005C12D8" w:rsidP="00A537E3">
            <w:pPr>
              <w:rPr>
                <w:szCs w:val="16"/>
              </w:rPr>
            </w:pPr>
            <w:r>
              <w:rPr>
                <w:szCs w:val="16"/>
              </w:rPr>
              <w:t>What is the amount held for incidentals upon check-in</w:t>
            </w:r>
          </w:p>
          <w:p w14:paraId="2712E878" w14:textId="77777777" w:rsidR="005C12D8" w:rsidRDefault="005C12D8" w:rsidP="00A537E3">
            <w:pPr>
              <w:rPr>
                <w:szCs w:val="16"/>
              </w:rPr>
            </w:pPr>
          </w:p>
        </w:tc>
        <w:tc>
          <w:tcPr>
            <w:tcW w:w="1147" w:type="dxa"/>
          </w:tcPr>
          <w:p w14:paraId="1B6D0B14" w14:textId="77777777" w:rsidR="005C12D8" w:rsidRDefault="005C12D8" w:rsidP="00A537E3">
            <w:pPr>
              <w:jc w:val="center"/>
              <w:rPr>
                <w:szCs w:val="16"/>
              </w:rPr>
            </w:pPr>
          </w:p>
        </w:tc>
        <w:tc>
          <w:tcPr>
            <w:tcW w:w="810" w:type="dxa"/>
          </w:tcPr>
          <w:p w14:paraId="414EBCAE" w14:textId="77777777" w:rsidR="005C12D8" w:rsidRDefault="005C12D8" w:rsidP="00A537E3">
            <w:pPr>
              <w:jc w:val="center"/>
              <w:rPr>
                <w:szCs w:val="16"/>
              </w:rPr>
            </w:pPr>
          </w:p>
          <w:p w14:paraId="04A944D1" w14:textId="77777777" w:rsidR="005C12D8" w:rsidRDefault="005C12D8" w:rsidP="00A537E3">
            <w:pPr>
              <w:jc w:val="center"/>
              <w:rPr>
                <w:szCs w:val="16"/>
              </w:rPr>
            </w:pPr>
          </w:p>
        </w:tc>
      </w:tr>
    </w:tbl>
    <w:p w14:paraId="640C47D8" w14:textId="6CDB3BB8" w:rsidR="00AA2256" w:rsidRDefault="00AA2256"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286A80" w:rsidRDefault="00722DEB" w:rsidP="00286A80">
      <w:pPr>
        <w:ind w:left="720"/>
        <w:rPr>
          <w:sz w:val="22"/>
          <w:szCs w:val="22"/>
        </w:rPr>
      </w:pPr>
      <w:r w:rsidRPr="00286A80">
        <w:rPr>
          <w:sz w:val="22"/>
          <w:szCs w:val="22"/>
          <w:u w:val="single"/>
        </w:rPr>
        <w:t>Maximum Rates and Fees</w:t>
      </w:r>
      <w:r w:rsidRPr="00286A80">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286A80">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7777777" w:rsidR="00F60759" w:rsidRPr="009A36F0" w:rsidRDefault="00F60759" w:rsidP="00A73EBC">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65C0263F" w:rsidR="00F60759" w:rsidRPr="009A36F0" w:rsidRDefault="00CC61EF" w:rsidP="00A73EBC">
            <w:pPr>
              <w:pStyle w:val="Style4"/>
            </w:pPr>
            <w:r>
              <w:t>80</w:t>
            </w:r>
          </w:p>
        </w:tc>
        <w:tc>
          <w:tcPr>
            <w:tcW w:w="1530" w:type="dxa"/>
            <w:tcBorders>
              <w:left w:val="single" w:sz="4" w:space="0" w:color="auto"/>
              <w:bottom w:val="single" w:sz="4" w:space="0" w:color="auto"/>
              <w:right w:val="single" w:sz="4" w:space="0" w:color="auto"/>
            </w:tcBorders>
          </w:tcPr>
          <w:p w14:paraId="4B96D3C5" w14:textId="77777777" w:rsidR="00F60759" w:rsidRPr="009A36F0" w:rsidRDefault="00F60759" w:rsidP="00A73EBC">
            <w:pPr>
              <w:pStyle w:val="Style4"/>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A73EBC">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A73EBC">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77777777" w:rsidR="00F60759" w:rsidRPr="009A36F0" w:rsidRDefault="00F60759" w:rsidP="00A73EBC">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A73EBC">
            <w:pPr>
              <w:pStyle w:val="Style4"/>
            </w:pPr>
            <w:r w:rsidRPr="009A36F0">
              <w:t>Single</w:t>
            </w:r>
          </w:p>
          <w:p w14:paraId="23032215" w14:textId="77777777" w:rsidR="00F60759" w:rsidRPr="009A36F0" w:rsidRDefault="00F60759" w:rsidP="00A73EBC">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178821F2" w:rsidR="00F60759" w:rsidRPr="009A36F0" w:rsidRDefault="006C7C16" w:rsidP="00A73EBC">
            <w:pPr>
              <w:pStyle w:val="Style4"/>
            </w:pPr>
            <w:r>
              <w:t xml:space="preserve"> </w:t>
            </w:r>
            <w:r w:rsidR="00CC61EF">
              <w:t>80</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9A36F0" w:rsidRDefault="00F60759"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A73EBC">
            <w:pPr>
              <w:pStyle w:val="Style4"/>
            </w:pPr>
          </w:p>
        </w:tc>
      </w:tr>
      <w:tr w:rsidR="00286A80" w14:paraId="6E29415B" w14:textId="77777777" w:rsidTr="00F60759">
        <w:tc>
          <w:tcPr>
            <w:tcW w:w="1548" w:type="dxa"/>
            <w:tcBorders>
              <w:top w:val="single" w:sz="4" w:space="0" w:color="auto"/>
              <w:left w:val="single" w:sz="4" w:space="0" w:color="auto"/>
              <w:bottom w:val="single" w:sz="4" w:space="0" w:color="auto"/>
              <w:right w:val="single" w:sz="4" w:space="0" w:color="auto"/>
            </w:tcBorders>
          </w:tcPr>
          <w:p w14:paraId="1270B543" w14:textId="394A856A" w:rsidR="00286A80" w:rsidRPr="009A36F0" w:rsidRDefault="00286A80" w:rsidP="00A73EBC">
            <w:pPr>
              <w:pStyle w:val="Style4"/>
            </w:pPr>
            <w:r>
              <w:t>Date 3</w:t>
            </w:r>
          </w:p>
        </w:tc>
        <w:tc>
          <w:tcPr>
            <w:tcW w:w="1620" w:type="dxa"/>
            <w:tcBorders>
              <w:top w:val="single" w:sz="4" w:space="0" w:color="auto"/>
              <w:left w:val="single" w:sz="4" w:space="0" w:color="auto"/>
              <w:bottom w:val="single" w:sz="4" w:space="0" w:color="auto"/>
              <w:right w:val="single" w:sz="4" w:space="0" w:color="auto"/>
            </w:tcBorders>
          </w:tcPr>
          <w:p w14:paraId="08E67AEC" w14:textId="5940003D"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D067053" w14:textId="5C8AF955" w:rsidR="00286A80" w:rsidRDefault="00CC61EF" w:rsidP="00A73EBC">
            <w:pPr>
              <w:pStyle w:val="Style4"/>
            </w:pPr>
            <w:r>
              <w:t>57</w:t>
            </w:r>
          </w:p>
        </w:tc>
        <w:tc>
          <w:tcPr>
            <w:tcW w:w="1530" w:type="dxa"/>
            <w:tcBorders>
              <w:top w:val="single" w:sz="4" w:space="0" w:color="auto"/>
              <w:left w:val="single" w:sz="4" w:space="0" w:color="auto"/>
              <w:bottom w:val="single" w:sz="4" w:space="0" w:color="auto"/>
              <w:right w:val="single" w:sz="4" w:space="0" w:color="auto"/>
            </w:tcBorders>
          </w:tcPr>
          <w:p w14:paraId="4B0FE9A8"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3C83B324"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37C2F24" w14:textId="77777777" w:rsidR="00286A80" w:rsidRPr="009A36F0" w:rsidRDefault="00286A80" w:rsidP="00A73EBC">
            <w:pPr>
              <w:pStyle w:val="Style4"/>
            </w:pPr>
          </w:p>
        </w:tc>
      </w:tr>
      <w:tr w:rsidR="00286A80" w14:paraId="6908AF8E" w14:textId="77777777" w:rsidTr="00F60759">
        <w:tc>
          <w:tcPr>
            <w:tcW w:w="1548" w:type="dxa"/>
            <w:tcBorders>
              <w:top w:val="single" w:sz="4" w:space="0" w:color="auto"/>
              <w:left w:val="single" w:sz="4" w:space="0" w:color="auto"/>
              <w:bottom w:val="single" w:sz="4" w:space="0" w:color="auto"/>
              <w:right w:val="single" w:sz="4" w:space="0" w:color="auto"/>
            </w:tcBorders>
          </w:tcPr>
          <w:p w14:paraId="49A062F8" w14:textId="1B9215DB" w:rsidR="00286A80" w:rsidRPr="009A36F0" w:rsidRDefault="00286A80" w:rsidP="00A73EBC">
            <w:pPr>
              <w:pStyle w:val="Style4"/>
            </w:pPr>
            <w:r>
              <w:t>Date 4</w:t>
            </w:r>
          </w:p>
        </w:tc>
        <w:tc>
          <w:tcPr>
            <w:tcW w:w="1620" w:type="dxa"/>
            <w:tcBorders>
              <w:top w:val="single" w:sz="4" w:space="0" w:color="auto"/>
              <w:left w:val="single" w:sz="4" w:space="0" w:color="auto"/>
              <w:bottom w:val="single" w:sz="4" w:space="0" w:color="auto"/>
              <w:right w:val="single" w:sz="4" w:space="0" w:color="auto"/>
            </w:tcBorders>
          </w:tcPr>
          <w:p w14:paraId="29019ADD" w14:textId="55C6DA38"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3D9EDC43" w14:textId="5A8C2977" w:rsidR="00286A80" w:rsidRDefault="00CC61EF" w:rsidP="00A73EBC">
            <w:pPr>
              <w:pStyle w:val="Style4"/>
            </w:pPr>
            <w:r>
              <w:t>85</w:t>
            </w:r>
          </w:p>
        </w:tc>
        <w:tc>
          <w:tcPr>
            <w:tcW w:w="1530" w:type="dxa"/>
            <w:tcBorders>
              <w:top w:val="single" w:sz="4" w:space="0" w:color="auto"/>
              <w:left w:val="single" w:sz="4" w:space="0" w:color="auto"/>
              <w:bottom w:val="single" w:sz="4" w:space="0" w:color="auto"/>
              <w:right w:val="single" w:sz="4" w:space="0" w:color="auto"/>
            </w:tcBorders>
          </w:tcPr>
          <w:p w14:paraId="1274D73A"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7717A3A"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76AD8B7" w14:textId="77777777" w:rsidR="00286A80" w:rsidRPr="009A36F0" w:rsidRDefault="00286A80" w:rsidP="00A73EBC">
            <w:pPr>
              <w:pStyle w:val="Style4"/>
            </w:pPr>
          </w:p>
        </w:tc>
      </w:tr>
      <w:tr w:rsidR="00286A80" w14:paraId="32B128FA" w14:textId="77777777" w:rsidTr="00F60759">
        <w:tc>
          <w:tcPr>
            <w:tcW w:w="1548" w:type="dxa"/>
            <w:tcBorders>
              <w:top w:val="single" w:sz="4" w:space="0" w:color="auto"/>
              <w:left w:val="single" w:sz="4" w:space="0" w:color="auto"/>
              <w:bottom w:val="single" w:sz="4" w:space="0" w:color="auto"/>
              <w:right w:val="single" w:sz="4" w:space="0" w:color="auto"/>
            </w:tcBorders>
          </w:tcPr>
          <w:p w14:paraId="5C6C8DE4" w14:textId="6B620067" w:rsidR="00286A80" w:rsidRPr="009A36F0" w:rsidRDefault="00286A80" w:rsidP="00A73EBC">
            <w:pPr>
              <w:pStyle w:val="Style4"/>
            </w:pPr>
            <w:r>
              <w:t>Date 5</w:t>
            </w:r>
          </w:p>
        </w:tc>
        <w:tc>
          <w:tcPr>
            <w:tcW w:w="1620" w:type="dxa"/>
            <w:tcBorders>
              <w:top w:val="single" w:sz="4" w:space="0" w:color="auto"/>
              <w:left w:val="single" w:sz="4" w:space="0" w:color="auto"/>
              <w:bottom w:val="single" w:sz="4" w:space="0" w:color="auto"/>
              <w:right w:val="single" w:sz="4" w:space="0" w:color="auto"/>
            </w:tcBorders>
          </w:tcPr>
          <w:p w14:paraId="4B8C3F8A" w14:textId="509376F3"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5E6E778F" w14:textId="4E1F902C" w:rsidR="00286A80" w:rsidRDefault="00CC61EF" w:rsidP="00A73EBC">
            <w:pPr>
              <w:pStyle w:val="Style4"/>
            </w:pPr>
            <w:r>
              <w:t>85</w:t>
            </w:r>
          </w:p>
        </w:tc>
        <w:tc>
          <w:tcPr>
            <w:tcW w:w="1530" w:type="dxa"/>
            <w:tcBorders>
              <w:top w:val="single" w:sz="4" w:space="0" w:color="auto"/>
              <w:left w:val="single" w:sz="4" w:space="0" w:color="auto"/>
              <w:bottom w:val="single" w:sz="4" w:space="0" w:color="auto"/>
              <w:right w:val="single" w:sz="4" w:space="0" w:color="auto"/>
            </w:tcBorders>
          </w:tcPr>
          <w:p w14:paraId="4EED8E67"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0A7CDD03"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73377C86" w14:textId="77777777" w:rsidR="00286A80" w:rsidRPr="009A36F0" w:rsidRDefault="00286A80" w:rsidP="00A73EBC">
            <w:pPr>
              <w:pStyle w:val="Style4"/>
            </w:pPr>
          </w:p>
        </w:tc>
      </w:tr>
      <w:tr w:rsidR="00286A80" w14:paraId="77537D90"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6E8D885A" w14:textId="53BA3779" w:rsidR="00286A80" w:rsidRPr="009A36F0" w:rsidRDefault="00286A80" w:rsidP="00A73EBC">
            <w:pPr>
              <w:pStyle w:val="Style4"/>
            </w:pPr>
            <w:r>
              <w:t>Date 6</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286A80" w:rsidRPr="009A36F0" w:rsidRDefault="00286A80" w:rsidP="00A73EBC">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286A80" w:rsidRPr="009A36F0" w:rsidRDefault="00286A80" w:rsidP="00A73EBC">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286A8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286A8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286A80" w:rsidRDefault="00286A80" w:rsidP="00A73EBC">
            <w:pPr>
              <w:pStyle w:val="Style4"/>
            </w:pPr>
          </w:p>
        </w:tc>
      </w:tr>
      <w:tr w:rsidR="00286A80"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286A80" w:rsidRPr="009A36F0" w:rsidRDefault="00286A80" w:rsidP="00A73EBC">
            <w:pPr>
              <w:pStyle w:val="Style4"/>
            </w:pPr>
          </w:p>
        </w:tc>
        <w:tc>
          <w:tcPr>
            <w:tcW w:w="1620" w:type="dxa"/>
            <w:tcBorders>
              <w:top w:val="single" w:sz="4" w:space="0" w:color="auto"/>
              <w:left w:val="nil"/>
              <w:right w:val="nil"/>
            </w:tcBorders>
            <w:shd w:val="clear" w:color="auto" w:fill="000000"/>
          </w:tcPr>
          <w:p w14:paraId="2D25BDCE" w14:textId="77777777" w:rsidR="00286A80" w:rsidRPr="009A36F0" w:rsidRDefault="00286A80" w:rsidP="00A73EBC">
            <w:pPr>
              <w:pStyle w:val="Style4"/>
            </w:pPr>
          </w:p>
        </w:tc>
        <w:tc>
          <w:tcPr>
            <w:tcW w:w="1440" w:type="dxa"/>
            <w:tcBorders>
              <w:top w:val="single" w:sz="4" w:space="0" w:color="auto"/>
              <w:left w:val="nil"/>
            </w:tcBorders>
            <w:vAlign w:val="center"/>
          </w:tcPr>
          <w:p w14:paraId="1BEF5A1C" w14:textId="49FBDA5B" w:rsidR="00286A80" w:rsidRPr="009A36F0" w:rsidRDefault="00286A80" w:rsidP="00A73EBC">
            <w:pPr>
              <w:pStyle w:val="Style4"/>
            </w:pPr>
            <w:r>
              <w:t xml:space="preserve"> </w:t>
            </w:r>
            <w:r w:rsidR="00CC61EF">
              <w:t>387</w:t>
            </w:r>
          </w:p>
        </w:tc>
        <w:tc>
          <w:tcPr>
            <w:tcW w:w="1530" w:type="dxa"/>
            <w:shd w:val="clear" w:color="auto" w:fill="000000"/>
          </w:tcPr>
          <w:p w14:paraId="4860A895" w14:textId="77777777" w:rsidR="00286A80" w:rsidRDefault="00286A80" w:rsidP="00A73EBC">
            <w:pPr>
              <w:pStyle w:val="Style4"/>
            </w:pPr>
          </w:p>
        </w:tc>
        <w:tc>
          <w:tcPr>
            <w:tcW w:w="1530" w:type="dxa"/>
            <w:shd w:val="clear" w:color="auto" w:fill="000000"/>
          </w:tcPr>
          <w:p w14:paraId="3F302FC0" w14:textId="77777777" w:rsidR="00286A80" w:rsidRDefault="00286A80" w:rsidP="00A73EBC">
            <w:pPr>
              <w:pStyle w:val="Style4"/>
            </w:pPr>
          </w:p>
        </w:tc>
        <w:tc>
          <w:tcPr>
            <w:tcW w:w="1530" w:type="dxa"/>
            <w:shd w:val="clear" w:color="auto" w:fill="000000"/>
          </w:tcPr>
          <w:p w14:paraId="36A4A780" w14:textId="77777777" w:rsidR="00286A80" w:rsidRDefault="00286A80" w:rsidP="00A73EBC">
            <w:pPr>
              <w:pStyle w:val="Style4"/>
            </w:pPr>
          </w:p>
        </w:tc>
      </w:tr>
    </w:tbl>
    <w:p w14:paraId="45F2089D" w14:textId="5B086BCD" w:rsidR="00D43610" w:rsidRDefault="003D1F06" w:rsidP="00D43610">
      <w:pPr>
        <w:ind w:left="360"/>
        <w:rPr>
          <w:sz w:val="22"/>
          <w:szCs w:val="16"/>
        </w:rPr>
      </w:pPr>
      <w:r>
        <w:rPr>
          <w:sz w:val="22"/>
          <w:szCs w:val="16"/>
        </w:rPr>
        <w:t>**Request that the sleeping rooms have a desk in the room</w:t>
      </w: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77777777" w:rsidR="007D18E6" w:rsidRPr="00624411" w:rsidRDefault="007D18E6" w:rsidP="00904BF4">
      <w:pPr>
        <w:pStyle w:val="ListParagraph"/>
        <w:rPr>
          <w:sz w:val="22"/>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5DBEC3C4" w14:textId="77777777" w:rsidTr="00057D5D">
        <w:trPr>
          <w:tblHeader/>
        </w:trPr>
        <w:tc>
          <w:tcPr>
            <w:tcW w:w="1029" w:type="dxa"/>
          </w:tcPr>
          <w:p w14:paraId="3BF0B42B" w14:textId="77777777" w:rsidR="00904BF4" w:rsidRDefault="00904BF4" w:rsidP="00A73EBC">
            <w:pPr>
              <w:pStyle w:val="Style4"/>
            </w:pPr>
          </w:p>
          <w:p w14:paraId="1C3C9AEF" w14:textId="77777777" w:rsidR="00904BF4" w:rsidRDefault="00904BF4" w:rsidP="00A73EBC">
            <w:pPr>
              <w:pStyle w:val="Style4"/>
            </w:pPr>
            <w:r>
              <w:t>Item Number</w:t>
            </w:r>
          </w:p>
        </w:tc>
        <w:tc>
          <w:tcPr>
            <w:tcW w:w="3873" w:type="dxa"/>
          </w:tcPr>
          <w:p w14:paraId="5C1076F9" w14:textId="77777777" w:rsidR="00904BF4" w:rsidRDefault="00904BF4" w:rsidP="00A73EBC">
            <w:pPr>
              <w:pStyle w:val="Style4"/>
            </w:pPr>
          </w:p>
          <w:p w14:paraId="7EB1187A" w14:textId="77777777" w:rsidR="00904BF4" w:rsidRDefault="00904BF4" w:rsidP="00A73EBC">
            <w:pPr>
              <w:pStyle w:val="Style4"/>
            </w:pPr>
            <w:r>
              <w:t>Type</w:t>
            </w:r>
          </w:p>
        </w:tc>
        <w:tc>
          <w:tcPr>
            <w:tcW w:w="778"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695"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45"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7777777" w:rsidR="00904BF4" w:rsidRDefault="00904BF4" w:rsidP="004B3BF7">
            <w:pPr>
              <w:ind w:right="180"/>
              <w:jc w:val="center"/>
            </w:pPr>
            <w:r>
              <w:t>Dollar Amount</w:t>
            </w:r>
          </w:p>
        </w:tc>
      </w:tr>
      <w:tr w:rsidR="00904BF4" w14:paraId="5CC62F51" w14:textId="77777777" w:rsidTr="00057D5D">
        <w:tc>
          <w:tcPr>
            <w:tcW w:w="1029" w:type="dxa"/>
          </w:tcPr>
          <w:p w14:paraId="7A692279" w14:textId="77777777" w:rsidR="00904BF4" w:rsidRDefault="00904BF4" w:rsidP="00A73EBC">
            <w:pPr>
              <w:pStyle w:val="Style4"/>
            </w:pPr>
            <w:r>
              <w:t>a.</w:t>
            </w:r>
          </w:p>
        </w:tc>
        <w:tc>
          <w:tcPr>
            <w:tcW w:w="3873" w:type="dxa"/>
          </w:tcPr>
          <w:p w14:paraId="2E5C67DB" w14:textId="77777777" w:rsidR="00904BF4" w:rsidRDefault="00904BF4" w:rsidP="00A73EBC">
            <w:pPr>
              <w:pStyle w:val="Style4"/>
            </w:pPr>
            <w:r>
              <w:t>Hotel/motel transient occupancy tax waiver (exemption certificate for state agencies)</w:t>
            </w:r>
          </w:p>
        </w:tc>
        <w:tc>
          <w:tcPr>
            <w:tcW w:w="778" w:type="dxa"/>
          </w:tcPr>
          <w:p w14:paraId="2A09059E" w14:textId="77777777" w:rsidR="00904BF4" w:rsidRDefault="00904BF4" w:rsidP="004B3BF7">
            <w:pPr>
              <w:ind w:right="180"/>
              <w:jc w:val="center"/>
            </w:pPr>
          </w:p>
        </w:tc>
        <w:tc>
          <w:tcPr>
            <w:tcW w:w="695" w:type="dxa"/>
          </w:tcPr>
          <w:p w14:paraId="372935B2" w14:textId="77777777" w:rsidR="00904BF4" w:rsidRDefault="00904BF4" w:rsidP="004B3BF7">
            <w:pPr>
              <w:ind w:right="180"/>
              <w:jc w:val="center"/>
            </w:pPr>
          </w:p>
        </w:tc>
        <w:tc>
          <w:tcPr>
            <w:tcW w:w="1545"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057D5D">
        <w:tc>
          <w:tcPr>
            <w:tcW w:w="1029" w:type="dxa"/>
          </w:tcPr>
          <w:p w14:paraId="3A120E64" w14:textId="77777777" w:rsidR="00904BF4" w:rsidRDefault="00904BF4" w:rsidP="00A73EBC">
            <w:pPr>
              <w:pStyle w:val="Style4"/>
            </w:pPr>
            <w:r>
              <w:t>b.</w:t>
            </w:r>
          </w:p>
        </w:tc>
        <w:tc>
          <w:tcPr>
            <w:tcW w:w="3873" w:type="dxa"/>
          </w:tcPr>
          <w:p w14:paraId="61BEF59B" w14:textId="77777777" w:rsidR="00904BF4" w:rsidRDefault="00904BF4" w:rsidP="00A73EBC">
            <w:pPr>
              <w:pStyle w:val="Style4"/>
            </w:pPr>
            <w:r>
              <w:t>Occupancy Tax rate:</w:t>
            </w:r>
          </w:p>
        </w:tc>
        <w:tc>
          <w:tcPr>
            <w:tcW w:w="778" w:type="dxa"/>
            <w:shd w:val="solid" w:color="auto" w:fill="000000" w:themeFill="text1"/>
          </w:tcPr>
          <w:p w14:paraId="75E12EFF" w14:textId="77777777" w:rsidR="00904BF4" w:rsidRPr="000B151F" w:rsidRDefault="00904BF4" w:rsidP="004B3BF7">
            <w:pPr>
              <w:ind w:right="180"/>
              <w:jc w:val="center"/>
              <w:rPr>
                <w:highlight w:val="black"/>
              </w:rPr>
            </w:pPr>
          </w:p>
        </w:tc>
        <w:tc>
          <w:tcPr>
            <w:tcW w:w="695" w:type="dxa"/>
            <w:shd w:val="solid" w:color="auto" w:fill="000000" w:themeFill="text1"/>
          </w:tcPr>
          <w:p w14:paraId="5AD4D7DC" w14:textId="77777777" w:rsidR="00904BF4" w:rsidRPr="000B151F" w:rsidRDefault="00904BF4" w:rsidP="004B3BF7">
            <w:pPr>
              <w:ind w:right="180"/>
              <w:jc w:val="center"/>
              <w:rPr>
                <w:highlight w:val="black"/>
              </w:rPr>
            </w:pPr>
          </w:p>
        </w:tc>
        <w:tc>
          <w:tcPr>
            <w:tcW w:w="1545" w:type="dxa"/>
          </w:tcPr>
          <w:p w14:paraId="3269EA11" w14:textId="77777777" w:rsidR="00904BF4" w:rsidRDefault="00904BF4" w:rsidP="004B3BF7">
            <w:pPr>
              <w:ind w:right="180"/>
              <w:jc w:val="center"/>
            </w:pPr>
          </w:p>
        </w:tc>
        <w:tc>
          <w:tcPr>
            <w:tcW w:w="1260" w:type="dxa"/>
          </w:tcPr>
          <w:p w14:paraId="24454B2B" w14:textId="77777777" w:rsidR="00904BF4" w:rsidRDefault="00904BF4" w:rsidP="00265129">
            <w:pPr>
              <w:ind w:right="180"/>
            </w:pPr>
            <w:r>
              <w:t>$</w:t>
            </w:r>
          </w:p>
        </w:tc>
      </w:tr>
      <w:tr w:rsidR="00904BF4" w14:paraId="4F22F6C6" w14:textId="77777777" w:rsidTr="00057D5D">
        <w:tc>
          <w:tcPr>
            <w:tcW w:w="1029" w:type="dxa"/>
          </w:tcPr>
          <w:p w14:paraId="6534EC1B" w14:textId="77777777" w:rsidR="00904BF4" w:rsidRDefault="00904BF4" w:rsidP="00A73EBC">
            <w:pPr>
              <w:pStyle w:val="Style4"/>
            </w:pPr>
            <w:r>
              <w:t>c.</w:t>
            </w:r>
          </w:p>
        </w:tc>
        <w:tc>
          <w:tcPr>
            <w:tcW w:w="3873" w:type="dxa"/>
          </w:tcPr>
          <w:p w14:paraId="3A52C59D" w14:textId="77777777" w:rsidR="00904BF4" w:rsidRDefault="00904BF4" w:rsidP="00A73EBC">
            <w:pPr>
              <w:pStyle w:val="Style4"/>
            </w:pPr>
            <w:r>
              <w:t>Tourism, State Tax or Surcharge:</w:t>
            </w:r>
          </w:p>
        </w:tc>
        <w:tc>
          <w:tcPr>
            <w:tcW w:w="778" w:type="dxa"/>
            <w:shd w:val="solid" w:color="auto" w:fill="000000" w:themeFill="text1"/>
          </w:tcPr>
          <w:p w14:paraId="1473F0E7" w14:textId="77777777" w:rsidR="00904BF4" w:rsidRPr="000B151F" w:rsidRDefault="00904BF4" w:rsidP="004B3BF7">
            <w:pPr>
              <w:ind w:right="180"/>
              <w:jc w:val="center"/>
              <w:rPr>
                <w:highlight w:val="black"/>
              </w:rPr>
            </w:pPr>
          </w:p>
        </w:tc>
        <w:tc>
          <w:tcPr>
            <w:tcW w:w="695" w:type="dxa"/>
            <w:shd w:val="solid" w:color="auto" w:fill="000000" w:themeFill="text1"/>
          </w:tcPr>
          <w:p w14:paraId="3EED91BA" w14:textId="77777777" w:rsidR="00904BF4" w:rsidRPr="000B151F" w:rsidRDefault="00904BF4" w:rsidP="004B3BF7">
            <w:pPr>
              <w:ind w:right="180"/>
              <w:jc w:val="center"/>
              <w:rPr>
                <w:highlight w:val="black"/>
              </w:rPr>
            </w:pPr>
          </w:p>
        </w:tc>
        <w:tc>
          <w:tcPr>
            <w:tcW w:w="1545"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057D5D">
        <w:tc>
          <w:tcPr>
            <w:tcW w:w="1029" w:type="dxa"/>
          </w:tcPr>
          <w:p w14:paraId="0B61FB9A" w14:textId="77777777" w:rsidR="00904BF4" w:rsidRDefault="00904BF4" w:rsidP="00A73EBC">
            <w:pPr>
              <w:pStyle w:val="Style4"/>
            </w:pPr>
            <w:r>
              <w:t>d.</w:t>
            </w:r>
          </w:p>
        </w:tc>
        <w:tc>
          <w:tcPr>
            <w:tcW w:w="3873" w:type="dxa"/>
          </w:tcPr>
          <w:p w14:paraId="48FDFC1E" w14:textId="77777777" w:rsidR="00904BF4" w:rsidRDefault="00904BF4" w:rsidP="00A73EBC">
            <w:pPr>
              <w:pStyle w:val="Style4"/>
            </w:pPr>
            <w:r>
              <w:t>Tourism, State Tax or Surcharge:</w:t>
            </w:r>
          </w:p>
        </w:tc>
        <w:tc>
          <w:tcPr>
            <w:tcW w:w="778" w:type="dxa"/>
            <w:shd w:val="solid" w:color="auto" w:fill="000000" w:themeFill="text1"/>
          </w:tcPr>
          <w:p w14:paraId="52BDD514" w14:textId="77777777" w:rsidR="00904BF4" w:rsidRPr="000B151F" w:rsidRDefault="00904BF4" w:rsidP="004B3BF7">
            <w:pPr>
              <w:ind w:right="180"/>
              <w:jc w:val="center"/>
              <w:rPr>
                <w:highlight w:val="black"/>
              </w:rPr>
            </w:pPr>
          </w:p>
        </w:tc>
        <w:tc>
          <w:tcPr>
            <w:tcW w:w="695" w:type="dxa"/>
            <w:shd w:val="solid" w:color="auto" w:fill="000000" w:themeFill="text1"/>
          </w:tcPr>
          <w:p w14:paraId="57A4335C" w14:textId="77777777" w:rsidR="00904BF4" w:rsidRPr="000B151F" w:rsidRDefault="00904BF4" w:rsidP="004B3BF7">
            <w:pPr>
              <w:ind w:right="180"/>
              <w:jc w:val="center"/>
              <w:rPr>
                <w:highlight w:val="black"/>
              </w:rPr>
            </w:pPr>
          </w:p>
        </w:tc>
        <w:tc>
          <w:tcPr>
            <w:tcW w:w="1545"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bl>
    <w:p w14:paraId="3BBB88D7" w14:textId="77777777" w:rsidR="005C12D8" w:rsidRDefault="005C12D8" w:rsidP="00624411">
      <w:pPr>
        <w:ind w:left="360"/>
        <w:rPr>
          <w:sz w:val="22"/>
          <w:szCs w:val="16"/>
        </w:rPr>
      </w:pPr>
    </w:p>
    <w:p w14:paraId="512ED56E" w14:textId="5466D564" w:rsidR="00286A80" w:rsidRPr="004F4C3D" w:rsidRDefault="00286A80" w:rsidP="00286A80">
      <w:pPr>
        <w:pStyle w:val="BodyText2"/>
        <w:numPr>
          <w:ilvl w:val="0"/>
          <w:numId w:val="6"/>
        </w:numPr>
        <w:spacing w:after="0" w:line="240" w:lineRule="auto"/>
        <w:rPr>
          <w:color w:val="0000FF"/>
        </w:rPr>
      </w:pPr>
      <w:r w:rsidRPr="001C1144">
        <w:rPr>
          <w:sz w:val="22"/>
        </w:rPr>
        <w:t>Estimated Meeting and Function Room Block</w:t>
      </w:r>
      <w:r>
        <w:rPr>
          <w:sz w:val="22"/>
        </w:rPr>
        <w:t>:</w:t>
      </w:r>
    </w:p>
    <w:p w14:paraId="0CBEAB0A" w14:textId="77777777" w:rsidR="00286A80" w:rsidRDefault="00286A80" w:rsidP="00286A80">
      <w:pPr>
        <w:pStyle w:val="BodyText2"/>
        <w:spacing w:after="0" w:line="240" w:lineRule="auto"/>
        <w:ind w:left="720"/>
        <w:rPr>
          <w:color w:val="0000FF"/>
        </w:rPr>
      </w:pPr>
    </w:p>
    <w:p w14:paraId="09B45C74" w14:textId="77777777" w:rsidR="00286A80" w:rsidRDefault="00286A80" w:rsidP="00286A80">
      <w:pPr>
        <w:ind w:left="720"/>
        <w:rPr>
          <w:sz w:val="22"/>
        </w:rPr>
      </w:pPr>
      <w:r>
        <w:rPr>
          <w:sz w:val="22"/>
        </w:rPr>
        <w:t xml:space="preserve">Propose Meeting and Function Rooms schedule, including the date, time, and a description of the set is detailed below.  Please add the Function room name, square footage, noting dimensions, any odd shapes, angles, </w:t>
      </w:r>
      <w:proofErr w:type="gramStart"/>
      <w:r>
        <w:rPr>
          <w:sz w:val="22"/>
        </w:rPr>
        <w:t>pillars</w:t>
      </w:r>
      <w:proofErr w:type="gramEnd"/>
      <w:r>
        <w:rPr>
          <w:sz w:val="22"/>
        </w:rPr>
        <w:t xml:space="preserve"> and other salient characteristics).  Enter “n/a” for any items that are not applicable.   </w:t>
      </w:r>
    </w:p>
    <w:p w14:paraId="674B7BFF" w14:textId="77777777" w:rsidR="00286A80" w:rsidRDefault="00286A80" w:rsidP="00286A80">
      <w:pPr>
        <w:ind w:left="720" w:hanging="630"/>
        <w:rPr>
          <w:sz w:val="22"/>
          <w:szCs w:val="16"/>
        </w:rPr>
      </w:pPr>
    </w:p>
    <w:tbl>
      <w:tblPr>
        <w:tblW w:w="10662"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5"/>
        <w:gridCol w:w="1550"/>
        <w:gridCol w:w="1550"/>
        <w:gridCol w:w="1860"/>
        <w:gridCol w:w="1163"/>
        <w:gridCol w:w="2674"/>
      </w:tblGrid>
      <w:tr w:rsidR="00286A80" w:rsidRPr="00635184" w14:paraId="53892272" w14:textId="77777777" w:rsidTr="00EF1B9C">
        <w:trPr>
          <w:trHeight w:val="633"/>
          <w:tblHeader/>
        </w:trPr>
        <w:tc>
          <w:tcPr>
            <w:tcW w:w="1865" w:type="dxa"/>
            <w:tcBorders>
              <w:top w:val="single" w:sz="4" w:space="0" w:color="auto"/>
              <w:left w:val="single" w:sz="4" w:space="0" w:color="auto"/>
              <w:bottom w:val="single" w:sz="4" w:space="0" w:color="auto"/>
              <w:right w:val="single" w:sz="4" w:space="0" w:color="auto"/>
            </w:tcBorders>
          </w:tcPr>
          <w:p w14:paraId="55E0C5C5" w14:textId="77777777" w:rsidR="00286A80" w:rsidRPr="00286DE8" w:rsidRDefault="00286A80" w:rsidP="00EF1B9C">
            <w:pPr>
              <w:pStyle w:val="BodyText"/>
              <w:ind w:left="-108" w:right="-108"/>
              <w:jc w:val="center"/>
              <w:rPr>
                <w:rFonts w:ascii="Times New Roman" w:hAnsi="Times New Roman"/>
                <w:b/>
                <w:bCs/>
              </w:rPr>
            </w:pPr>
          </w:p>
          <w:p w14:paraId="2B0FF221" w14:textId="77777777" w:rsidR="00286A80" w:rsidRPr="00286DE8" w:rsidRDefault="00286A80" w:rsidP="00EF1B9C">
            <w:pPr>
              <w:pStyle w:val="BodyText"/>
              <w:ind w:left="-108" w:right="-108"/>
              <w:jc w:val="center"/>
              <w:rPr>
                <w:rFonts w:ascii="Times New Roman" w:hAnsi="Times New Roman"/>
                <w:b/>
                <w:bCs/>
              </w:rPr>
            </w:pPr>
            <w:r>
              <w:rPr>
                <w:rFonts w:ascii="Times New Roman" w:hAnsi="Times New Roman"/>
                <w:b/>
                <w:bCs/>
                <w:sz w:val="22"/>
              </w:rPr>
              <w:t>Date</w:t>
            </w:r>
          </w:p>
        </w:tc>
        <w:tc>
          <w:tcPr>
            <w:tcW w:w="1550" w:type="dxa"/>
            <w:tcBorders>
              <w:top w:val="single" w:sz="4" w:space="0" w:color="auto"/>
              <w:left w:val="single" w:sz="4" w:space="0" w:color="auto"/>
              <w:bottom w:val="single" w:sz="4" w:space="0" w:color="auto"/>
              <w:right w:val="single" w:sz="4" w:space="0" w:color="auto"/>
            </w:tcBorders>
          </w:tcPr>
          <w:p w14:paraId="1DC8B47B" w14:textId="77777777" w:rsidR="00286A80" w:rsidRDefault="00286A80" w:rsidP="00EF1B9C">
            <w:pPr>
              <w:pStyle w:val="BodyText"/>
              <w:ind w:left="-108" w:right="-108"/>
              <w:jc w:val="center"/>
              <w:rPr>
                <w:rFonts w:ascii="Times New Roman" w:hAnsi="Times New Roman"/>
                <w:b/>
                <w:bCs/>
              </w:rPr>
            </w:pPr>
          </w:p>
          <w:p w14:paraId="37C09A04" w14:textId="77777777" w:rsidR="00286A80" w:rsidRDefault="00286A80" w:rsidP="00EF1B9C">
            <w:pPr>
              <w:pStyle w:val="BodyText"/>
              <w:ind w:left="-108" w:right="-108"/>
              <w:jc w:val="center"/>
              <w:rPr>
                <w:rFonts w:ascii="Times New Roman" w:hAnsi="Times New Roman"/>
                <w:b/>
                <w:bCs/>
              </w:rPr>
            </w:pPr>
            <w:r>
              <w:rPr>
                <w:rFonts w:ascii="Times New Roman" w:hAnsi="Times New Roman"/>
                <w:b/>
                <w:bCs/>
              </w:rPr>
              <w:t>Function</w:t>
            </w:r>
          </w:p>
        </w:tc>
        <w:tc>
          <w:tcPr>
            <w:tcW w:w="1550" w:type="dxa"/>
            <w:tcBorders>
              <w:top w:val="single" w:sz="4" w:space="0" w:color="auto"/>
              <w:left w:val="single" w:sz="4" w:space="0" w:color="auto"/>
              <w:bottom w:val="single" w:sz="4" w:space="0" w:color="auto"/>
              <w:right w:val="single" w:sz="4" w:space="0" w:color="auto"/>
            </w:tcBorders>
          </w:tcPr>
          <w:p w14:paraId="72E1624B" w14:textId="77777777" w:rsidR="00286A80" w:rsidRDefault="00286A80" w:rsidP="00EF1B9C">
            <w:pPr>
              <w:pStyle w:val="BodyText"/>
              <w:ind w:left="-108" w:right="-108"/>
              <w:jc w:val="center"/>
              <w:rPr>
                <w:rFonts w:ascii="Times New Roman" w:hAnsi="Times New Roman"/>
                <w:b/>
                <w:bCs/>
              </w:rPr>
            </w:pPr>
          </w:p>
          <w:p w14:paraId="4B84C517" w14:textId="77777777" w:rsidR="00286A80" w:rsidRPr="00286DE8" w:rsidRDefault="00286A80" w:rsidP="00EF1B9C">
            <w:pPr>
              <w:pStyle w:val="BodyText"/>
              <w:ind w:left="-108" w:right="-108"/>
              <w:jc w:val="center"/>
              <w:rPr>
                <w:rFonts w:ascii="Times New Roman" w:hAnsi="Times New Roman"/>
                <w:b/>
                <w:bCs/>
              </w:rPr>
            </w:pPr>
            <w:r>
              <w:rPr>
                <w:rFonts w:ascii="Times New Roman" w:hAnsi="Times New Roman"/>
                <w:b/>
                <w:bCs/>
              </w:rPr>
              <w:t>Time</w:t>
            </w:r>
          </w:p>
        </w:tc>
        <w:tc>
          <w:tcPr>
            <w:tcW w:w="1860" w:type="dxa"/>
            <w:tcBorders>
              <w:top w:val="single" w:sz="4" w:space="0" w:color="auto"/>
              <w:left w:val="single" w:sz="4" w:space="0" w:color="auto"/>
              <w:bottom w:val="single" w:sz="4" w:space="0" w:color="auto"/>
              <w:right w:val="single" w:sz="4" w:space="0" w:color="auto"/>
            </w:tcBorders>
          </w:tcPr>
          <w:p w14:paraId="3F89E849" w14:textId="77777777" w:rsidR="00286A80" w:rsidRPr="00286DE8" w:rsidRDefault="00286A80" w:rsidP="00EF1B9C">
            <w:pPr>
              <w:pStyle w:val="BodyText"/>
              <w:ind w:left="-108" w:right="-108"/>
              <w:jc w:val="center"/>
              <w:rPr>
                <w:rFonts w:ascii="Times New Roman" w:hAnsi="Times New Roman"/>
                <w:b/>
                <w:bCs/>
              </w:rPr>
            </w:pPr>
          </w:p>
          <w:p w14:paraId="28A105B3" w14:textId="77777777" w:rsidR="00286A80" w:rsidRPr="00286DE8" w:rsidRDefault="00286A80" w:rsidP="00EF1B9C">
            <w:pPr>
              <w:pStyle w:val="BodyText"/>
              <w:ind w:left="-108" w:right="-108"/>
              <w:jc w:val="center"/>
              <w:rPr>
                <w:rFonts w:ascii="Times New Roman" w:hAnsi="Times New Roman"/>
                <w:b/>
                <w:bCs/>
              </w:rPr>
            </w:pPr>
            <w:r w:rsidRPr="00286DE8">
              <w:rPr>
                <w:rFonts w:ascii="Times New Roman" w:hAnsi="Times New Roman"/>
                <w:b/>
                <w:bCs/>
                <w:sz w:val="22"/>
              </w:rPr>
              <w:t>Set Up</w:t>
            </w:r>
          </w:p>
        </w:tc>
        <w:tc>
          <w:tcPr>
            <w:tcW w:w="1163" w:type="dxa"/>
            <w:tcBorders>
              <w:top w:val="single" w:sz="4" w:space="0" w:color="auto"/>
              <w:left w:val="single" w:sz="4" w:space="0" w:color="auto"/>
              <w:bottom w:val="single" w:sz="4" w:space="0" w:color="auto"/>
              <w:right w:val="single" w:sz="4" w:space="0" w:color="auto"/>
            </w:tcBorders>
          </w:tcPr>
          <w:p w14:paraId="44645AF3" w14:textId="77777777" w:rsidR="00286A80" w:rsidRPr="00286DE8" w:rsidRDefault="00286A80" w:rsidP="00EF1B9C">
            <w:pPr>
              <w:pStyle w:val="BodyText"/>
              <w:ind w:left="-108" w:right="-108"/>
              <w:jc w:val="center"/>
              <w:rPr>
                <w:rFonts w:ascii="Times New Roman" w:hAnsi="Times New Roman"/>
                <w:b/>
                <w:bCs/>
              </w:rPr>
            </w:pPr>
            <w:r w:rsidRPr="00286DE8">
              <w:rPr>
                <w:rFonts w:ascii="Times New Roman" w:hAnsi="Times New Roman"/>
                <w:b/>
                <w:bCs/>
                <w:sz w:val="22"/>
              </w:rPr>
              <w:t>Expected Attendance</w:t>
            </w:r>
          </w:p>
        </w:tc>
        <w:tc>
          <w:tcPr>
            <w:tcW w:w="2674" w:type="dxa"/>
            <w:tcBorders>
              <w:top w:val="single" w:sz="4" w:space="0" w:color="auto"/>
              <w:left w:val="single" w:sz="4" w:space="0" w:color="auto"/>
              <w:bottom w:val="single" w:sz="4" w:space="0" w:color="auto"/>
            </w:tcBorders>
          </w:tcPr>
          <w:p w14:paraId="5901FB96" w14:textId="77777777" w:rsidR="00286A80" w:rsidRPr="00286DE8" w:rsidRDefault="00286A80" w:rsidP="00EF1B9C">
            <w:pPr>
              <w:pStyle w:val="BodyText"/>
              <w:ind w:left="-108" w:right="-108"/>
              <w:jc w:val="center"/>
              <w:rPr>
                <w:rFonts w:ascii="Times New Roman" w:hAnsi="Times New Roman"/>
                <w:b/>
                <w:bCs/>
              </w:rPr>
            </w:pPr>
            <w:r w:rsidRPr="00286DE8">
              <w:rPr>
                <w:rFonts w:ascii="Times New Roman" w:hAnsi="Times New Roman"/>
                <w:b/>
                <w:bCs/>
                <w:sz w:val="22"/>
              </w:rPr>
              <w:t>Room Name</w:t>
            </w:r>
          </w:p>
          <w:p w14:paraId="3C1D8521" w14:textId="77777777" w:rsidR="00286A80" w:rsidRPr="00286DE8" w:rsidRDefault="00286A80" w:rsidP="00EF1B9C">
            <w:pPr>
              <w:pStyle w:val="BodyText"/>
              <w:ind w:left="-108" w:right="-108"/>
              <w:jc w:val="center"/>
              <w:rPr>
                <w:rFonts w:ascii="Times New Roman" w:hAnsi="Times New Roman"/>
                <w:b/>
                <w:bCs/>
              </w:rPr>
            </w:pPr>
            <w:r w:rsidRPr="00286DE8">
              <w:rPr>
                <w:rFonts w:ascii="Times New Roman" w:hAnsi="Times New Roman"/>
                <w:b/>
                <w:bCs/>
                <w:sz w:val="22"/>
              </w:rPr>
              <w:t>Sq. Footage</w:t>
            </w:r>
          </w:p>
        </w:tc>
      </w:tr>
      <w:tr w:rsidR="00286A80" w:rsidRPr="002D7E39" w14:paraId="1B91B921" w14:textId="77777777" w:rsidTr="00EF1B9C">
        <w:trPr>
          <w:trHeight w:val="341"/>
        </w:trPr>
        <w:tc>
          <w:tcPr>
            <w:tcW w:w="10662" w:type="dxa"/>
            <w:gridSpan w:val="6"/>
            <w:tcBorders>
              <w:top w:val="single" w:sz="4" w:space="0" w:color="auto"/>
              <w:left w:val="single" w:sz="4" w:space="0" w:color="auto"/>
              <w:bottom w:val="single" w:sz="4" w:space="0" w:color="auto"/>
            </w:tcBorders>
          </w:tcPr>
          <w:p w14:paraId="4EFB58FD" w14:textId="77777777" w:rsidR="00286A80" w:rsidRPr="002D7E39" w:rsidRDefault="00286A80" w:rsidP="00EF1B9C">
            <w:pPr>
              <w:pStyle w:val="BodyText"/>
              <w:ind w:left="-108" w:right="-108"/>
              <w:jc w:val="center"/>
              <w:rPr>
                <w:rFonts w:ascii="Times New Roman" w:hAnsi="Times New Roman"/>
                <w:b/>
                <w:color w:val="000000" w:themeColor="text1"/>
                <w:szCs w:val="24"/>
              </w:rPr>
            </w:pPr>
            <w:r>
              <w:rPr>
                <w:rFonts w:ascii="Times New Roman" w:hAnsi="Times New Roman"/>
                <w:b/>
                <w:color w:val="000000" w:themeColor="text1"/>
                <w:szCs w:val="24"/>
              </w:rPr>
              <w:t xml:space="preserve">Sunday, </w:t>
            </w:r>
            <w:r w:rsidRPr="002D7E39">
              <w:rPr>
                <w:rFonts w:ascii="Times New Roman" w:hAnsi="Times New Roman"/>
                <w:b/>
                <w:color w:val="000000" w:themeColor="text1"/>
                <w:szCs w:val="24"/>
              </w:rPr>
              <w:t>Date 1</w:t>
            </w:r>
          </w:p>
        </w:tc>
      </w:tr>
      <w:tr w:rsidR="00286A80" w:rsidRPr="002D7E39" w14:paraId="72B02FD8" w14:textId="77777777" w:rsidTr="00EF1B9C">
        <w:trPr>
          <w:trHeight w:val="276"/>
        </w:trPr>
        <w:tc>
          <w:tcPr>
            <w:tcW w:w="1865" w:type="dxa"/>
            <w:tcBorders>
              <w:top w:val="single" w:sz="4" w:space="0" w:color="auto"/>
              <w:left w:val="single" w:sz="4" w:space="0" w:color="auto"/>
              <w:bottom w:val="single" w:sz="4" w:space="0" w:color="auto"/>
              <w:right w:val="single" w:sz="4" w:space="0" w:color="auto"/>
            </w:tcBorders>
          </w:tcPr>
          <w:p w14:paraId="4077EAF3" w14:textId="6981B535" w:rsidR="00286A80" w:rsidRPr="00994699" w:rsidRDefault="00286A80" w:rsidP="00EF1B9C">
            <w:pPr>
              <w:pStyle w:val="BodyText"/>
              <w:ind w:left="-108" w:right="-108"/>
              <w:jc w:val="center"/>
              <w:rPr>
                <w:rFonts w:ascii="Times New Roman" w:hAnsi="Times New Roman"/>
                <w:color w:val="000000" w:themeColor="text1"/>
                <w:sz w:val="20"/>
              </w:rPr>
            </w:pPr>
            <w:r w:rsidRPr="00994699">
              <w:rPr>
                <w:rFonts w:ascii="Times New Roman" w:hAnsi="Times New Roman"/>
                <w:sz w:val="20"/>
              </w:rPr>
              <w:t xml:space="preserve">Sunday, </w:t>
            </w:r>
            <w:r>
              <w:rPr>
                <w:rFonts w:ascii="Times New Roman" w:hAnsi="Times New Roman"/>
                <w:sz w:val="20"/>
              </w:rPr>
              <w:t>October 1, 8, or 15</w:t>
            </w:r>
            <w:r w:rsidRPr="00994699">
              <w:rPr>
                <w:rFonts w:ascii="Times New Roman" w:hAnsi="Times New Roman"/>
                <w:sz w:val="20"/>
              </w:rPr>
              <w:t>, 2023</w:t>
            </w:r>
          </w:p>
        </w:tc>
        <w:tc>
          <w:tcPr>
            <w:tcW w:w="1550" w:type="dxa"/>
            <w:tcBorders>
              <w:top w:val="single" w:sz="4" w:space="0" w:color="auto"/>
              <w:left w:val="single" w:sz="4" w:space="0" w:color="auto"/>
              <w:bottom w:val="single" w:sz="4" w:space="0" w:color="auto"/>
              <w:right w:val="single" w:sz="4" w:space="0" w:color="auto"/>
            </w:tcBorders>
          </w:tcPr>
          <w:p w14:paraId="537D3C73" w14:textId="77777777" w:rsidR="00286A80" w:rsidRDefault="00286A80" w:rsidP="00EF1B9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Committee Meeting #1</w:t>
            </w:r>
          </w:p>
        </w:tc>
        <w:tc>
          <w:tcPr>
            <w:tcW w:w="1550" w:type="dxa"/>
            <w:tcBorders>
              <w:top w:val="single" w:sz="4" w:space="0" w:color="auto"/>
              <w:left w:val="single" w:sz="4" w:space="0" w:color="auto"/>
              <w:bottom w:val="single" w:sz="4" w:space="0" w:color="auto"/>
              <w:right w:val="single" w:sz="4" w:space="0" w:color="auto"/>
            </w:tcBorders>
          </w:tcPr>
          <w:p w14:paraId="0684EF42" w14:textId="77777777" w:rsidR="00286A80" w:rsidRPr="002D7E39" w:rsidRDefault="00286A80" w:rsidP="00EF1B9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1860" w:type="dxa"/>
            <w:tcBorders>
              <w:top w:val="single" w:sz="4" w:space="0" w:color="auto"/>
              <w:left w:val="single" w:sz="4" w:space="0" w:color="auto"/>
              <w:bottom w:val="single" w:sz="4" w:space="0" w:color="auto"/>
              <w:right w:val="single" w:sz="4" w:space="0" w:color="auto"/>
            </w:tcBorders>
          </w:tcPr>
          <w:p w14:paraId="34DB6489" w14:textId="77777777" w:rsidR="00286A80" w:rsidRPr="002D7E39" w:rsidRDefault="00286A80" w:rsidP="00EF1B9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163" w:type="dxa"/>
            <w:tcBorders>
              <w:top w:val="single" w:sz="4" w:space="0" w:color="auto"/>
              <w:left w:val="single" w:sz="4" w:space="0" w:color="auto"/>
              <w:bottom w:val="single" w:sz="4" w:space="0" w:color="auto"/>
              <w:right w:val="single" w:sz="4" w:space="0" w:color="auto"/>
            </w:tcBorders>
          </w:tcPr>
          <w:p w14:paraId="5FACA007" w14:textId="77777777" w:rsidR="00286A80" w:rsidRPr="002D7E39" w:rsidRDefault="00286A80" w:rsidP="00EF1B9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674" w:type="dxa"/>
            <w:tcBorders>
              <w:top w:val="single" w:sz="4" w:space="0" w:color="auto"/>
              <w:left w:val="single" w:sz="4" w:space="0" w:color="auto"/>
              <w:bottom w:val="single" w:sz="4" w:space="0" w:color="auto"/>
            </w:tcBorders>
          </w:tcPr>
          <w:p w14:paraId="7C841896" w14:textId="77777777" w:rsidR="00286A80" w:rsidRPr="002D7E39" w:rsidRDefault="00286A80" w:rsidP="00EF1B9C">
            <w:pPr>
              <w:pStyle w:val="BodyText"/>
              <w:ind w:left="-108" w:right="-108"/>
              <w:rPr>
                <w:rFonts w:ascii="Times New Roman" w:hAnsi="Times New Roman"/>
                <w:color w:val="000000" w:themeColor="text1"/>
                <w:sz w:val="20"/>
              </w:rPr>
            </w:pPr>
          </w:p>
        </w:tc>
      </w:tr>
      <w:tr w:rsidR="00286A80" w:rsidRPr="002D7E39" w14:paraId="22D4533B" w14:textId="77777777" w:rsidTr="00EF1B9C">
        <w:trPr>
          <w:trHeight w:val="276"/>
        </w:trPr>
        <w:tc>
          <w:tcPr>
            <w:tcW w:w="1865" w:type="dxa"/>
            <w:tcBorders>
              <w:top w:val="single" w:sz="4" w:space="0" w:color="auto"/>
              <w:left w:val="single" w:sz="4" w:space="0" w:color="auto"/>
              <w:bottom w:val="single" w:sz="4" w:space="0" w:color="auto"/>
              <w:right w:val="single" w:sz="4" w:space="0" w:color="auto"/>
            </w:tcBorders>
          </w:tcPr>
          <w:p w14:paraId="6C286D53" w14:textId="2F182549" w:rsidR="00286A80" w:rsidRPr="00994699" w:rsidRDefault="00286A80" w:rsidP="00286A80">
            <w:pPr>
              <w:pStyle w:val="BodyText"/>
              <w:ind w:left="-108" w:right="-108"/>
              <w:jc w:val="center"/>
              <w:rPr>
                <w:rFonts w:ascii="Times New Roman" w:hAnsi="Times New Roman"/>
                <w:color w:val="000000" w:themeColor="text1"/>
                <w:sz w:val="20"/>
              </w:rPr>
            </w:pPr>
            <w:r w:rsidRPr="00994699">
              <w:rPr>
                <w:rFonts w:ascii="Times New Roman" w:hAnsi="Times New Roman"/>
                <w:sz w:val="20"/>
              </w:rPr>
              <w:t xml:space="preserve">Sunday, </w:t>
            </w:r>
            <w:r>
              <w:rPr>
                <w:rFonts w:ascii="Times New Roman" w:hAnsi="Times New Roman"/>
                <w:sz w:val="20"/>
              </w:rPr>
              <w:t>October 1, 8, or 15</w:t>
            </w:r>
            <w:r w:rsidRPr="00994699">
              <w:rPr>
                <w:rFonts w:ascii="Times New Roman" w:hAnsi="Times New Roman"/>
                <w:sz w:val="20"/>
              </w:rPr>
              <w:t>, 2023</w:t>
            </w:r>
          </w:p>
        </w:tc>
        <w:tc>
          <w:tcPr>
            <w:tcW w:w="1550" w:type="dxa"/>
            <w:tcBorders>
              <w:top w:val="single" w:sz="4" w:space="0" w:color="auto"/>
              <w:left w:val="single" w:sz="4" w:space="0" w:color="auto"/>
              <w:bottom w:val="single" w:sz="4" w:space="0" w:color="auto"/>
              <w:right w:val="single" w:sz="4" w:space="0" w:color="auto"/>
            </w:tcBorders>
          </w:tcPr>
          <w:p w14:paraId="65F6ECBB" w14:textId="77777777" w:rsidR="00286A80" w:rsidRDefault="00286A80" w:rsidP="00286A80">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Committee Meeting #2</w:t>
            </w:r>
          </w:p>
        </w:tc>
        <w:tc>
          <w:tcPr>
            <w:tcW w:w="1550" w:type="dxa"/>
            <w:tcBorders>
              <w:top w:val="single" w:sz="4" w:space="0" w:color="auto"/>
              <w:left w:val="single" w:sz="4" w:space="0" w:color="auto"/>
              <w:bottom w:val="single" w:sz="4" w:space="0" w:color="auto"/>
              <w:right w:val="single" w:sz="4" w:space="0" w:color="auto"/>
            </w:tcBorders>
          </w:tcPr>
          <w:p w14:paraId="4CE4AB35" w14:textId="77777777" w:rsidR="00286A80" w:rsidRPr="002D7E39" w:rsidRDefault="00286A80" w:rsidP="00286A80">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12:00-8:00pm</w:t>
            </w:r>
          </w:p>
        </w:tc>
        <w:tc>
          <w:tcPr>
            <w:tcW w:w="1860" w:type="dxa"/>
            <w:tcBorders>
              <w:top w:val="single" w:sz="4" w:space="0" w:color="auto"/>
              <w:left w:val="single" w:sz="4" w:space="0" w:color="auto"/>
              <w:bottom w:val="single" w:sz="4" w:space="0" w:color="auto"/>
              <w:right w:val="single" w:sz="4" w:space="0" w:color="auto"/>
            </w:tcBorders>
          </w:tcPr>
          <w:p w14:paraId="7B88F1F5" w14:textId="77777777" w:rsidR="00286A80" w:rsidRPr="002D7E39" w:rsidRDefault="00286A80" w:rsidP="00286A80">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tc>
        <w:tc>
          <w:tcPr>
            <w:tcW w:w="1163" w:type="dxa"/>
            <w:tcBorders>
              <w:top w:val="single" w:sz="4" w:space="0" w:color="auto"/>
              <w:left w:val="single" w:sz="4" w:space="0" w:color="auto"/>
              <w:bottom w:val="single" w:sz="4" w:space="0" w:color="auto"/>
              <w:right w:val="single" w:sz="4" w:space="0" w:color="auto"/>
            </w:tcBorders>
          </w:tcPr>
          <w:p w14:paraId="4FB73ED0" w14:textId="77777777" w:rsidR="00286A80" w:rsidRPr="002D7E39" w:rsidRDefault="00286A80" w:rsidP="00286A80">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w:t>
            </w:r>
          </w:p>
        </w:tc>
        <w:tc>
          <w:tcPr>
            <w:tcW w:w="2674" w:type="dxa"/>
            <w:tcBorders>
              <w:top w:val="single" w:sz="4" w:space="0" w:color="auto"/>
              <w:left w:val="single" w:sz="4" w:space="0" w:color="auto"/>
              <w:bottom w:val="single" w:sz="4" w:space="0" w:color="auto"/>
            </w:tcBorders>
          </w:tcPr>
          <w:p w14:paraId="43F18050" w14:textId="77777777" w:rsidR="00286A80" w:rsidRPr="002D7E39" w:rsidRDefault="00286A80" w:rsidP="00286A80">
            <w:pPr>
              <w:pStyle w:val="BodyText"/>
              <w:ind w:left="-108" w:right="-108"/>
              <w:rPr>
                <w:rFonts w:ascii="Times New Roman" w:hAnsi="Times New Roman"/>
                <w:color w:val="000000" w:themeColor="text1"/>
                <w:sz w:val="20"/>
              </w:rPr>
            </w:pPr>
          </w:p>
        </w:tc>
      </w:tr>
    </w:tbl>
    <w:p w14:paraId="4689D3ED" w14:textId="77777777" w:rsidR="00286A80" w:rsidRDefault="00286A80" w:rsidP="00286A80">
      <w:pPr>
        <w:rPr>
          <w:sz w:val="22"/>
          <w:szCs w:val="16"/>
        </w:rPr>
      </w:pPr>
    </w:p>
    <w:tbl>
      <w:tblPr>
        <w:tblW w:w="8550" w:type="dxa"/>
        <w:tblInd w:w="895" w:type="dxa"/>
        <w:tblLook w:val="0000" w:firstRow="0" w:lastRow="0" w:firstColumn="0" w:lastColumn="0" w:noHBand="0" w:noVBand="0"/>
      </w:tblPr>
      <w:tblGrid>
        <w:gridCol w:w="5580"/>
        <w:gridCol w:w="2970"/>
      </w:tblGrid>
      <w:tr w:rsidR="00286A80" w14:paraId="323CF935" w14:textId="77777777" w:rsidTr="00EF1B9C">
        <w:trPr>
          <w:cantSplit/>
          <w:trHeight w:val="319"/>
          <w:tblHeader/>
        </w:trPr>
        <w:tc>
          <w:tcPr>
            <w:tcW w:w="5580" w:type="dxa"/>
            <w:tcBorders>
              <w:top w:val="single" w:sz="4" w:space="0" w:color="auto"/>
              <w:left w:val="single" w:sz="4" w:space="0" w:color="auto"/>
              <w:bottom w:val="single" w:sz="4" w:space="0" w:color="auto"/>
              <w:right w:val="single" w:sz="4" w:space="0" w:color="auto"/>
            </w:tcBorders>
          </w:tcPr>
          <w:p w14:paraId="30940E9B" w14:textId="77777777" w:rsidR="00286A80" w:rsidRPr="002E1864" w:rsidRDefault="00286A80" w:rsidP="00EF1B9C">
            <w:pPr>
              <w:pStyle w:val="Heading2"/>
              <w:keepNext w:val="0"/>
              <w:ind w:right="180"/>
              <w:jc w:val="center"/>
              <w:rPr>
                <w:color w:val="auto"/>
              </w:rPr>
            </w:pPr>
            <w:r w:rsidRPr="002E1864">
              <w:rPr>
                <w:color w:val="auto"/>
                <w:sz w:val="22"/>
              </w:rPr>
              <w:t>Inclusive Meeting Room Rental Rate</w:t>
            </w:r>
          </w:p>
        </w:tc>
        <w:tc>
          <w:tcPr>
            <w:tcW w:w="2970" w:type="dxa"/>
            <w:tcBorders>
              <w:top w:val="single" w:sz="4" w:space="0" w:color="auto"/>
              <w:left w:val="single" w:sz="4" w:space="0" w:color="auto"/>
              <w:bottom w:val="single" w:sz="4" w:space="0" w:color="auto"/>
              <w:right w:val="single" w:sz="4" w:space="0" w:color="auto"/>
            </w:tcBorders>
          </w:tcPr>
          <w:p w14:paraId="3B010C2D" w14:textId="77777777" w:rsidR="00286A80" w:rsidRPr="00C822CD" w:rsidRDefault="00286A80" w:rsidP="00EF1B9C">
            <w:pPr>
              <w:pStyle w:val="Heading2"/>
              <w:keepNext w:val="0"/>
              <w:ind w:right="180"/>
              <w:jc w:val="center"/>
              <w:rPr>
                <w:b w:val="0"/>
                <w:bCs w:val="0"/>
                <w:color w:val="auto"/>
                <w:sz w:val="22"/>
              </w:rPr>
            </w:pPr>
            <w:r w:rsidRPr="00C822CD">
              <w:rPr>
                <w:b w:val="0"/>
                <w:bCs w:val="0"/>
                <w:color w:val="auto"/>
                <w:sz w:val="22"/>
              </w:rPr>
              <w:t>Complimentary</w:t>
            </w:r>
            <w:r>
              <w:rPr>
                <w:b w:val="0"/>
                <w:bCs w:val="0"/>
                <w:color w:val="auto"/>
                <w:sz w:val="22"/>
              </w:rPr>
              <w:t xml:space="preserve"> (</w:t>
            </w:r>
            <w:r w:rsidRPr="00286A80">
              <w:rPr>
                <w:i/>
                <w:iCs/>
                <w:color w:val="auto"/>
                <w:sz w:val="22"/>
              </w:rPr>
              <w:t>or inclusive rate</w:t>
            </w:r>
            <w:r>
              <w:rPr>
                <w:b w:val="0"/>
                <w:bCs w:val="0"/>
                <w:color w:val="auto"/>
                <w:sz w:val="22"/>
              </w:rPr>
              <w:t>)</w:t>
            </w:r>
          </w:p>
        </w:tc>
      </w:tr>
    </w:tbl>
    <w:p w14:paraId="3F83A67E" w14:textId="200232EA" w:rsidR="00286A80" w:rsidRDefault="00286A80" w:rsidP="00286A80">
      <w:pPr>
        <w:pStyle w:val="BodyText2"/>
        <w:spacing w:after="0" w:line="240" w:lineRule="auto"/>
        <w:ind w:left="720"/>
        <w:rPr>
          <w:color w:val="0000FF"/>
        </w:rPr>
      </w:pPr>
    </w:p>
    <w:p w14:paraId="0F67FA40" w14:textId="77777777" w:rsidR="00286A80" w:rsidRPr="00286A80" w:rsidRDefault="00286A80" w:rsidP="00286A80">
      <w:pPr>
        <w:pStyle w:val="BodyText2"/>
        <w:spacing w:after="0" w:line="240" w:lineRule="auto"/>
        <w:ind w:left="720"/>
        <w:rPr>
          <w:color w:val="0000FF"/>
        </w:rPr>
      </w:pPr>
    </w:p>
    <w:p w14:paraId="007819E4" w14:textId="2AFC8729" w:rsidR="006A6CF7" w:rsidRPr="005A340B" w:rsidRDefault="00286A80" w:rsidP="00286A80">
      <w:pPr>
        <w:pStyle w:val="BodyText2"/>
        <w:spacing w:after="0" w:line="240" w:lineRule="auto"/>
        <w:rPr>
          <w:color w:val="0000FF"/>
        </w:rPr>
      </w:pPr>
      <w:r>
        <w:t xml:space="preserve">E. </w:t>
      </w:r>
      <w:r w:rsidR="006A6CF7">
        <w:t xml:space="preserve">Propose Parking price schedule, number of parking passes, discounted </w:t>
      </w:r>
      <w:proofErr w:type="gramStart"/>
      <w:r w:rsidR="006A6CF7">
        <w:t>passes</w:t>
      </w:r>
      <w:proofErr w:type="gramEnd"/>
      <w:r w:rsidR="006A6CF7">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A73EBC">
            <w:pPr>
              <w:pStyle w:val="Style4"/>
            </w:pPr>
          </w:p>
          <w:p w14:paraId="6ECBCCAD" w14:textId="77777777" w:rsidR="006A6CF7" w:rsidRDefault="006A6CF7" w:rsidP="00A73EBC">
            <w:pPr>
              <w:pStyle w:val="Style4"/>
            </w:pPr>
            <w:r>
              <w:t>Parking Rate</w:t>
            </w:r>
          </w:p>
        </w:tc>
        <w:tc>
          <w:tcPr>
            <w:tcW w:w="1980" w:type="dxa"/>
            <w:shd w:val="pct10" w:color="auto" w:fill="auto"/>
          </w:tcPr>
          <w:p w14:paraId="1B77F160" w14:textId="77777777" w:rsidR="006A6CF7" w:rsidRDefault="006A6CF7" w:rsidP="00A73EBC">
            <w:pPr>
              <w:pStyle w:val="Style4"/>
            </w:pPr>
            <w:r>
              <w:t>Number of Complimentary parking</w:t>
            </w:r>
          </w:p>
        </w:tc>
        <w:tc>
          <w:tcPr>
            <w:tcW w:w="1980" w:type="dxa"/>
            <w:tcBorders>
              <w:bottom w:val="single" w:sz="4" w:space="0" w:color="auto"/>
            </w:tcBorders>
          </w:tcPr>
          <w:p w14:paraId="6373B256" w14:textId="77777777" w:rsidR="006A6CF7" w:rsidRDefault="006A6CF7" w:rsidP="00A73EBC">
            <w:pPr>
              <w:pStyle w:val="Style4"/>
            </w:pPr>
            <w:r>
              <w:t xml:space="preserve">Valet Parking Rate </w:t>
            </w:r>
          </w:p>
        </w:tc>
        <w:tc>
          <w:tcPr>
            <w:tcW w:w="1800" w:type="dxa"/>
            <w:tcBorders>
              <w:bottom w:val="single" w:sz="4" w:space="0" w:color="auto"/>
            </w:tcBorders>
          </w:tcPr>
          <w:p w14:paraId="688D6B80" w14:textId="77777777" w:rsidR="006A6CF7" w:rsidRDefault="003C64AE" w:rsidP="00A73EBC">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A73EBC">
            <w:pPr>
              <w:pStyle w:val="Style4"/>
            </w:pPr>
            <w:r>
              <w:t xml:space="preserve">Oversize vehicles/SUV </w:t>
            </w:r>
          </w:p>
        </w:tc>
        <w:tc>
          <w:tcPr>
            <w:tcW w:w="1800" w:type="dxa"/>
            <w:tcBorders>
              <w:bottom w:val="single" w:sz="4" w:space="0" w:color="auto"/>
            </w:tcBorders>
          </w:tcPr>
          <w:p w14:paraId="0DDA64EA" w14:textId="77777777" w:rsidR="006A6CF7" w:rsidRDefault="006A6CF7" w:rsidP="00A73EBC">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60A29753" w:rsidR="00052B42" w:rsidRPr="00286A80" w:rsidRDefault="00286A80" w:rsidP="00286A80">
      <w:pPr>
        <w:tabs>
          <w:tab w:val="left" w:pos="215"/>
          <w:tab w:val="left" w:pos="4975"/>
          <w:tab w:val="left" w:pos="9576"/>
        </w:tabs>
        <w:rPr>
          <w:sz w:val="22"/>
          <w:szCs w:val="22"/>
        </w:rPr>
      </w:pPr>
      <w:r>
        <w:rPr>
          <w:sz w:val="22"/>
          <w:szCs w:val="22"/>
        </w:rPr>
        <w:t xml:space="preserve">F. </w:t>
      </w:r>
      <w:r w:rsidR="00052B42" w:rsidRPr="00286A80">
        <w:rPr>
          <w:sz w:val="22"/>
          <w:szCs w:val="22"/>
        </w:rPr>
        <w:t>Propose High spee</w:t>
      </w:r>
      <w:r w:rsidR="00196C71" w:rsidRPr="00286A80">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46430283" w:rsidR="00E8377C" w:rsidRPr="00286A80"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13C42C37" w14:textId="73DCD5D0" w:rsidR="00286A80" w:rsidRPr="00ED694F" w:rsidRDefault="00286A80" w:rsidP="00ED694F">
      <w:pPr>
        <w:pStyle w:val="ListParagraph"/>
        <w:numPr>
          <w:ilvl w:val="0"/>
          <w:numId w:val="15"/>
        </w:numPr>
        <w:rPr>
          <w:sz w:val="22"/>
          <w:szCs w:val="16"/>
        </w:rPr>
      </w:pPr>
      <w:r>
        <w:rPr>
          <w:sz w:val="22"/>
          <w:szCs w:val="22"/>
        </w:rPr>
        <w:t>What are the daily charges for internet in conference rooms? ________________</w:t>
      </w:r>
    </w:p>
    <w:p w14:paraId="07B54EC9" w14:textId="77777777" w:rsidR="00E8377C" w:rsidRDefault="00E8377C" w:rsidP="007D18E6">
      <w:pPr>
        <w:ind w:left="360"/>
        <w:rPr>
          <w:sz w:val="22"/>
          <w:szCs w:val="16"/>
        </w:rPr>
      </w:pPr>
      <w:r>
        <w:rPr>
          <w:sz w:val="22"/>
          <w:szCs w:val="16"/>
        </w:rPr>
        <w:tab/>
      </w:r>
    </w:p>
    <w:p w14:paraId="519C305D" w14:textId="50E3EA9B" w:rsidR="00286A80" w:rsidRDefault="00286A80">
      <w:pPr>
        <w:spacing w:after="200" w:line="276" w:lineRule="auto"/>
        <w:rPr>
          <w:sz w:val="22"/>
          <w:szCs w:val="16"/>
        </w:rPr>
      </w:pPr>
      <w:r>
        <w:rPr>
          <w:sz w:val="22"/>
          <w:szCs w:val="16"/>
        </w:rPr>
        <w:br w:type="page"/>
      </w:r>
    </w:p>
    <w:p w14:paraId="52AC0EA7" w14:textId="77777777" w:rsidR="00142166" w:rsidRDefault="00142166" w:rsidP="007D18E6">
      <w:pPr>
        <w:ind w:left="360"/>
        <w:rPr>
          <w:sz w:val="22"/>
          <w:szCs w:val="16"/>
        </w:rPr>
      </w:pPr>
    </w:p>
    <w:p w14:paraId="6FF8343A" w14:textId="35711EE4" w:rsidR="00564897" w:rsidRPr="00286A80" w:rsidRDefault="00286A80" w:rsidP="00286A80">
      <w:pPr>
        <w:rPr>
          <w:sz w:val="22"/>
        </w:rPr>
      </w:pPr>
      <w:r>
        <w:rPr>
          <w:sz w:val="22"/>
        </w:rPr>
        <w:t xml:space="preserve">H. </w:t>
      </w:r>
      <w:r w:rsidR="00564897" w:rsidRPr="00286A80">
        <w:rPr>
          <w:sz w:val="22"/>
        </w:rPr>
        <w:t xml:space="preserve">Other Program Needs </w:t>
      </w:r>
      <w:r w:rsidR="00564897" w:rsidRPr="00286A80">
        <w:rPr>
          <w:sz w:val="22"/>
          <w:szCs w:val="16"/>
        </w:rPr>
        <w:t>(identify if included in other proposed pricing)</w:t>
      </w:r>
      <w:r w:rsidR="00564897" w:rsidRPr="00286A80">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A73EBC">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B06449">
        <w:tc>
          <w:tcPr>
            <w:tcW w:w="720" w:type="dxa"/>
          </w:tcPr>
          <w:p w14:paraId="07792AE2" w14:textId="77777777" w:rsidR="00564897" w:rsidRPr="0054304D" w:rsidRDefault="00E8377C" w:rsidP="00B06449">
            <w:pPr>
              <w:ind w:right="72"/>
              <w:jc w:val="center"/>
            </w:pPr>
            <w:r w:rsidRPr="0054304D">
              <w:rPr>
                <w:sz w:val="22"/>
              </w:rPr>
              <w:t>1.</w:t>
            </w:r>
          </w:p>
        </w:tc>
        <w:tc>
          <w:tcPr>
            <w:tcW w:w="4500"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B06449">
        <w:tc>
          <w:tcPr>
            <w:tcW w:w="720" w:type="dxa"/>
          </w:tcPr>
          <w:p w14:paraId="78455634" w14:textId="77777777" w:rsidR="00564897" w:rsidRPr="0054304D" w:rsidRDefault="00E8377C" w:rsidP="00B06449">
            <w:pPr>
              <w:ind w:right="72"/>
              <w:jc w:val="center"/>
            </w:pPr>
            <w:r w:rsidRPr="0054304D">
              <w:rPr>
                <w:sz w:val="22"/>
              </w:rPr>
              <w:t>2.</w:t>
            </w:r>
          </w:p>
        </w:tc>
        <w:tc>
          <w:tcPr>
            <w:tcW w:w="4500"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B06449">
        <w:tc>
          <w:tcPr>
            <w:tcW w:w="720" w:type="dxa"/>
          </w:tcPr>
          <w:p w14:paraId="42B07EC7" w14:textId="731FDCB4" w:rsidR="005C12D8" w:rsidRPr="0054304D" w:rsidRDefault="005C12D8" w:rsidP="00B06449">
            <w:pPr>
              <w:ind w:right="72"/>
              <w:jc w:val="center"/>
              <w:rPr>
                <w:sz w:val="22"/>
              </w:rPr>
            </w:pPr>
            <w:r>
              <w:rPr>
                <w:sz w:val="22"/>
              </w:rPr>
              <w:t>3.</w:t>
            </w:r>
          </w:p>
        </w:tc>
        <w:tc>
          <w:tcPr>
            <w:tcW w:w="4500" w:type="dxa"/>
          </w:tcPr>
          <w:p w14:paraId="07FC70DD" w14:textId="533203C7" w:rsidR="005C12D8" w:rsidRDefault="00286A80" w:rsidP="00B06449">
            <w:pPr>
              <w:ind w:right="252"/>
              <w:rPr>
                <w:sz w:val="22"/>
                <w:szCs w:val="22"/>
              </w:rPr>
            </w:pPr>
            <w:r>
              <w:rPr>
                <w:sz w:val="22"/>
                <w:szCs w:val="22"/>
              </w:rPr>
              <w:t>5</w:t>
            </w:r>
            <w:r w:rsidR="005C12D8">
              <w:rPr>
                <w:sz w:val="22"/>
                <w:szCs w:val="22"/>
              </w:rPr>
              <w:t xml:space="preserve"> complimentary parking daily</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286A80" w14:paraId="0AA61682" w14:textId="77777777" w:rsidTr="00B06449">
        <w:tc>
          <w:tcPr>
            <w:tcW w:w="720" w:type="dxa"/>
          </w:tcPr>
          <w:p w14:paraId="786E154D" w14:textId="60A70751" w:rsidR="00286A80" w:rsidRDefault="00286A80" w:rsidP="00B06449">
            <w:pPr>
              <w:ind w:right="72"/>
              <w:jc w:val="center"/>
              <w:rPr>
                <w:sz w:val="22"/>
              </w:rPr>
            </w:pPr>
            <w:r>
              <w:rPr>
                <w:sz w:val="22"/>
              </w:rPr>
              <w:t>4.</w:t>
            </w:r>
          </w:p>
        </w:tc>
        <w:tc>
          <w:tcPr>
            <w:tcW w:w="4500" w:type="dxa"/>
          </w:tcPr>
          <w:p w14:paraId="32341C1E" w14:textId="193B775E" w:rsidR="00286A80" w:rsidRDefault="00286A80" w:rsidP="00B06449">
            <w:pPr>
              <w:ind w:right="252"/>
              <w:rPr>
                <w:sz w:val="22"/>
                <w:szCs w:val="22"/>
              </w:rPr>
            </w:pPr>
            <w:r>
              <w:rPr>
                <w:sz w:val="22"/>
                <w:szCs w:val="22"/>
              </w:rPr>
              <w:t>3-week cut-off date</w:t>
            </w:r>
          </w:p>
        </w:tc>
        <w:tc>
          <w:tcPr>
            <w:tcW w:w="1890" w:type="dxa"/>
          </w:tcPr>
          <w:p w14:paraId="1427692B" w14:textId="77777777" w:rsidR="00286A80" w:rsidRPr="00DC1896" w:rsidRDefault="00286A80" w:rsidP="00B06449">
            <w:pPr>
              <w:ind w:right="180"/>
              <w:jc w:val="center"/>
            </w:pPr>
          </w:p>
        </w:tc>
        <w:tc>
          <w:tcPr>
            <w:tcW w:w="2970" w:type="dxa"/>
          </w:tcPr>
          <w:p w14:paraId="46FA47EC" w14:textId="77777777" w:rsidR="00286A80" w:rsidRPr="00DC1896" w:rsidRDefault="00286A80" w:rsidP="00B06449">
            <w:pPr>
              <w:ind w:right="180"/>
              <w:jc w:val="center"/>
            </w:pPr>
          </w:p>
        </w:tc>
      </w:tr>
      <w:tr w:rsidR="00286A80" w14:paraId="31084D44" w14:textId="77777777" w:rsidTr="00B06449">
        <w:tc>
          <w:tcPr>
            <w:tcW w:w="720" w:type="dxa"/>
          </w:tcPr>
          <w:p w14:paraId="61B95561" w14:textId="33664E53" w:rsidR="00286A80" w:rsidRDefault="00286A80" w:rsidP="00286A80">
            <w:pPr>
              <w:ind w:right="72"/>
              <w:jc w:val="center"/>
              <w:rPr>
                <w:sz w:val="22"/>
              </w:rPr>
            </w:pPr>
            <w:r>
              <w:rPr>
                <w:sz w:val="22"/>
              </w:rPr>
              <w:t>5.</w:t>
            </w:r>
          </w:p>
        </w:tc>
        <w:tc>
          <w:tcPr>
            <w:tcW w:w="4500" w:type="dxa"/>
          </w:tcPr>
          <w:p w14:paraId="1E0D4EDF" w14:textId="6A69073D" w:rsidR="00286A80" w:rsidRDefault="00286A80" w:rsidP="00286A80">
            <w:pPr>
              <w:ind w:right="252"/>
              <w:rPr>
                <w:sz w:val="22"/>
                <w:szCs w:val="22"/>
              </w:rPr>
            </w:pPr>
            <w:r>
              <w:rPr>
                <w:sz w:val="22"/>
                <w:szCs w:val="22"/>
              </w:rPr>
              <w:t xml:space="preserve">2 Complimentary meeting rooms for 6 people for Sunday, </w:t>
            </w:r>
            <w:r>
              <w:rPr>
                <w:sz w:val="20"/>
              </w:rPr>
              <w:t>October 1, 8, or 15</w:t>
            </w:r>
            <w:r w:rsidRPr="00994699">
              <w:rPr>
                <w:sz w:val="20"/>
              </w:rPr>
              <w:t>, 2023</w:t>
            </w:r>
          </w:p>
        </w:tc>
        <w:tc>
          <w:tcPr>
            <w:tcW w:w="1890" w:type="dxa"/>
          </w:tcPr>
          <w:p w14:paraId="7F977250" w14:textId="77777777" w:rsidR="00286A80" w:rsidRPr="00DC1896" w:rsidRDefault="00286A80" w:rsidP="00286A80">
            <w:pPr>
              <w:ind w:right="180"/>
              <w:jc w:val="center"/>
            </w:pPr>
          </w:p>
        </w:tc>
        <w:tc>
          <w:tcPr>
            <w:tcW w:w="2970" w:type="dxa"/>
          </w:tcPr>
          <w:p w14:paraId="700954D4" w14:textId="77777777" w:rsidR="00286A80" w:rsidRPr="00DC1896" w:rsidRDefault="00286A80" w:rsidP="00286A80">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B06449">
        <w:tc>
          <w:tcPr>
            <w:tcW w:w="720" w:type="dxa"/>
          </w:tcPr>
          <w:p w14:paraId="60B6071F" w14:textId="77777777" w:rsidR="004007FD" w:rsidRDefault="004007FD" w:rsidP="00B06449">
            <w:pPr>
              <w:ind w:right="72"/>
              <w:jc w:val="center"/>
              <w:rPr>
                <w:color w:val="0000FF"/>
              </w:rPr>
            </w:pPr>
          </w:p>
        </w:tc>
        <w:tc>
          <w:tcPr>
            <w:tcW w:w="4500"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4007FD" w14:paraId="18F645F2" w14:textId="77777777" w:rsidTr="004007FD">
        <w:trPr>
          <w:trHeight w:val="292"/>
        </w:trPr>
        <w:tc>
          <w:tcPr>
            <w:tcW w:w="720" w:type="dxa"/>
          </w:tcPr>
          <w:p w14:paraId="247DD44E" w14:textId="77777777" w:rsidR="004007FD" w:rsidRDefault="004007FD" w:rsidP="00B06449">
            <w:pPr>
              <w:ind w:right="72"/>
              <w:jc w:val="center"/>
              <w:rPr>
                <w:color w:val="0000FF"/>
              </w:rPr>
            </w:pPr>
          </w:p>
        </w:tc>
        <w:tc>
          <w:tcPr>
            <w:tcW w:w="4500" w:type="dxa"/>
          </w:tcPr>
          <w:p w14:paraId="0A4674DA" w14:textId="77777777" w:rsidR="004007FD" w:rsidRPr="00646754" w:rsidRDefault="004007FD" w:rsidP="00E8377C">
            <w:pPr>
              <w:ind w:right="252"/>
              <w:rPr>
                <w:color w:val="0000FF"/>
                <w:highlight w:val="yellow"/>
              </w:rPr>
            </w:pPr>
          </w:p>
        </w:tc>
        <w:tc>
          <w:tcPr>
            <w:tcW w:w="1890" w:type="dxa"/>
          </w:tcPr>
          <w:p w14:paraId="4BFD91BB" w14:textId="77777777" w:rsidR="004007FD" w:rsidRDefault="004007FD" w:rsidP="00B06449">
            <w:pPr>
              <w:ind w:right="180"/>
              <w:jc w:val="center"/>
              <w:rPr>
                <w:color w:val="0000FF"/>
              </w:rPr>
            </w:pPr>
          </w:p>
        </w:tc>
        <w:tc>
          <w:tcPr>
            <w:tcW w:w="2970" w:type="dxa"/>
          </w:tcPr>
          <w:p w14:paraId="59CC9829" w14:textId="77777777" w:rsidR="004007FD" w:rsidRPr="009A3B9C" w:rsidRDefault="004007FD" w:rsidP="00B06449">
            <w:pPr>
              <w:ind w:right="180"/>
              <w:jc w:val="center"/>
              <w:rPr>
                <w:color w:val="FF0000"/>
              </w:rPr>
            </w:pPr>
          </w:p>
        </w:tc>
      </w:tr>
      <w:tr w:rsidR="004007FD" w14:paraId="225DBF10" w14:textId="77777777" w:rsidTr="004007FD">
        <w:trPr>
          <w:trHeight w:val="292"/>
        </w:trPr>
        <w:tc>
          <w:tcPr>
            <w:tcW w:w="720" w:type="dxa"/>
          </w:tcPr>
          <w:p w14:paraId="3AE621B7" w14:textId="77777777" w:rsidR="004007FD" w:rsidRDefault="004007FD" w:rsidP="00B06449">
            <w:pPr>
              <w:ind w:right="72"/>
              <w:jc w:val="center"/>
              <w:rPr>
                <w:color w:val="0000FF"/>
              </w:rPr>
            </w:pPr>
          </w:p>
        </w:tc>
        <w:tc>
          <w:tcPr>
            <w:tcW w:w="4500"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7C18099E" w14:textId="5034B7A5" w:rsidR="005C12E4" w:rsidRPr="00286A80" w:rsidRDefault="00286A80" w:rsidP="00286A80">
      <w:pPr>
        <w:rPr>
          <w:sz w:val="22"/>
          <w:szCs w:val="16"/>
        </w:rPr>
      </w:pPr>
      <w:r>
        <w:rPr>
          <w:sz w:val="22"/>
          <w:szCs w:val="16"/>
        </w:rPr>
        <w:t xml:space="preserve">I. </w:t>
      </w:r>
      <w:r w:rsidR="00F114AF" w:rsidRPr="00286A80">
        <w:rPr>
          <w:sz w:val="22"/>
          <w:szCs w:val="16"/>
        </w:rPr>
        <w:t>P</w:t>
      </w:r>
      <w:r w:rsidR="005C12E4" w:rsidRPr="00286A80">
        <w:rPr>
          <w:sz w:val="22"/>
          <w:szCs w:val="16"/>
        </w:rPr>
        <w:t xml:space="preserve">ropose options for transportation to the hotel on public transportation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743DC260" w:rsidR="00E8377C" w:rsidRPr="00897B16" w:rsidRDefault="00286A80" w:rsidP="00897B16">
      <w:pPr>
        <w:tabs>
          <w:tab w:val="left" w:leader="underscore" w:pos="5040"/>
          <w:tab w:val="right" w:leader="underscore" w:pos="9360"/>
        </w:tabs>
        <w:spacing w:before="120"/>
        <w:ind w:left="450"/>
        <w:rPr>
          <w:smallCaps/>
          <w:color w:val="0000FF"/>
          <w:sz w:val="22"/>
        </w:rPr>
      </w:pPr>
      <w:r>
        <w:rPr>
          <w:sz w:val="22"/>
        </w:rPr>
        <w:t>J</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21A0" w14:textId="77777777" w:rsidR="00596B25" w:rsidRDefault="00596B25" w:rsidP="003D4FD3">
      <w:r>
        <w:separator/>
      </w:r>
    </w:p>
  </w:endnote>
  <w:endnote w:type="continuationSeparator" w:id="0">
    <w:p w14:paraId="79E57A47" w14:textId="77777777" w:rsidR="00596B25" w:rsidRDefault="00596B25"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Content>
      <w:sdt>
        <w:sdtPr>
          <w:rPr>
            <w:sz w:val="20"/>
            <w:szCs w:val="20"/>
          </w:rPr>
          <w:id w:val="4963501"/>
          <w:docPartObj>
            <w:docPartGallery w:val="Page Numbers (Top of Page)"/>
            <w:docPartUnique/>
          </w:docPartObj>
        </w:sdt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392A" w14:textId="77777777" w:rsidR="00596B25" w:rsidRDefault="00596B25" w:rsidP="003D4FD3">
      <w:r>
        <w:separator/>
      </w:r>
    </w:p>
  </w:footnote>
  <w:footnote w:type="continuationSeparator" w:id="0">
    <w:p w14:paraId="3D0D8599" w14:textId="77777777" w:rsidR="00596B25" w:rsidRDefault="00596B25"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155D06A8" w14:textId="77777777" w:rsidR="00286A80" w:rsidRDefault="00286A80" w:rsidP="00286A80">
    <w:pPr>
      <w:pStyle w:val="CommentText"/>
      <w:tabs>
        <w:tab w:val="left" w:pos="1242"/>
        <w:tab w:val="left" w:pos="7619"/>
      </w:tabs>
      <w:ind w:left="-1080" w:right="252" w:firstLine="90"/>
      <w:jc w:val="both"/>
      <w:rPr>
        <w:color w:val="000000"/>
        <w:sz w:val="22"/>
        <w:szCs w:val="22"/>
      </w:rPr>
    </w:pPr>
    <w:r>
      <w:t>RFP</w:t>
    </w:r>
    <w:r w:rsidRPr="0045523B">
      <w:t xml:space="preserve"> Title:</w:t>
    </w:r>
    <w:r>
      <w:t xml:space="preserve"> Primary Assignment Orientation/Experienced Assignment Courses</w:t>
    </w:r>
  </w:p>
  <w:p w14:paraId="2CD507EA" w14:textId="77777777" w:rsidR="00286A80" w:rsidRPr="0078715B" w:rsidRDefault="00286A80" w:rsidP="00286A80">
    <w:pPr>
      <w:pStyle w:val="CommentText"/>
      <w:tabs>
        <w:tab w:val="left" w:pos="1242"/>
        <w:tab w:val="left" w:pos="7619"/>
      </w:tabs>
      <w:ind w:left="-1080" w:right="252" w:firstLine="90"/>
      <w:jc w:val="both"/>
      <w:rPr>
        <w:color w:val="000000"/>
        <w:sz w:val="22"/>
        <w:szCs w:val="22"/>
      </w:rPr>
    </w:pPr>
    <w:r w:rsidRPr="0045523B">
      <w:t>RFP Number:</w:t>
    </w:r>
    <w:r w:rsidRPr="009000D1">
      <w:rPr>
        <w:color w:val="000000"/>
      </w:rPr>
      <w:t xml:space="preserve">  </w:t>
    </w:r>
    <w:r>
      <w:rPr>
        <w:color w:val="000000"/>
        <w:sz w:val="22"/>
        <w:szCs w:val="22"/>
      </w:rPr>
      <w:t xml:space="preserve">  CRS SP 388</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B5172"/>
    <w:multiLevelType w:val="hybridMultilevel"/>
    <w:tmpl w:val="75F265B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762748">
    <w:abstractNumId w:val="3"/>
  </w:num>
  <w:num w:numId="2" w16cid:durableId="1714962307">
    <w:abstractNumId w:val="0"/>
  </w:num>
  <w:num w:numId="3" w16cid:durableId="551621995">
    <w:abstractNumId w:val="10"/>
  </w:num>
  <w:num w:numId="4" w16cid:durableId="1233196018">
    <w:abstractNumId w:val="9"/>
  </w:num>
  <w:num w:numId="5" w16cid:durableId="1759978573">
    <w:abstractNumId w:val="14"/>
  </w:num>
  <w:num w:numId="6" w16cid:durableId="1138113839">
    <w:abstractNumId w:val="6"/>
  </w:num>
  <w:num w:numId="7" w16cid:durableId="1325665629">
    <w:abstractNumId w:val="1"/>
  </w:num>
  <w:num w:numId="8" w16cid:durableId="1184323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653365">
    <w:abstractNumId w:val="13"/>
  </w:num>
  <w:num w:numId="10" w16cid:durableId="184636347">
    <w:abstractNumId w:val="8"/>
  </w:num>
  <w:num w:numId="11" w16cid:durableId="1983195689">
    <w:abstractNumId w:val="2"/>
  </w:num>
  <w:num w:numId="12" w16cid:durableId="1256670316">
    <w:abstractNumId w:val="16"/>
  </w:num>
  <w:num w:numId="13" w16cid:durableId="730276788">
    <w:abstractNumId w:val="4"/>
  </w:num>
  <w:num w:numId="14" w16cid:durableId="1078554212">
    <w:abstractNumId w:val="5"/>
  </w:num>
  <w:num w:numId="15" w16cid:durableId="1937514380">
    <w:abstractNumId w:val="17"/>
  </w:num>
  <w:num w:numId="16" w16cid:durableId="1799832899">
    <w:abstractNumId w:val="12"/>
  </w:num>
  <w:num w:numId="17" w16cid:durableId="1707874776">
    <w:abstractNumId w:val="15"/>
  </w:num>
  <w:num w:numId="18" w16cid:durableId="13453553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usan">
    <w15:presenceInfo w15:providerId="AD" w15:userId="S::Susan.Paul@jud.ca.gov::cebf4c58-246f-4c67-a2c1-f2fb6daf1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57D5D"/>
    <w:rsid w:val="000731EA"/>
    <w:rsid w:val="000810FF"/>
    <w:rsid w:val="000954EE"/>
    <w:rsid w:val="000B4D91"/>
    <w:rsid w:val="000C6D39"/>
    <w:rsid w:val="00102530"/>
    <w:rsid w:val="00125B5F"/>
    <w:rsid w:val="00127EAB"/>
    <w:rsid w:val="00142166"/>
    <w:rsid w:val="00172B72"/>
    <w:rsid w:val="001911A6"/>
    <w:rsid w:val="00196C71"/>
    <w:rsid w:val="001A4203"/>
    <w:rsid w:val="001E0721"/>
    <w:rsid w:val="001F165E"/>
    <w:rsid w:val="0021201A"/>
    <w:rsid w:val="00224936"/>
    <w:rsid w:val="002455BA"/>
    <w:rsid w:val="002558F9"/>
    <w:rsid w:val="00261275"/>
    <w:rsid w:val="00265129"/>
    <w:rsid w:val="00265B93"/>
    <w:rsid w:val="00271BC4"/>
    <w:rsid w:val="00276BE3"/>
    <w:rsid w:val="00285364"/>
    <w:rsid w:val="00286A80"/>
    <w:rsid w:val="002D3F9C"/>
    <w:rsid w:val="003026DB"/>
    <w:rsid w:val="0032558F"/>
    <w:rsid w:val="00337F91"/>
    <w:rsid w:val="00342A91"/>
    <w:rsid w:val="003741EA"/>
    <w:rsid w:val="00380988"/>
    <w:rsid w:val="00394961"/>
    <w:rsid w:val="003C4471"/>
    <w:rsid w:val="003C59DD"/>
    <w:rsid w:val="003C64AE"/>
    <w:rsid w:val="003D1F06"/>
    <w:rsid w:val="003D4FD3"/>
    <w:rsid w:val="004007FD"/>
    <w:rsid w:val="0041073E"/>
    <w:rsid w:val="004116CC"/>
    <w:rsid w:val="004666D6"/>
    <w:rsid w:val="00483802"/>
    <w:rsid w:val="00490A26"/>
    <w:rsid w:val="004F0C4D"/>
    <w:rsid w:val="00501D6A"/>
    <w:rsid w:val="00514802"/>
    <w:rsid w:val="00524305"/>
    <w:rsid w:val="0054304D"/>
    <w:rsid w:val="00553F66"/>
    <w:rsid w:val="00564897"/>
    <w:rsid w:val="00564A0F"/>
    <w:rsid w:val="0059186B"/>
    <w:rsid w:val="00596B25"/>
    <w:rsid w:val="005A7DE4"/>
    <w:rsid w:val="005B55B7"/>
    <w:rsid w:val="005C12D8"/>
    <w:rsid w:val="005C12E4"/>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722DEB"/>
    <w:rsid w:val="007262F8"/>
    <w:rsid w:val="00766E85"/>
    <w:rsid w:val="0079177F"/>
    <w:rsid w:val="007D18E6"/>
    <w:rsid w:val="007F4C3B"/>
    <w:rsid w:val="00800A5F"/>
    <w:rsid w:val="00801ADD"/>
    <w:rsid w:val="00843C05"/>
    <w:rsid w:val="00843CAC"/>
    <w:rsid w:val="00874BF3"/>
    <w:rsid w:val="00897B16"/>
    <w:rsid w:val="00897DF3"/>
    <w:rsid w:val="008B2CA6"/>
    <w:rsid w:val="008D464C"/>
    <w:rsid w:val="008E67A1"/>
    <w:rsid w:val="00900756"/>
    <w:rsid w:val="00904BF4"/>
    <w:rsid w:val="00922B8C"/>
    <w:rsid w:val="009438E5"/>
    <w:rsid w:val="0096503F"/>
    <w:rsid w:val="0097389F"/>
    <w:rsid w:val="0097627C"/>
    <w:rsid w:val="009935E4"/>
    <w:rsid w:val="00994263"/>
    <w:rsid w:val="009A36F0"/>
    <w:rsid w:val="009A7284"/>
    <w:rsid w:val="009C20C0"/>
    <w:rsid w:val="009C507F"/>
    <w:rsid w:val="009C6B9B"/>
    <w:rsid w:val="00A175E6"/>
    <w:rsid w:val="00A20BEE"/>
    <w:rsid w:val="00A50C5E"/>
    <w:rsid w:val="00A71318"/>
    <w:rsid w:val="00A73EBC"/>
    <w:rsid w:val="00A813A2"/>
    <w:rsid w:val="00AA2256"/>
    <w:rsid w:val="00AA37A5"/>
    <w:rsid w:val="00AA525F"/>
    <w:rsid w:val="00AB1EFD"/>
    <w:rsid w:val="00AD44E3"/>
    <w:rsid w:val="00B06449"/>
    <w:rsid w:val="00B23217"/>
    <w:rsid w:val="00B337FB"/>
    <w:rsid w:val="00B50236"/>
    <w:rsid w:val="00B51E63"/>
    <w:rsid w:val="00B9580A"/>
    <w:rsid w:val="00BA70FA"/>
    <w:rsid w:val="00BF4257"/>
    <w:rsid w:val="00C80EFD"/>
    <w:rsid w:val="00CA402F"/>
    <w:rsid w:val="00CC2009"/>
    <w:rsid w:val="00CC5395"/>
    <w:rsid w:val="00CC61EF"/>
    <w:rsid w:val="00CD03B3"/>
    <w:rsid w:val="00CD6362"/>
    <w:rsid w:val="00D069DF"/>
    <w:rsid w:val="00D2608E"/>
    <w:rsid w:val="00D31240"/>
    <w:rsid w:val="00D43610"/>
    <w:rsid w:val="00D46A0B"/>
    <w:rsid w:val="00D57E2F"/>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14D81"/>
    <w:rsid w:val="00F35BDE"/>
    <w:rsid w:val="00F46DEF"/>
    <w:rsid w:val="00F60759"/>
    <w:rsid w:val="00F64802"/>
    <w:rsid w:val="00F710D1"/>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A73EBC"/>
    <w:pPr>
      <w:keepNext w:val="0"/>
      <w:keepLines w:val="0"/>
      <w:spacing w:before="0"/>
      <w:ind w:right="72"/>
      <w:outlineLvl w:val="9"/>
      <w:pPrChange w:id="0" w:author="Paul, Susan" w:date="2023-02-16T15:59:00Z">
        <w:pPr>
          <w:ind w:right="72"/>
        </w:pPr>
      </w:pPrChange>
    </w:pPr>
    <w:rPr>
      <w:rFonts w:ascii="Times New Roman" w:eastAsia="Times New Roman" w:hAnsi="Times New Roman" w:cs="Times New Roman"/>
      <w:b w:val="0"/>
      <w:bCs w:val="0"/>
      <w:color w:val="000000"/>
      <w:sz w:val="22"/>
      <w:szCs w:val="24"/>
      <w:rPrChange w:id="0" w:author="Paul, Susan" w:date="2023-02-16T15:59:00Z">
        <w:rPr>
          <w:color w:val="000000"/>
          <w:sz w:val="22"/>
          <w:szCs w:val="24"/>
          <w:lang w:val="en-US" w:eastAsia="en-US" w:bidi="ar-SA"/>
        </w:rPr>
      </w:rPrChange>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6</cp:revision>
  <cp:lastPrinted>2014-04-07T15:16:00Z</cp:lastPrinted>
  <dcterms:created xsi:type="dcterms:W3CDTF">2023-01-10T22:28:00Z</dcterms:created>
  <dcterms:modified xsi:type="dcterms:W3CDTF">2023-02-16T23:59:00Z</dcterms:modified>
</cp:coreProperties>
</file>