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8B1E" w14:textId="77777777" w:rsidR="00DD5E8F" w:rsidRDefault="00DD5E8F" w:rsidP="000202C1">
      <w:pPr>
        <w:jc w:val="center"/>
        <w:rPr>
          <w:b/>
          <w:color w:val="000000"/>
        </w:rPr>
      </w:pPr>
    </w:p>
    <w:p w14:paraId="5B65B27F" w14:textId="77777777"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14:paraId="677D9F9B" w14:textId="77777777"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5960E59C" w14:textId="77777777" w:rsidR="000202C1" w:rsidRDefault="000202C1" w:rsidP="000202C1">
      <w:pPr>
        <w:jc w:val="center"/>
        <w:rPr>
          <w:b/>
          <w:i/>
          <w:color w:val="000000"/>
        </w:rPr>
      </w:pPr>
    </w:p>
    <w:p w14:paraId="75556584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68245C9B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560196A0" w14:textId="77777777"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15FC5CAF" w14:textId="77777777" w:rsidR="000202C1" w:rsidRPr="00F26D9F" w:rsidRDefault="000202C1" w:rsidP="000202C1">
      <w:pPr>
        <w:ind w:right="-180"/>
      </w:pPr>
    </w:p>
    <w:p w14:paraId="0D7C4FEA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14:paraId="7512692B" w14:textId="77777777"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14:paraId="5E599A6B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14:paraId="2E85E831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14:paraId="62297A2A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14:paraId="6C407958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007C07E1" w14:textId="77777777"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3146ED39" w14:textId="77777777" w:rsidR="005172E6" w:rsidRDefault="005172E6"/>
    <w:sectPr w:rsidR="005172E6" w:rsidSect="005172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DA266" w14:textId="77777777" w:rsidR="00E07EC2" w:rsidRDefault="00E07EC2" w:rsidP="00DD5E8F">
      <w:r>
        <w:separator/>
      </w:r>
    </w:p>
  </w:endnote>
  <w:endnote w:type="continuationSeparator" w:id="0">
    <w:p w14:paraId="244C148F" w14:textId="77777777" w:rsidR="00E07EC2" w:rsidRDefault="00E07EC2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41889" w14:textId="77777777" w:rsidR="005F4853" w:rsidRDefault="005F4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9BE6" w14:textId="77777777" w:rsidR="00DD5E8F" w:rsidRDefault="00DD5E8F" w:rsidP="00DD5E8F">
    <w:pPr>
      <w:pStyle w:val="Footer"/>
      <w:jc w:val="right"/>
    </w:pPr>
    <w:r>
      <w:t xml:space="preserve">Page </w:t>
    </w:r>
    <w:r w:rsidR="00122AF6">
      <w:rPr>
        <w:b/>
      </w:rPr>
      <w:fldChar w:fldCharType="begin"/>
    </w:r>
    <w:r>
      <w:rPr>
        <w:b/>
      </w:rPr>
      <w:instrText xml:space="preserve"> PAGE </w:instrText>
    </w:r>
    <w:r w:rsidR="00122AF6">
      <w:rPr>
        <w:b/>
      </w:rPr>
      <w:fldChar w:fldCharType="separate"/>
    </w:r>
    <w:r w:rsidR="00E26408">
      <w:rPr>
        <w:b/>
        <w:noProof/>
      </w:rPr>
      <w:t>1</w:t>
    </w:r>
    <w:r w:rsidR="00122AF6">
      <w:rPr>
        <w:b/>
      </w:rPr>
      <w:fldChar w:fldCharType="end"/>
    </w:r>
    <w:r>
      <w:t xml:space="preserve"> of </w:t>
    </w:r>
    <w:r w:rsidR="00122AF6">
      <w:rPr>
        <w:b/>
      </w:rPr>
      <w:fldChar w:fldCharType="begin"/>
    </w:r>
    <w:r>
      <w:rPr>
        <w:b/>
      </w:rPr>
      <w:instrText xml:space="preserve"> NUMPAGES  </w:instrText>
    </w:r>
    <w:r w:rsidR="00122AF6">
      <w:rPr>
        <w:b/>
      </w:rPr>
      <w:fldChar w:fldCharType="separate"/>
    </w:r>
    <w:r w:rsidR="00E26408">
      <w:rPr>
        <w:b/>
        <w:noProof/>
      </w:rPr>
      <w:t>1</w:t>
    </w:r>
    <w:r w:rsidR="00122AF6">
      <w:rPr>
        <w:b/>
      </w:rPr>
      <w:fldChar w:fldCharType="end"/>
    </w:r>
  </w:p>
  <w:p w14:paraId="05A5C20A" w14:textId="77777777" w:rsidR="00DD5E8F" w:rsidRDefault="00DD5E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6DB1" w14:textId="77777777" w:rsidR="005F4853" w:rsidRDefault="005F4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AD73" w14:textId="77777777" w:rsidR="00E07EC2" w:rsidRDefault="00E07EC2" w:rsidP="00DD5E8F">
      <w:r>
        <w:separator/>
      </w:r>
    </w:p>
  </w:footnote>
  <w:footnote w:type="continuationSeparator" w:id="0">
    <w:p w14:paraId="454A1525" w14:textId="77777777" w:rsidR="00E07EC2" w:rsidRDefault="00E07EC2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0C92" w14:textId="77777777" w:rsidR="005F4853" w:rsidRDefault="005F48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E1BE" w14:textId="77777777" w:rsidR="00DD5E8F" w:rsidRPr="00C87073" w:rsidRDefault="00DD5E8F" w:rsidP="00DD5E8F">
    <w:pPr>
      <w:pStyle w:val="CommentText"/>
      <w:tabs>
        <w:tab w:val="left" w:pos="1242"/>
      </w:tabs>
      <w:ind w:left="-990" w:right="252"/>
      <w:jc w:val="both"/>
    </w:pPr>
    <w:r w:rsidRPr="00C87073">
      <w:t xml:space="preserve">Attachment </w:t>
    </w:r>
    <w:r w:rsidR="00E26408" w:rsidRPr="00C87073">
      <w:t>6</w:t>
    </w:r>
  </w:p>
  <w:p w14:paraId="1B133A37" w14:textId="77777777" w:rsidR="00846D36" w:rsidRPr="00680AAC" w:rsidRDefault="00846D36" w:rsidP="00846D36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</w:rPr>
    </w:pPr>
    <w:r w:rsidRPr="00680AAC">
      <w:t>RFP Title: Primary Assignment Orientation and Experienced Assigned Courses</w:t>
    </w:r>
  </w:p>
  <w:p w14:paraId="64EDF57D" w14:textId="4BAD1E48" w:rsidR="00F81598" w:rsidRPr="00C87073" w:rsidRDefault="00846D36" w:rsidP="00846D36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</w:rPr>
    </w:pPr>
    <w:r w:rsidRPr="00680AAC">
      <w:t>RFP Number:</w:t>
    </w:r>
    <w:r w:rsidRPr="00680AAC">
      <w:rPr>
        <w:color w:val="000000"/>
      </w:rPr>
      <w:t xml:space="preserve">    CRS SP 399</w:t>
    </w:r>
  </w:p>
  <w:p w14:paraId="76C4145D" w14:textId="77777777" w:rsidR="00D4652E" w:rsidRDefault="00D4652E" w:rsidP="00F81598">
    <w:pPr>
      <w:pStyle w:val="CommentText"/>
      <w:tabs>
        <w:tab w:val="left" w:pos="1242"/>
        <w:tab w:val="left" w:pos="7619"/>
      </w:tabs>
      <w:ind w:left="-1080" w:right="252" w:firstLine="9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7D4F" w14:textId="77777777" w:rsidR="005F4853" w:rsidRDefault="005F48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C1"/>
    <w:rsid w:val="00003158"/>
    <w:rsid w:val="000202C1"/>
    <w:rsid w:val="00094E48"/>
    <w:rsid w:val="00122AF6"/>
    <w:rsid w:val="00160227"/>
    <w:rsid w:val="00312345"/>
    <w:rsid w:val="005172E6"/>
    <w:rsid w:val="005F4853"/>
    <w:rsid w:val="00846D36"/>
    <w:rsid w:val="008853AA"/>
    <w:rsid w:val="009F4B67"/>
    <w:rsid w:val="00A16C06"/>
    <w:rsid w:val="00B42C72"/>
    <w:rsid w:val="00C87073"/>
    <w:rsid w:val="00D35B70"/>
    <w:rsid w:val="00D4652E"/>
    <w:rsid w:val="00DD5E8F"/>
    <w:rsid w:val="00E07EC2"/>
    <w:rsid w:val="00E26408"/>
    <w:rsid w:val="00E56F39"/>
    <w:rsid w:val="00EC1B72"/>
    <w:rsid w:val="00F253F5"/>
    <w:rsid w:val="00F8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5E73E"/>
  <w15:docId w15:val="{552BF207-CE41-47B2-B78B-F4CB324D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618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Paul, Susan</cp:lastModifiedBy>
  <cp:revision>3</cp:revision>
  <cp:lastPrinted>2011-12-05T22:01:00Z</cp:lastPrinted>
  <dcterms:created xsi:type="dcterms:W3CDTF">2023-06-06T17:08:00Z</dcterms:created>
  <dcterms:modified xsi:type="dcterms:W3CDTF">2023-06-06T17:08:00Z</dcterms:modified>
</cp:coreProperties>
</file>