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233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9483B5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631A1E79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C0FF11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0AA08667" w14:textId="77777777" w:rsidR="00125B5F" w:rsidRDefault="00125B5F" w:rsidP="00125B5F">
      <w:pPr>
        <w:tabs>
          <w:tab w:val="left" w:pos="1530"/>
        </w:tabs>
      </w:pPr>
    </w:p>
    <w:p w14:paraId="4B50D3E4" w14:textId="77777777" w:rsidR="00125B5F" w:rsidRPr="007C73C5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sz w:val="20"/>
          <w:szCs w:val="20"/>
        </w:rPr>
      </w:pPr>
      <w:r w:rsidRPr="007C73C5">
        <w:rPr>
          <w:sz w:val="20"/>
          <w:szCs w:val="20"/>
        </w:rPr>
        <w:t xml:space="preserve">Proposer’s name, address, telephone and fax numbers, email and federal tax identification number.  </w:t>
      </w:r>
    </w:p>
    <w:p w14:paraId="76DDADB0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4F7C6328" w14:textId="77777777" w:rsidTr="00125B5F">
        <w:tc>
          <w:tcPr>
            <w:tcW w:w="2538" w:type="dxa"/>
          </w:tcPr>
          <w:p w14:paraId="315D2D4D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5E9FC042" w14:textId="77777777" w:rsidR="00125B5F" w:rsidRDefault="00125B5F" w:rsidP="00125B5F">
            <w:pPr>
              <w:tabs>
                <w:tab w:val="left" w:pos="1530"/>
              </w:tabs>
            </w:pPr>
          </w:p>
          <w:p w14:paraId="319F834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8A2DF89" w14:textId="77777777" w:rsidTr="00125B5F">
        <w:tc>
          <w:tcPr>
            <w:tcW w:w="2538" w:type="dxa"/>
          </w:tcPr>
          <w:p w14:paraId="71F4D4FD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589BD77C" w14:textId="77777777" w:rsidR="00125B5F" w:rsidRDefault="00125B5F" w:rsidP="00125B5F">
            <w:pPr>
              <w:tabs>
                <w:tab w:val="left" w:pos="1530"/>
              </w:tabs>
            </w:pPr>
          </w:p>
          <w:p w14:paraId="6DA6875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816D69" w14:textId="77777777" w:rsidTr="00125B5F">
        <w:tc>
          <w:tcPr>
            <w:tcW w:w="2538" w:type="dxa"/>
          </w:tcPr>
          <w:p w14:paraId="0B6656D3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01D9E23" w14:textId="77777777" w:rsidR="00125B5F" w:rsidRDefault="00125B5F" w:rsidP="00125B5F">
            <w:pPr>
              <w:tabs>
                <w:tab w:val="left" w:pos="1530"/>
              </w:tabs>
            </w:pPr>
          </w:p>
          <w:p w14:paraId="3B489B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BF1FDF" w14:textId="77777777" w:rsidTr="00125B5F">
        <w:tc>
          <w:tcPr>
            <w:tcW w:w="2538" w:type="dxa"/>
          </w:tcPr>
          <w:p w14:paraId="5F4F4A08" w14:textId="77777777"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7FD7FC87" w14:textId="77777777" w:rsidR="00125B5F" w:rsidRDefault="00125B5F" w:rsidP="00125B5F">
            <w:pPr>
              <w:tabs>
                <w:tab w:val="left" w:pos="1530"/>
              </w:tabs>
            </w:pPr>
          </w:p>
          <w:p w14:paraId="1BFFCF4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4B540E" w14:textId="77777777" w:rsidTr="00125B5F">
        <w:tc>
          <w:tcPr>
            <w:tcW w:w="2538" w:type="dxa"/>
          </w:tcPr>
          <w:p w14:paraId="22368262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2034B14F" w14:textId="77777777" w:rsidR="00125B5F" w:rsidRDefault="00125B5F" w:rsidP="00125B5F">
            <w:pPr>
              <w:tabs>
                <w:tab w:val="left" w:pos="1530"/>
              </w:tabs>
            </w:pPr>
          </w:p>
          <w:p w14:paraId="2082F7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E028C5" w14:textId="77777777" w:rsidTr="00125B5F">
        <w:tc>
          <w:tcPr>
            <w:tcW w:w="2538" w:type="dxa"/>
          </w:tcPr>
          <w:p w14:paraId="73E483B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209EBDA8" w14:textId="77777777" w:rsidR="00125B5F" w:rsidRDefault="00125B5F" w:rsidP="00125B5F">
            <w:pPr>
              <w:tabs>
                <w:tab w:val="left" w:pos="1530"/>
              </w:tabs>
            </w:pPr>
          </w:p>
          <w:p w14:paraId="04DEA15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206407F" w14:textId="77777777" w:rsidTr="00125B5F">
        <w:tc>
          <w:tcPr>
            <w:tcW w:w="2538" w:type="dxa"/>
          </w:tcPr>
          <w:p w14:paraId="1189072E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50E51BB1" w14:textId="77777777" w:rsidR="00125B5F" w:rsidRDefault="00125B5F" w:rsidP="00125B5F">
            <w:pPr>
              <w:tabs>
                <w:tab w:val="left" w:pos="1530"/>
              </w:tabs>
            </w:pPr>
          </w:p>
          <w:p w14:paraId="0064470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6ED37E" w14:textId="77777777" w:rsidTr="00125B5F">
        <w:tc>
          <w:tcPr>
            <w:tcW w:w="2538" w:type="dxa"/>
          </w:tcPr>
          <w:p w14:paraId="64E5174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43BA465F" w14:textId="77777777" w:rsidR="00125B5F" w:rsidRDefault="00125B5F" w:rsidP="00125B5F">
            <w:pPr>
              <w:tabs>
                <w:tab w:val="left" w:pos="1530"/>
              </w:tabs>
            </w:pPr>
          </w:p>
          <w:p w14:paraId="5C2A8C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F06A291" w14:textId="77777777" w:rsidTr="00125B5F">
        <w:tc>
          <w:tcPr>
            <w:tcW w:w="2538" w:type="dxa"/>
          </w:tcPr>
          <w:p w14:paraId="21B47AF7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23DE28AE" w14:textId="77777777" w:rsidR="00125B5F" w:rsidRDefault="00125B5F" w:rsidP="00125B5F">
            <w:pPr>
              <w:tabs>
                <w:tab w:val="left" w:pos="1530"/>
              </w:tabs>
            </w:pPr>
          </w:p>
          <w:p w14:paraId="1CCB51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06941F2B" w14:textId="77777777" w:rsidTr="00125B5F">
        <w:tc>
          <w:tcPr>
            <w:tcW w:w="2538" w:type="dxa"/>
          </w:tcPr>
          <w:p w14:paraId="7C9766C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574F7CF2" w14:textId="77777777" w:rsidR="00D57E2F" w:rsidRDefault="00D57E2F" w:rsidP="00125B5F">
            <w:pPr>
              <w:tabs>
                <w:tab w:val="left" w:pos="1530"/>
              </w:tabs>
            </w:pPr>
          </w:p>
          <w:p w14:paraId="1F792BDA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C439A98" w14:textId="77777777" w:rsidTr="00125B5F">
        <w:tc>
          <w:tcPr>
            <w:tcW w:w="2538" w:type="dxa"/>
          </w:tcPr>
          <w:p w14:paraId="7B7C6758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E959A0B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40435CD9" w14:textId="77777777" w:rsidTr="00125B5F">
        <w:tc>
          <w:tcPr>
            <w:tcW w:w="2538" w:type="dxa"/>
          </w:tcPr>
          <w:p w14:paraId="488EAA2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2421D05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34DBB3C" w14:textId="77777777" w:rsidR="00B9580A" w:rsidRPr="004722F0" w:rsidRDefault="00B9580A" w:rsidP="00B9580A">
      <w:pPr>
        <w:pStyle w:val="ListParagraph"/>
        <w:tabs>
          <w:tab w:val="left" w:pos="540"/>
        </w:tabs>
        <w:ind w:left="900"/>
        <w:rPr>
          <w:sz w:val="16"/>
          <w:szCs w:val="16"/>
        </w:rPr>
      </w:pPr>
    </w:p>
    <w:p w14:paraId="10B52CDE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961D37" w14:paraId="1E3B3DD7" w14:textId="77777777" w:rsidTr="00961D37">
        <w:tc>
          <w:tcPr>
            <w:tcW w:w="2988" w:type="dxa"/>
          </w:tcPr>
          <w:p w14:paraId="0472AE94" w14:textId="77777777" w:rsidR="00961D37" w:rsidRDefault="00961D37" w:rsidP="00961D37">
            <w:pPr>
              <w:rPr>
                <w:b/>
                <w:szCs w:val="16"/>
              </w:rPr>
            </w:pPr>
          </w:p>
          <w:p w14:paraId="3EA02840" w14:textId="77777777" w:rsidR="00961D37" w:rsidRPr="008D42AB" w:rsidRDefault="00961D37" w:rsidP="00961D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2134F9D7" w14:textId="77777777" w:rsidR="00961D37" w:rsidRPr="008D42AB" w:rsidRDefault="00961D37" w:rsidP="00961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86177BD" w14:textId="77777777" w:rsidR="00961D37" w:rsidRPr="008D42AB" w:rsidRDefault="00961D37" w:rsidP="00961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61D37" w14:paraId="5829ADBD" w14:textId="77777777" w:rsidTr="00961D37">
        <w:tc>
          <w:tcPr>
            <w:tcW w:w="2988" w:type="dxa"/>
          </w:tcPr>
          <w:p w14:paraId="61C03313" w14:textId="77777777" w:rsidR="00961D37" w:rsidRPr="00D2608E" w:rsidRDefault="00961D37" w:rsidP="00961D3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2574552B" w14:textId="77777777" w:rsidR="00961D37" w:rsidRDefault="00961D37" w:rsidP="00961D37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AF4105C" w14:textId="77777777" w:rsidR="00961D37" w:rsidRDefault="00961D37" w:rsidP="00961D3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00248D0A" w14:textId="77777777" w:rsidR="00961D37" w:rsidRDefault="00961D37" w:rsidP="00961D37">
            <w:pPr>
              <w:jc w:val="center"/>
              <w:rPr>
                <w:szCs w:val="16"/>
              </w:rPr>
            </w:pPr>
          </w:p>
          <w:p w14:paraId="1543769A" w14:textId="77777777" w:rsidR="00961D37" w:rsidRDefault="00961D37" w:rsidP="00961D37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1085"/>
      </w:tblGrid>
      <w:tr w:rsidR="00961D37" w:rsidRPr="008D42AB" w14:paraId="5A710E51" w14:textId="77777777" w:rsidTr="00961D37">
        <w:tc>
          <w:tcPr>
            <w:tcW w:w="2335" w:type="dxa"/>
          </w:tcPr>
          <w:p w14:paraId="4FC8494E" w14:textId="77777777" w:rsidR="00961D37" w:rsidRDefault="00961D37" w:rsidP="00961D37">
            <w:pPr>
              <w:rPr>
                <w:b/>
                <w:szCs w:val="16"/>
              </w:rPr>
            </w:pPr>
          </w:p>
          <w:p w14:paraId="51B1207C" w14:textId="77777777" w:rsidR="00961D37" w:rsidRPr="008D42AB" w:rsidRDefault="00961D37" w:rsidP="00961D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14:paraId="13380526" w14:textId="77777777" w:rsidR="00961D37" w:rsidRPr="008D42AB" w:rsidRDefault="00961D37" w:rsidP="00961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085" w:type="dxa"/>
          </w:tcPr>
          <w:p w14:paraId="672A3CF2" w14:textId="77777777" w:rsidR="00961D37" w:rsidRPr="008D42AB" w:rsidRDefault="00961D37" w:rsidP="00961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61D37" w14:paraId="68ABA305" w14:textId="77777777" w:rsidTr="00961D37">
        <w:tc>
          <w:tcPr>
            <w:tcW w:w="2335" w:type="dxa"/>
          </w:tcPr>
          <w:p w14:paraId="3E3F23AD" w14:textId="77777777" w:rsidR="00961D37" w:rsidRDefault="00961D37" w:rsidP="00961D37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</w:tc>
        <w:tc>
          <w:tcPr>
            <w:tcW w:w="1080" w:type="dxa"/>
          </w:tcPr>
          <w:p w14:paraId="17486D0E" w14:textId="77777777" w:rsidR="00961D37" w:rsidRDefault="00961D37" w:rsidP="00961D37">
            <w:pPr>
              <w:jc w:val="center"/>
              <w:rPr>
                <w:szCs w:val="16"/>
              </w:rPr>
            </w:pPr>
          </w:p>
        </w:tc>
        <w:tc>
          <w:tcPr>
            <w:tcW w:w="1085" w:type="dxa"/>
          </w:tcPr>
          <w:p w14:paraId="508C7752" w14:textId="77777777" w:rsidR="00961D37" w:rsidRDefault="00961D37" w:rsidP="00961D37">
            <w:pPr>
              <w:jc w:val="center"/>
              <w:rPr>
                <w:szCs w:val="16"/>
              </w:rPr>
            </w:pPr>
          </w:p>
          <w:p w14:paraId="37CA5856" w14:textId="77777777" w:rsidR="00961D37" w:rsidRDefault="00961D37" w:rsidP="00961D37">
            <w:pPr>
              <w:jc w:val="center"/>
              <w:rPr>
                <w:szCs w:val="16"/>
              </w:rPr>
            </w:pPr>
          </w:p>
        </w:tc>
      </w:tr>
    </w:tbl>
    <w:p w14:paraId="1186F03B" w14:textId="77777777" w:rsidR="00E146CF" w:rsidRPr="00EF3AAC" w:rsidRDefault="00E146CF" w:rsidP="00EF3AAC">
      <w:pPr>
        <w:tabs>
          <w:tab w:val="left" w:pos="540"/>
        </w:tabs>
        <w:rPr>
          <w:color w:val="000000" w:themeColor="text1"/>
          <w:sz w:val="22"/>
        </w:rPr>
      </w:pPr>
    </w:p>
    <w:p w14:paraId="78A3A133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386C0D0D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243D7860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53FCDBE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7C73B26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6F7A8E2" w14:textId="77777777" w:rsidR="004F6258" w:rsidRDefault="004F6258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7D8F8196" w14:textId="0E128151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056B60FD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8C6FBF2" w14:textId="36294142" w:rsidR="0059186B" w:rsidRDefault="00B9580A" w:rsidP="00624411">
      <w:pPr>
        <w:ind w:left="720" w:hanging="630"/>
        <w:rPr>
          <w:b/>
          <w:bCs/>
          <w:i/>
          <w:iCs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4722F0" w:rsidRPr="00A94758">
        <w:rPr>
          <w:b/>
          <w:bCs/>
          <w:i/>
          <w:iCs/>
          <w:sz w:val="22"/>
        </w:rPr>
        <w:t>Include floor plan and capacity chart</w:t>
      </w:r>
      <w:r w:rsidR="004722F0">
        <w:rPr>
          <w:b/>
          <w:bCs/>
          <w:i/>
          <w:iCs/>
          <w:sz w:val="22"/>
        </w:rPr>
        <w:t>.</w:t>
      </w:r>
    </w:p>
    <w:p w14:paraId="67B95AF7" w14:textId="77777777" w:rsidR="004722F0" w:rsidRDefault="004722F0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032EAEB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5B426F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1C9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87C8EC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F80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C2811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7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F97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AB5955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5D09C7" w:rsidRPr="002D7E39" w14:paraId="5EECDAA7" w14:textId="77777777" w:rsidTr="00EF1B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7FF7" w14:textId="697D1532" w:rsidR="005D09C7" w:rsidRPr="002D7E39" w:rsidRDefault="00961D3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October 25, 2023 (Set Up)</w:t>
            </w:r>
          </w:p>
        </w:tc>
      </w:tr>
      <w:tr w:rsidR="005D09C7" w:rsidRPr="002D7E39" w14:paraId="5E44E859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426" w14:textId="72A925BB" w:rsidR="005D09C7" w:rsidRPr="002D7E39" w:rsidRDefault="009C751F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5D09C7">
              <w:rPr>
                <w:rFonts w:ascii="Times New Roman" w:hAnsi="Times New Roman"/>
                <w:color w:val="000000" w:themeColor="text1"/>
                <w:sz w:val="20"/>
              </w:rPr>
              <w:t>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CD5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7DB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6’x30”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32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7583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D09C7" w:rsidRPr="002D7E39" w14:paraId="6115E5BE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C4C" w14:textId="12CB4227" w:rsidR="005D09C7" w:rsidRPr="002D7E39" w:rsidRDefault="009C751F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5D09C7"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="00663C53"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  <w:r w:rsidR="005D09C7">
              <w:rPr>
                <w:rFonts w:ascii="Times New Roman" w:hAnsi="Times New Roman"/>
                <w:color w:val="000000" w:themeColor="text1"/>
                <w:sz w:val="20"/>
              </w:rPr>
              <w:t>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A8B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368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F9C" w14:textId="7639FDE6" w:rsidR="005D09C7" w:rsidRPr="002D7E39" w:rsidRDefault="009C751F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063EB" w14:textId="77777777" w:rsidR="005D09C7" w:rsidRPr="002D7E39" w:rsidRDefault="005D09C7" w:rsidP="00EF1B9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C751F" w:rsidRPr="002D7E39" w14:paraId="234CB4C1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CC9" w14:textId="4355DFC6" w:rsidR="009C751F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E92" w14:textId="77777777" w:rsidR="009C751F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FAE" w14:textId="541B79F7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B7B" w14:textId="3429BA9F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12C49" w14:textId="77777777" w:rsidR="009C751F" w:rsidRPr="002D7E39" w:rsidRDefault="009C751F" w:rsidP="009C751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C751F" w:rsidRPr="000706BA" w14:paraId="65D91C63" w14:textId="77777777" w:rsidTr="009B6B5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600" w14:textId="6E9A9D0A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88F" w14:textId="77777777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662" w14:textId="7E452211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EAE" w14:textId="79601B19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D6ADB" w14:textId="77777777" w:rsidR="009C751F" w:rsidRPr="000706BA" w:rsidRDefault="009C751F" w:rsidP="009C75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9C751F" w:rsidRPr="000706BA" w14:paraId="01F86127" w14:textId="77777777" w:rsidTr="00467C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F3C" w14:textId="31C8230C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:00pm-24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26E" w14:textId="00AA5B00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370" w14:textId="4A1BF24C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27B" w14:textId="11A57D83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EEDDF" w14:textId="77777777" w:rsidR="009C751F" w:rsidRPr="000706BA" w:rsidRDefault="009C751F" w:rsidP="009C75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5D09C7" w:rsidRPr="002D7E39" w14:paraId="4B8F02CD" w14:textId="77777777" w:rsidTr="00EF1B9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F077C" w14:textId="3EC8E8DC" w:rsidR="005D09C7" w:rsidRPr="002D7E39" w:rsidRDefault="00961D3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October 26, 2023</w:t>
            </w:r>
          </w:p>
        </w:tc>
      </w:tr>
      <w:tr w:rsidR="005D09C7" w:rsidRPr="002D7E39" w14:paraId="256631CC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BBF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hours--7:00pm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018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D2A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6’x30”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2EE" w14:textId="77777777" w:rsidR="005D09C7" w:rsidRPr="002D7E39" w:rsidRDefault="005D09C7" w:rsidP="00EF1B9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1A05" w14:textId="77777777" w:rsidR="005D09C7" w:rsidRPr="002D7E39" w:rsidRDefault="005D09C7" w:rsidP="00EF1B9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C751F" w:rsidRPr="002D7E39" w14:paraId="62CCBA58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BE0" w14:textId="77777777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hours-5:00pm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621" w14:textId="77777777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D17" w14:textId="77777777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1AC" w14:textId="6DBB93C8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26E9" w14:textId="77777777" w:rsidR="009C751F" w:rsidRPr="002D7E39" w:rsidRDefault="009C751F" w:rsidP="009C75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C751F" w:rsidRPr="002D7E39" w14:paraId="02C3AB70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BFE" w14:textId="77777777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9F0" w14:textId="77777777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DC8" w14:textId="6EC9F014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A72" w14:textId="2A089C73" w:rsidR="009C751F" w:rsidRPr="002D7E39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8366" w14:textId="77777777" w:rsidR="009C751F" w:rsidRPr="002D7E39" w:rsidRDefault="009C751F" w:rsidP="009C75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C751F" w:rsidRPr="000706BA" w14:paraId="31D2900D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0D3" w14:textId="6A049303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24 hours-7:00pm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DC8" w14:textId="0EF7D650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4F1" w14:textId="6E782F19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FBC" w14:textId="27F42C0D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1C580" w14:textId="77777777" w:rsidR="009C751F" w:rsidRPr="000706BA" w:rsidRDefault="009C751F" w:rsidP="009C75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9C751F" w:rsidRPr="000706BA" w14:paraId="3C9414EB" w14:textId="77777777" w:rsidTr="00467CE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25C" w14:textId="695EA417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hours-7:00pm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341" w14:textId="77777777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AAA" w14:textId="13B3D74F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4BC" w14:textId="18143876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B5620" w14:textId="77777777" w:rsidR="009C751F" w:rsidRPr="000706BA" w:rsidRDefault="009C751F" w:rsidP="009C75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</w:pPr>
          </w:p>
        </w:tc>
      </w:tr>
      <w:tr w:rsidR="009C751F" w:rsidRPr="002D7E39" w14:paraId="6EBCF04E" w14:textId="77777777" w:rsidTr="00EF1B9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8B1" w14:textId="1B8E66EC" w:rsidR="009C751F" w:rsidRPr="000706BA" w:rsidRDefault="00FF3917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49E" w14:textId="4FCCFB0E" w:rsidR="009C751F" w:rsidRPr="000706BA" w:rsidRDefault="00FF3917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D9C" w14:textId="0F9EAE55" w:rsidR="009C751F" w:rsidRPr="000706BA" w:rsidRDefault="009C751F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6BA">
              <w:rPr>
                <w:rFonts w:ascii="Times New Roman" w:hAnsi="Times New Roman"/>
                <w:color w:val="000000" w:themeColor="text1"/>
                <w:sz w:val="20"/>
              </w:rPr>
              <w:t>Rounds of 9-10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398" w14:textId="15E8AE59" w:rsidR="009C751F" w:rsidRPr="000706BA" w:rsidRDefault="006B1B77" w:rsidP="009C75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A15B" w14:textId="77777777" w:rsidR="009C751F" w:rsidRPr="002D7E39" w:rsidRDefault="009C751F" w:rsidP="009C75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42B8CDF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5C826E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967027" w14:textId="77777777" w:rsidTr="00B06449">
        <w:tc>
          <w:tcPr>
            <w:tcW w:w="810" w:type="dxa"/>
          </w:tcPr>
          <w:p w14:paraId="1A89F265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924CB4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0883016B" w14:textId="77777777" w:rsidTr="00B06449">
        <w:tc>
          <w:tcPr>
            <w:tcW w:w="810" w:type="dxa"/>
          </w:tcPr>
          <w:p w14:paraId="4D596574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995F27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24DA1F0B" w14:textId="77777777" w:rsidR="00D43610" w:rsidRDefault="00D43610" w:rsidP="00D43610">
      <w:pPr>
        <w:ind w:left="360"/>
        <w:rPr>
          <w:sz w:val="22"/>
          <w:szCs w:val="16"/>
        </w:rPr>
      </w:pPr>
    </w:p>
    <w:p w14:paraId="5EE5B32C" w14:textId="77777777" w:rsidR="00D43610" w:rsidRDefault="00D43610" w:rsidP="00D43610">
      <w:pPr>
        <w:ind w:left="360"/>
        <w:rPr>
          <w:sz w:val="22"/>
          <w:szCs w:val="16"/>
        </w:rPr>
      </w:pPr>
    </w:p>
    <w:p w14:paraId="2D179872" w14:textId="77777777" w:rsidR="00D43610" w:rsidRDefault="00D43610" w:rsidP="00D43610">
      <w:pPr>
        <w:ind w:left="360"/>
        <w:rPr>
          <w:sz w:val="22"/>
          <w:szCs w:val="16"/>
        </w:rPr>
      </w:pPr>
    </w:p>
    <w:p w14:paraId="7D4011BF" w14:textId="77777777" w:rsidR="00D43610" w:rsidRDefault="00D43610" w:rsidP="00D43610">
      <w:pPr>
        <w:ind w:left="360"/>
        <w:rPr>
          <w:sz w:val="22"/>
          <w:szCs w:val="16"/>
        </w:rPr>
      </w:pPr>
    </w:p>
    <w:p w14:paraId="1DF5BF67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21478E7" w14:textId="77777777" w:rsidTr="00B06449">
        <w:tc>
          <w:tcPr>
            <w:tcW w:w="810" w:type="dxa"/>
          </w:tcPr>
          <w:p w14:paraId="77BCA55C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B20BD8D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E3C7B32" w14:textId="77777777" w:rsidTr="00B06449">
        <w:tc>
          <w:tcPr>
            <w:tcW w:w="810" w:type="dxa"/>
          </w:tcPr>
          <w:p w14:paraId="766F15F9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1EAAEC6B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14EFB18" w14:textId="77777777" w:rsidR="00D43610" w:rsidRDefault="00D43610" w:rsidP="00125B5F">
      <w:pPr>
        <w:tabs>
          <w:tab w:val="left" w:pos="1530"/>
        </w:tabs>
      </w:pPr>
    </w:p>
    <w:p w14:paraId="1E03779A" w14:textId="77777777" w:rsidR="00D43610" w:rsidRDefault="00D43610" w:rsidP="00125B5F">
      <w:pPr>
        <w:tabs>
          <w:tab w:val="left" w:pos="1530"/>
        </w:tabs>
      </w:pPr>
    </w:p>
    <w:p w14:paraId="0610050C" w14:textId="77777777" w:rsidR="00D43610" w:rsidRDefault="00D43610" w:rsidP="00125B5F">
      <w:pPr>
        <w:tabs>
          <w:tab w:val="left" w:pos="1530"/>
        </w:tabs>
      </w:pPr>
    </w:p>
    <w:p w14:paraId="2F9E5662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14:paraId="6864A9D7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8D49ECE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0FDD2ECA" w14:textId="344C05AE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Please note the </w:t>
      </w:r>
      <w:r w:rsidR="0060476E">
        <w:rPr>
          <w:sz w:val="22"/>
          <w:szCs w:val="16"/>
        </w:rPr>
        <w:t xml:space="preserve">Judicial Council’s </w:t>
      </w:r>
      <w:r w:rsidRPr="00D14D39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m</w:t>
      </w:r>
      <w:r w:rsidRPr="00D14D39">
        <w:rPr>
          <w:sz w:val="22"/>
          <w:szCs w:val="16"/>
        </w:rPr>
        <w:t xml:space="preserve">eeting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oom </w:t>
      </w:r>
      <w:r w:rsidR="00C63BBB">
        <w:rPr>
          <w:sz w:val="22"/>
          <w:szCs w:val="16"/>
        </w:rPr>
        <w:t>r</w:t>
      </w:r>
      <w:r w:rsidRPr="00D14D39">
        <w:rPr>
          <w:sz w:val="22"/>
          <w:szCs w:val="16"/>
        </w:rPr>
        <w:t xml:space="preserve">ental </w:t>
      </w:r>
      <w:r w:rsidR="00B5656D">
        <w:rPr>
          <w:sz w:val="22"/>
          <w:szCs w:val="16"/>
        </w:rPr>
        <w:t>of $5,000.00 or best available, not to exceed $10,000/00</w:t>
      </w:r>
      <w:r>
        <w:rPr>
          <w:sz w:val="22"/>
          <w:szCs w:val="16"/>
        </w:rPr>
        <w:t>.</w:t>
      </w:r>
    </w:p>
    <w:p w14:paraId="3358A8DE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06FF75C1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9F0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C5A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2D33872D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B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7ED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60F18977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6B673A8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73C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32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32D6564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6D0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15F5EB3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04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A3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12C0A4CA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037E8FDC" w14:textId="77777777" w:rsidR="00D43610" w:rsidRDefault="00D43610" w:rsidP="00D43610">
      <w:pPr>
        <w:tabs>
          <w:tab w:val="left" w:pos="360"/>
          <w:tab w:val="left" w:pos="1530"/>
        </w:tabs>
      </w:pPr>
    </w:p>
    <w:p w14:paraId="2961A06C" w14:textId="30EDC14B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the </w:t>
      </w:r>
      <w:r w:rsidR="0060476E">
        <w:rPr>
          <w:sz w:val="22"/>
          <w:szCs w:val="16"/>
        </w:rPr>
        <w:t xml:space="preserve">Judicial Council’s </w:t>
      </w:r>
      <w:r w:rsidRPr="00A41376">
        <w:rPr>
          <w:sz w:val="22"/>
          <w:szCs w:val="16"/>
        </w:rPr>
        <w:t xml:space="preserve">maximum </w:t>
      </w:r>
      <w:r w:rsidR="00C63BBB">
        <w:rPr>
          <w:sz w:val="22"/>
          <w:szCs w:val="16"/>
        </w:rPr>
        <w:t>t</w:t>
      </w:r>
      <w:r w:rsidRPr="00A41376">
        <w:rPr>
          <w:sz w:val="22"/>
          <w:szCs w:val="16"/>
        </w:rPr>
        <w:t xml:space="preserve">ermination </w:t>
      </w:r>
      <w:r w:rsidR="00C63BBB">
        <w:rPr>
          <w:sz w:val="22"/>
          <w:szCs w:val="16"/>
        </w:rPr>
        <w:t>f</w:t>
      </w:r>
      <w:r w:rsidRPr="00A41376">
        <w:rPr>
          <w:sz w:val="22"/>
          <w:szCs w:val="16"/>
        </w:rPr>
        <w:t>ee as indicated on the RFP in Section 2</w:t>
      </w:r>
      <w:r w:rsidR="0060476E">
        <w:rPr>
          <w:sz w:val="22"/>
          <w:szCs w:val="16"/>
        </w:rPr>
        <w:t>.</w:t>
      </w:r>
    </w:p>
    <w:p w14:paraId="21541D3D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3D9E1901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32F26402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7F3791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727860E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FE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53CA47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2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2DC9340B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75321D8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1EA34F36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A2280A3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BF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343560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F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582D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1D1DDA" w14:textId="77777777" w:rsidTr="00900756">
        <w:trPr>
          <w:trHeight w:val="440"/>
        </w:trPr>
        <w:tc>
          <w:tcPr>
            <w:tcW w:w="1260" w:type="dxa"/>
          </w:tcPr>
          <w:p w14:paraId="1ADE5DD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FC2E4C2" w14:textId="77777777" w:rsidR="00A41376" w:rsidRDefault="00A41376" w:rsidP="00B06449"/>
          <w:p w14:paraId="52CED6A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E8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D8B9CE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19C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C5A9B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5C0916E" w14:textId="77777777" w:rsidTr="00900756">
        <w:trPr>
          <w:trHeight w:val="422"/>
        </w:trPr>
        <w:tc>
          <w:tcPr>
            <w:tcW w:w="1260" w:type="dxa"/>
          </w:tcPr>
          <w:p w14:paraId="570F221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A9C9E5B" w14:textId="77777777" w:rsidR="00A41376" w:rsidRDefault="00A41376" w:rsidP="00B06449"/>
          <w:p w14:paraId="6573F182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A2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5397E9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6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717C3D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7FBB378" w14:textId="77777777" w:rsidTr="00900756">
        <w:trPr>
          <w:trHeight w:val="422"/>
        </w:trPr>
        <w:tc>
          <w:tcPr>
            <w:tcW w:w="1260" w:type="dxa"/>
          </w:tcPr>
          <w:p w14:paraId="3797F4A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B90FC96" w14:textId="77777777" w:rsidR="00A41376" w:rsidRDefault="00A41376" w:rsidP="00B06449"/>
          <w:p w14:paraId="6436EB7E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4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25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E210113" w14:textId="77777777" w:rsidR="00900756" w:rsidRDefault="00900756" w:rsidP="00D43610">
      <w:pPr>
        <w:tabs>
          <w:tab w:val="left" w:pos="360"/>
          <w:tab w:val="left" w:pos="1530"/>
        </w:tabs>
      </w:pPr>
    </w:p>
    <w:p w14:paraId="177536F8" w14:textId="21AD6FF1" w:rsidR="004722F0" w:rsidRPr="007C73C5" w:rsidRDefault="00B06449" w:rsidP="007C73C5">
      <w:pPr>
        <w:pStyle w:val="BodyText2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C73C5">
        <w:rPr>
          <w:sz w:val="22"/>
          <w:szCs w:val="22"/>
        </w:rPr>
        <w:t>Propose Food and Beverage schedule, including specific menus provided for the unit price indicated on the Form for Submission of Cost Pricing</w:t>
      </w:r>
      <w:r w:rsidR="004722F0" w:rsidRPr="007C73C5">
        <w:rPr>
          <w:sz w:val="22"/>
          <w:szCs w:val="22"/>
          <w:u w:val="single"/>
        </w:rPr>
        <w:t>.</w:t>
      </w:r>
      <w:r w:rsidR="004722F0" w:rsidRPr="007C73C5">
        <w:rPr>
          <w:sz w:val="22"/>
          <w:szCs w:val="22"/>
        </w:rPr>
        <w:t xml:space="preserve">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60476E">
        <w:rPr>
          <w:u w:val="single"/>
        </w:rPr>
        <w:t xml:space="preserve">food and beverage unit rates for group meals, </w:t>
      </w:r>
      <w:r w:rsidR="0060476E">
        <w:rPr>
          <w:i/>
          <w:iCs/>
          <w:u w:val="single"/>
        </w:rPr>
        <w:t>inclusive of tax and gratuity</w:t>
      </w:r>
      <w:r w:rsidR="00A85786">
        <w:rPr>
          <w:i/>
          <w:iCs/>
          <w:u w:val="single"/>
        </w:rPr>
        <w:t>,</w:t>
      </w:r>
      <w:r w:rsidR="0060476E" w:rsidRPr="00CF18B3">
        <w:rPr>
          <w:sz w:val="22"/>
          <w:szCs w:val="16"/>
        </w:rPr>
        <w:t xml:space="preserve"> as indicated on the RFP in Section 2</w:t>
      </w:r>
      <w:r w:rsidR="0060476E" w:rsidRPr="0060476E">
        <w:rPr>
          <w:sz w:val="22"/>
          <w:szCs w:val="16"/>
        </w:rPr>
        <w:t>.</w:t>
      </w:r>
    </w:p>
    <w:p w14:paraId="76B0D78F" w14:textId="77777777"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14:paraId="3212FF7C" w14:textId="77777777" w:rsidTr="00076EE3">
        <w:trPr>
          <w:trHeight w:val="1066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794A74EB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387451D5" w14:textId="77777777"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7438F6" w14:textId="77777777" w:rsidR="00286DE8" w:rsidRDefault="00286DE8" w:rsidP="00CD7F02">
            <w:pPr>
              <w:pStyle w:val="Style4"/>
            </w:pPr>
          </w:p>
          <w:p w14:paraId="0B78DE56" w14:textId="77777777" w:rsidR="0065716F" w:rsidRDefault="0065716F" w:rsidP="00CD7F02">
            <w:pPr>
              <w:pStyle w:val="Style4"/>
            </w:pPr>
            <w:r>
              <w:t>Food and Beverage Menu</w:t>
            </w:r>
          </w:p>
          <w:p w14:paraId="42BA1460" w14:textId="61102FE7" w:rsidR="005D09C7" w:rsidRDefault="005D09C7" w:rsidP="00CD7F02">
            <w:pPr>
              <w:pStyle w:val="Style4"/>
            </w:pPr>
            <w:r>
              <w:t>Provide specific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C8D00" w14:textId="77777777" w:rsidR="00286DE8" w:rsidRDefault="00286DE8" w:rsidP="00CD7F02">
            <w:pPr>
              <w:pStyle w:val="Style4"/>
            </w:pPr>
          </w:p>
          <w:p w14:paraId="67F18DC6" w14:textId="1FCA4867" w:rsidR="00286DE8" w:rsidRDefault="0065716F" w:rsidP="00CD7F02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8D8D82C" w14:textId="77777777" w:rsidR="00286DE8" w:rsidRDefault="00286DE8" w:rsidP="00286DE8">
            <w:pPr>
              <w:ind w:right="180"/>
              <w:jc w:val="center"/>
            </w:pPr>
          </w:p>
          <w:p w14:paraId="71E9D165" w14:textId="77777777"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14:paraId="3826829F" w14:textId="77777777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E01230" w14:textId="3E7A082C" w:rsidR="00C41566" w:rsidRPr="00C7723E" w:rsidRDefault="004777D5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October 26</w:t>
            </w:r>
            <w:r w:rsidR="005D09C7">
              <w:rPr>
                <w:b/>
              </w:rPr>
              <w:t>, 2023</w:t>
            </w:r>
          </w:p>
        </w:tc>
      </w:tr>
      <w:tr w:rsidR="0065716F" w:rsidRPr="00E47E5C" w14:paraId="4D002ECC" w14:textId="77777777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5CB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3F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450" w14:textId="6E7A8B78" w:rsidR="0065716F" w:rsidRPr="00723D1E" w:rsidRDefault="004777D5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266CE2B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A5C1C98" w14:textId="77777777" w:rsidTr="00076EE3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86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10F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6FF" w14:textId="01FDC484" w:rsidR="002D7E39" w:rsidRPr="00723D1E" w:rsidRDefault="004777D5" w:rsidP="002D7E3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07BD9B8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2D0E6A22" w14:textId="1A65124F" w:rsidR="00D5275A" w:rsidRDefault="00D5275A" w:rsidP="00125B5F">
      <w:pPr>
        <w:tabs>
          <w:tab w:val="left" w:pos="1530"/>
        </w:tabs>
      </w:pPr>
    </w:p>
    <w:p w14:paraId="327C142D" w14:textId="77777777" w:rsidR="00D5275A" w:rsidRDefault="00D5275A">
      <w:pPr>
        <w:spacing w:after="200" w:line="276" w:lineRule="auto"/>
      </w:pPr>
      <w:r>
        <w:br w:type="page"/>
      </w:r>
    </w:p>
    <w:p w14:paraId="704B78C5" w14:textId="77777777" w:rsidR="00B06449" w:rsidRDefault="00B06449" w:rsidP="00125B5F">
      <w:pPr>
        <w:tabs>
          <w:tab w:val="left" w:pos="1530"/>
        </w:tabs>
      </w:pPr>
    </w:p>
    <w:p w14:paraId="6B0F664E" w14:textId="6256F9E5" w:rsidR="00AA7228" w:rsidRPr="00AA7228" w:rsidRDefault="00B9580A" w:rsidP="007C73C5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>Enter “n/a” for any items that are not applicable</w:t>
      </w:r>
      <w:r w:rsidRPr="00ED1FFB">
        <w:rPr>
          <w:sz w:val="22"/>
        </w:rPr>
        <w:t xml:space="preserve">.  </w:t>
      </w:r>
      <w:r w:rsidR="0060476E" w:rsidRPr="00CF18B3">
        <w:rPr>
          <w:sz w:val="22"/>
          <w:szCs w:val="16"/>
        </w:rPr>
        <w:t xml:space="preserve">Please note the Judicial Council’s maximum </w:t>
      </w:r>
      <w:r w:rsidR="00ED1FFB" w:rsidRPr="00ED1FFB">
        <w:t>sleeping room unit rate</w:t>
      </w:r>
      <w:r w:rsidR="00ED1FFB" w:rsidRPr="00CF18B3">
        <w:rPr>
          <w:sz w:val="22"/>
          <w:szCs w:val="16"/>
        </w:rPr>
        <w:t xml:space="preserve"> </w:t>
      </w:r>
      <w:r w:rsidR="0060476E" w:rsidRPr="00CF18B3">
        <w:rPr>
          <w:sz w:val="22"/>
          <w:szCs w:val="16"/>
        </w:rPr>
        <w:t>as indicated on the RFP in Section 2</w:t>
      </w:r>
      <w:r w:rsidR="0060476E" w:rsidRPr="00ED1FFB">
        <w:rPr>
          <w:sz w:val="22"/>
          <w:szCs w:val="16"/>
        </w:rPr>
        <w:t>.</w:t>
      </w:r>
      <w:r w:rsidR="00EE252C">
        <w:rPr>
          <w:sz w:val="22"/>
          <w:szCs w:val="16"/>
        </w:rPr>
        <w:t xml:space="preserve"> </w:t>
      </w:r>
      <w:r w:rsidR="00EE252C" w:rsidRPr="00167DD9">
        <w:rPr>
          <w:u w:val="single"/>
        </w:rPr>
        <w:t>Maximum Rates and Fees</w:t>
      </w:r>
      <w:r w:rsidR="00EE252C" w:rsidRPr="00167DD9">
        <w:t>. Preference will be given for costs proposed within the maximum rates and fees established by the Judicial Council of California, as set forth below</w:t>
      </w:r>
      <w:r w:rsidR="00EE252C">
        <w:t>. However please submit hotel’s best available rate if the county maximum listed below cannot be accommodated.</w:t>
      </w:r>
    </w:p>
    <w:p w14:paraId="3038C59A" w14:textId="17836DCC" w:rsidR="00B9580A" w:rsidRPr="00AA7228" w:rsidRDefault="00B9580A" w:rsidP="00AA7228">
      <w:pPr>
        <w:pStyle w:val="ListParagraph"/>
        <w:rPr>
          <w:b/>
          <w:bCs/>
          <w:i/>
          <w:iCs/>
          <w:color w:val="FF0000"/>
          <w:sz w:val="22"/>
        </w:rPr>
      </w:pPr>
    </w:p>
    <w:p w14:paraId="0D016FC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4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0"/>
        <w:gridCol w:w="1350"/>
        <w:gridCol w:w="1530"/>
        <w:gridCol w:w="1620"/>
        <w:gridCol w:w="1658"/>
      </w:tblGrid>
      <w:tr w:rsidR="00F60759" w:rsidRPr="00AA7228" w14:paraId="16344823" w14:textId="77777777" w:rsidTr="00723D1E">
        <w:trPr>
          <w:trHeight w:val="2155"/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14:paraId="0B2AD08F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48FC390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E14FA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40876DFF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3ABCD" w14:textId="77777777" w:rsidR="00286DE8" w:rsidRPr="00AA7228" w:rsidRDefault="00286DE8" w:rsidP="00C41566">
            <w:pPr>
              <w:pStyle w:val="Title"/>
              <w:rPr>
                <w:b/>
                <w:bCs/>
              </w:rPr>
            </w:pPr>
          </w:p>
          <w:p w14:paraId="0A329AFD" w14:textId="77777777" w:rsidR="00F60759" w:rsidRPr="00AA7228" w:rsidRDefault="00F60759" w:rsidP="00C41566">
            <w:pPr>
              <w:pStyle w:val="Title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708246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41429145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number of rooms able to provide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CBD5BD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73D38D0C" w14:textId="77777777" w:rsidR="00F60759" w:rsidRPr="00AA7228" w:rsidRDefault="00F60759" w:rsidP="00C41566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room rate</w:t>
            </w:r>
            <w:r w:rsidR="000B4D91" w:rsidRPr="00AA7228">
              <w:rPr>
                <w:b/>
                <w:bCs/>
                <w:sz w:val="22"/>
              </w:rPr>
              <w:t xml:space="preserve"> (w/o taxes &amp; surcharges)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5D6F9F3" w14:textId="77777777" w:rsidR="00286DE8" w:rsidRPr="00AA7228" w:rsidRDefault="00286DE8" w:rsidP="00C41566">
            <w:pPr>
              <w:ind w:right="180"/>
              <w:jc w:val="center"/>
              <w:rPr>
                <w:b/>
                <w:bCs/>
              </w:rPr>
            </w:pPr>
          </w:p>
          <w:p w14:paraId="6C911DE2" w14:textId="24AB6B12" w:rsidR="00286DE8" w:rsidRPr="00AA7228" w:rsidRDefault="00F60759" w:rsidP="00723D1E">
            <w:pPr>
              <w:ind w:right="180"/>
              <w:jc w:val="center"/>
              <w:rPr>
                <w:b/>
                <w:bCs/>
              </w:rPr>
            </w:pPr>
            <w:r w:rsidRPr="00AA7228">
              <w:rPr>
                <w:b/>
                <w:bCs/>
                <w:sz w:val="22"/>
              </w:rPr>
              <w:t>Confirm daily individual room rate w/ surcharges and/or tax (if applicable</w:t>
            </w:r>
          </w:p>
        </w:tc>
      </w:tr>
      <w:tr w:rsidR="00F60759" w14:paraId="591C715C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D36" w14:textId="7AFE8762" w:rsidR="00F60759" w:rsidRPr="009A36F0" w:rsidRDefault="004777D5" w:rsidP="00CD7F02">
            <w:pPr>
              <w:pStyle w:val="Style4"/>
            </w:pPr>
            <w:r>
              <w:t>October</w:t>
            </w:r>
            <w:r w:rsidR="005D09C7">
              <w:t xml:space="preserve"> 25, 2023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64D" w14:textId="77777777" w:rsidR="00F60759" w:rsidRPr="009A36F0" w:rsidRDefault="00F60759" w:rsidP="00CD7F02">
            <w:pPr>
              <w:pStyle w:val="Style4"/>
            </w:pPr>
            <w:r w:rsidRPr="009A36F0"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EF7" w14:textId="6B273946" w:rsidR="00F60759" w:rsidRPr="009A36F0" w:rsidRDefault="0020623D" w:rsidP="00CD7F02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F25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157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D07" w14:textId="77777777" w:rsidR="00F60759" w:rsidRPr="009A36F0" w:rsidRDefault="00F60759" w:rsidP="00CD7F02">
            <w:pPr>
              <w:pStyle w:val="Style4"/>
            </w:pPr>
          </w:p>
        </w:tc>
      </w:tr>
      <w:tr w:rsidR="002D7E39" w14:paraId="4BD1AA77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E2A" w14:textId="393DDA1A" w:rsidR="002D7E39" w:rsidRPr="009A36F0" w:rsidRDefault="0020623D" w:rsidP="00CD7F02">
            <w:pPr>
              <w:pStyle w:val="Style4"/>
            </w:pPr>
            <w:r>
              <w:t>October</w:t>
            </w:r>
            <w:r w:rsidR="005D09C7">
              <w:t xml:space="preserve"> 2</w:t>
            </w:r>
            <w:r w:rsidR="00723D1E">
              <w:t>6</w:t>
            </w:r>
            <w:r w:rsidR="005D09C7">
              <w:t>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FA2" w14:textId="77777777" w:rsidR="002D7E39" w:rsidRPr="009A36F0" w:rsidRDefault="002D7E39" w:rsidP="00CD7F02">
            <w:pPr>
              <w:pStyle w:val="Style4"/>
            </w:pPr>
            <w:r>
              <w:t>Single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38A" w14:textId="7D8070E8" w:rsidR="002D7E39" w:rsidRPr="009A36F0" w:rsidRDefault="005D09C7" w:rsidP="00CD7F02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F3B" w14:textId="77777777" w:rsidR="002D7E39" w:rsidRDefault="002D7E39" w:rsidP="00CD7F0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C11" w14:textId="77777777" w:rsidR="002D7E39" w:rsidRDefault="002D7E39" w:rsidP="00CD7F02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5A8" w14:textId="77777777" w:rsidR="002D7E39" w:rsidRDefault="002D7E39" w:rsidP="00CD7F02">
            <w:pPr>
              <w:pStyle w:val="Style4"/>
            </w:pPr>
          </w:p>
        </w:tc>
      </w:tr>
      <w:tr w:rsidR="00F60759" w14:paraId="19FA7285" w14:textId="77777777" w:rsidTr="00AA722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631" w14:textId="04EB9BB3" w:rsidR="00F60759" w:rsidRPr="009A36F0" w:rsidRDefault="0020623D" w:rsidP="00CD7F02">
            <w:pPr>
              <w:pStyle w:val="Style4"/>
            </w:pPr>
            <w:r>
              <w:t>October</w:t>
            </w:r>
            <w:r w:rsidR="005D09C7">
              <w:t xml:space="preserve"> </w:t>
            </w:r>
            <w:r w:rsidR="00723D1E">
              <w:t>27</w:t>
            </w:r>
            <w:r w:rsidR="005D09C7">
              <w:t>,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77" w14:textId="77777777" w:rsidR="00F60759" w:rsidRPr="009A36F0" w:rsidRDefault="00F60759" w:rsidP="00CD7F02">
            <w:pPr>
              <w:pStyle w:val="Style4"/>
            </w:pPr>
            <w:r w:rsidRPr="009A36F0">
              <w:t>Check-out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094" w14:textId="77777777" w:rsidR="00F60759" w:rsidRPr="009A36F0" w:rsidRDefault="002D7E39" w:rsidP="00CD7F02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552" w14:textId="77777777" w:rsidR="00F60759" w:rsidRDefault="00F60759" w:rsidP="00CD7F0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F77" w14:textId="77777777" w:rsidR="00F60759" w:rsidRDefault="00F60759" w:rsidP="00CD7F02">
            <w:pPr>
              <w:pStyle w:val="Style4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764F" w14:textId="77777777" w:rsidR="00F60759" w:rsidRDefault="00F60759" w:rsidP="00CD7F02">
            <w:pPr>
              <w:pStyle w:val="Style4"/>
            </w:pPr>
          </w:p>
        </w:tc>
      </w:tr>
      <w:tr w:rsidR="00F60759" w14:paraId="0393D37D" w14:textId="77777777" w:rsidTr="00AA7228"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808062C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6E1A61F" w14:textId="77777777" w:rsidR="00F60759" w:rsidRPr="009A36F0" w:rsidRDefault="00F60759" w:rsidP="00CD7F02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14:paraId="39AEA876" w14:textId="49BFB8FF" w:rsidR="00F60759" w:rsidRPr="009A36F0" w:rsidRDefault="0020623D" w:rsidP="00CD7F02">
            <w:pPr>
              <w:pStyle w:val="Style4"/>
            </w:pPr>
            <w:r>
              <w:t>42</w:t>
            </w:r>
          </w:p>
        </w:tc>
        <w:tc>
          <w:tcPr>
            <w:tcW w:w="1530" w:type="dxa"/>
            <w:shd w:val="clear" w:color="auto" w:fill="000000"/>
          </w:tcPr>
          <w:p w14:paraId="7C818F5B" w14:textId="77777777" w:rsidR="00F60759" w:rsidRDefault="00F60759" w:rsidP="00CD7F02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116583C2" w14:textId="77777777" w:rsidR="00F60759" w:rsidRDefault="00F60759" w:rsidP="00CD7F02">
            <w:pPr>
              <w:pStyle w:val="Style4"/>
            </w:pPr>
          </w:p>
        </w:tc>
        <w:tc>
          <w:tcPr>
            <w:tcW w:w="1658" w:type="dxa"/>
            <w:shd w:val="clear" w:color="auto" w:fill="000000"/>
          </w:tcPr>
          <w:p w14:paraId="7E7C59F4" w14:textId="77777777" w:rsidR="00F60759" w:rsidRDefault="00F60759" w:rsidP="00CD7F02">
            <w:pPr>
              <w:pStyle w:val="Style4"/>
            </w:pPr>
          </w:p>
        </w:tc>
      </w:tr>
    </w:tbl>
    <w:p w14:paraId="592520F9" w14:textId="77777777" w:rsidR="00D43610" w:rsidRDefault="00D43610" w:rsidP="00D43610">
      <w:pPr>
        <w:ind w:left="360"/>
        <w:rPr>
          <w:sz w:val="22"/>
          <w:szCs w:val="16"/>
        </w:rPr>
      </w:pPr>
    </w:p>
    <w:p w14:paraId="1A3FCBF7" w14:textId="77777777" w:rsidR="00076EE3" w:rsidRPr="00624411" w:rsidRDefault="00076EE3" w:rsidP="00076EE3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1C153EB4" w14:textId="77777777" w:rsidR="00076EE3" w:rsidRDefault="00076EE3" w:rsidP="007D18E6">
      <w:pPr>
        <w:ind w:left="360"/>
        <w:rPr>
          <w:sz w:val="22"/>
          <w:szCs w:val="16"/>
        </w:rPr>
      </w:pPr>
    </w:p>
    <w:p w14:paraId="392D8AEC" w14:textId="7613339D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0E46687" w14:textId="77777777" w:rsidTr="00286DE8">
        <w:tc>
          <w:tcPr>
            <w:tcW w:w="810" w:type="dxa"/>
          </w:tcPr>
          <w:p w14:paraId="23375F0C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1E46101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D95AD2F" w14:textId="77777777" w:rsidTr="00286DE8">
        <w:tc>
          <w:tcPr>
            <w:tcW w:w="810" w:type="dxa"/>
          </w:tcPr>
          <w:p w14:paraId="553DFB8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5E7EDAC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221CBC7" w14:textId="77777777" w:rsidR="007D18E6" w:rsidRDefault="007D18E6" w:rsidP="007D18E6">
      <w:pPr>
        <w:ind w:left="360"/>
        <w:rPr>
          <w:sz w:val="22"/>
          <w:szCs w:val="16"/>
        </w:rPr>
      </w:pPr>
    </w:p>
    <w:p w14:paraId="059353C2" w14:textId="77777777" w:rsidR="007D18E6" w:rsidRDefault="007D18E6" w:rsidP="007D18E6">
      <w:pPr>
        <w:ind w:left="360"/>
        <w:rPr>
          <w:sz w:val="22"/>
          <w:szCs w:val="16"/>
        </w:rPr>
      </w:pPr>
    </w:p>
    <w:p w14:paraId="7EEC4FE4" w14:textId="77777777" w:rsidR="00076EE3" w:rsidRDefault="00076EE3" w:rsidP="00904BF4">
      <w:pPr>
        <w:pStyle w:val="ListParagraph"/>
        <w:rPr>
          <w:sz w:val="22"/>
        </w:rPr>
      </w:pPr>
    </w:p>
    <w:p w14:paraId="3F38B6AF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20E78F4" w14:textId="1C8091A2" w:rsidR="00904BF4" w:rsidRPr="00904BF4" w:rsidRDefault="00904BF4" w:rsidP="007C73C5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42EA2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14:paraId="0A18BF12" w14:textId="77777777" w:rsidTr="007C73C5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464" w14:textId="77777777" w:rsidR="00904BF4" w:rsidRDefault="00904BF4" w:rsidP="00CD7F02">
            <w:pPr>
              <w:pStyle w:val="Style4"/>
            </w:pPr>
          </w:p>
          <w:p w14:paraId="44A6F6FB" w14:textId="77777777" w:rsidR="00904BF4" w:rsidRDefault="00904BF4" w:rsidP="00CD7F0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FC7" w14:textId="77777777" w:rsidR="00904BF4" w:rsidRDefault="00904BF4" w:rsidP="00CD7F02">
            <w:pPr>
              <w:pStyle w:val="Style4"/>
            </w:pPr>
          </w:p>
          <w:p w14:paraId="2DF8E1E8" w14:textId="77777777" w:rsidR="00904BF4" w:rsidRDefault="00904BF4" w:rsidP="00CD7F0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83D" w14:textId="77777777" w:rsidR="00904BF4" w:rsidRDefault="00904BF4" w:rsidP="00286DE8">
            <w:pPr>
              <w:ind w:right="180"/>
              <w:jc w:val="center"/>
            </w:pPr>
          </w:p>
          <w:p w14:paraId="3F832686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EC5" w14:textId="77777777" w:rsidR="00904BF4" w:rsidRDefault="00904BF4" w:rsidP="00286DE8">
            <w:pPr>
              <w:ind w:right="180"/>
              <w:jc w:val="center"/>
            </w:pPr>
          </w:p>
          <w:p w14:paraId="64C8481B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B04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2D163848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780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14:paraId="398EDC2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9A5" w14:textId="77777777" w:rsidR="00904BF4" w:rsidRDefault="00904BF4" w:rsidP="00CD7F0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369" w14:textId="77777777" w:rsidR="00904BF4" w:rsidRDefault="00904BF4" w:rsidP="00CD7F02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8B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5C5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31CAAC1" w14:textId="77777777" w:rsidR="00904BF4" w:rsidRPr="007C73C5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DCF6CD5" w14:textId="77777777" w:rsidR="00904BF4" w:rsidRDefault="00904BF4" w:rsidP="00286DE8">
            <w:pPr>
              <w:ind w:right="180"/>
              <w:jc w:val="center"/>
            </w:pPr>
          </w:p>
        </w:tc>
      </w:tr>
      <w:tr w:rsidR="00904BF4" w14:paraId="24BC3211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B308" w14:textId="77777777" w:rsidR="00904BF4" w:rsidRDefault="00904BF4" w:rsidP="00CD7F0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9F6" w14:textId="77777777" w:rsidR="00904BF4" w:rsidRDefault="00904BF4" w:rsidP="00CD7F0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F84ED5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9165C3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729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A42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1D77DC3F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7" w14:textId="77777777" w:rsidR="00904BF4" w:rsidRDefault="00904BF4" w:rsidP="00CD7F0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DB1" w14:textId="77777777" w:rsidR="00904BF4" w:rsidRDefault="00904BF4" w:rsidP="00CD7F0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B69D8C4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6ADAC6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CB0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849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14:paraId="3AA70774" w14:textId="77777777" w:rsidTr="007C73C5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F4" w14:textId="77777777" w:rsidR="00904BF4" w:rsidRDefault="00904BF4" w:rsidP="00CD7F0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BBC" w14:textId="77777777" w:rsidR="00904BF4" w:rsidRDefault="00904BF4" w:rsidP="00CD7F0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EDF8C86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11ED77B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29E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D5" w14:textId="77777777" w:rsidR="00904BF4" w:rsidRDefault="00904BF4" w:rsidP="00A41376">
            <w:pPr>
              <w:ind w:right="180"/>
            </w:pPr>
            <w:r>
              <w:t>$</w:t>
            </w:r>
          </w:p>
        </w:tc>
      </w:tr>
    </w:tbl>
    <w:p w14:paraId="05933BA4" w14:textId="0AEC2F0B" w:rsidR="00723D1E" w:rsidRDefault="00723D1E" w:rsidP="00624411">
      <w:pPr>
        <w:ind w:left="360"/>
        <w:rPr>
          <w:sz w:val="22"/>
          <w:szCs w:val="16"/>
        </w:rPr>
      </w:pPr>
    </w:p>
    <w:p w14:paraId="7C63A4F8" w14:textId="77777777" w:rsidR="006A6CF7" w:rsidRPr="007C73C5" w:rsidRDefault="006A6CF7" w:rsidP="007C73C5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7C73C5">
        <w:rPr>
          <w:sz w:val="22"/>
          <w:szCs w:val="22"/>
        </w:rPr>
        <w:t>Propose Parking price schedule, number of parking passes, discounted passes and parking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>rate inclusive of any service charges, gratuity, and/or sales tax.  Enter “n/a” for any items</w:t>
      </w:r>
      <w:r w:rsidR="002D7E39" w:rsidRPr="007C73C5">
        <w:rPr>
          <w:sz w:val="22"/>
          <w:szCs w:val="22"/>
        </w:rPr>
        <w:t xml:space="preserve"> </w:t>
      </w:r>
      <w:r w:rsidRPr="007C73C5">
        <w:rPr>
          <w:sz w:val="22"/>
          <w:szCs w:val="22"/>
        </w:rPr>
        <w:t xml:space="preserve">that are not applicable.  </w:t>
      </w:r>
    </w:p>
    <w:p w14:paraId="15BCA63F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203C192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6FF30B62" w14:textId="77777777" w:rsidR="006A6CF7" w:rsidRDefault="006A6CF7" w:rsidP="00CD7F02">
            <w:pPr>
              <w:pStyle w:val="Style4"/>
            </w:pPr>
          </w:p>
          <w:p w14:paraId="5A0895C7" w14:textId="77777777" w:rsidR="006A6CF7" w:rsidRDefault="006A6CF7" w:rsidP="00CD7F02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666DD52" w14:textId="77777777" w:rsidR="006A6CF7" w:rsidRDefault="006A6CF7" w:rsidP="00CD7F02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454718" w14:textId="77777777" w:rsidR="006A6CF7" w:rsidRDefault="006A6CF7" w:rsidP="00CD7F0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C50EF5" w14:textId="1D448BE0" w:rsidR="006A6CF7" w:rsidRDefault="00304EC8" w:rsidP="00CD7F02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DB7911" w14:textId="77777777" w:rsidR="006A6CF7" w:rsidRDefault="006A6CF7" w:rsidP="00CD7F02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4429" w14:textId="77777777" w:rsidR="006A6CF7" w:rsidRDefault="006A6CF7" w:rsidP="00CD7F02">
            <w:pPr>
              <w:pStyle w:val="Style4"/>
            </w:pPr>
            <w:r>
              <w:t>In/Out Privileges</w:t>
            </w:r>
          </w:p>
        </w:tc>
      </w:tr>
      <w:tr w:rsidR="006A6CF7" w14:paraId="70859999" w14:textId="77777777" w:rsidTr="00304EC8">
        <w:trPr>
          <w:trHeight w:val="620"/>
        </w:trPr>
        <w:tc>
          <w:tcPr>
            <w:tcW w:w="1800" w:type="dxa"/>
            <w:shd w:val="pct10" w:color="auto" w:fill="auto"/>
          </w:tcPr>
          <w:p w14:paraId="2525CE5D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clear" w:color="auto" w:fill="FFFFFF" w:themeFill="background1"/>
          </w:tcPr>
          <w:p w14:paraId="366A94D6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31DCA16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82971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68EA3C8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D20DB2F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39D0D8A" w14:textId="77777777" w:rsidTr="00304EC8">
        <w:tc>
          <w:tcPr>
            <w:tcW w:w="1800" w:type="dxa"/>
          </w:tcPr>
          <w:p w14:paraId="506288C7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F26206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4B698D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C114BC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E955143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15B38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78B01A89" w14:textId="77777777" w:rsidTr="00304EC8">
        <w:tc>
          <w:tcPr>
            <w:tcW w:w="1800" w:type="dxa"/>
          </w:tcPr>
          <w:p w14:paraId="6B1D67A2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621D9F7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57BB4E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15D7FAD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9BF5D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D71FAD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16F6E837" w14:textId="77777777" w:rsidR="00904BF4" w:rsidRDefault="00904BF4" w:rsidP="00624411">
      <w:pPr>
        <w:ind w:left="360"/>
        <w:rPr>
          <w:sz w:val="22"/>
          <w:szCs w:val="16"/>
        </w:rPr>
      </w:pPr>
    </w:p>
    <w:p w14:paraId="193755EF" w14:textId="77777777" w:rsidR="00052B42" w:rsidRPr="00A41376" w:rsidRDefault="00052B42" w:rsidP="007C73C5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7AE85E07" w14:textId="77777777" w:rsidR="00052B42" w:rsidRPr="00D14D39" w:rsidRDefault="00052B42" w:rsidP="0004227D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F6C3931" w14:textId="0A06A063" w:rsidR="00E8377C" w:rsidRPr="0004227D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bookmarkStart w:id="0" w:name="_Hlk85197985"/>
      <w:r w:rsidRPr="00ED694F">
        <w:rPr>
          <w:sz w:val="22"/>
          <w:szCs w:val="22"/>
        </w:rPr>
        <w:t xml:space="preserve">What are the daily charges for </w:t>
      </w:r>
      <w:r w:rsidR="00CF2DAB"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</w:t>
      </w:r>
      <w:r w:rsidR="0004227D">
        <w:rPr>
          <w:sz w:val="22"/>
          <w:szCs w:val="22"/>
        </w:rPr>
        <w:t>in</w:t>
      </w:r>
      <w:r w:rsidR="004D136D">
        <w:rPr>
          <w:sz w:val="22"/>
          <w:szCs w:val="22"/>
        </w:rPr>
        <w:t xml:space="preserve"> individual</w:t>
      </w:r>
      <w:r w:rsidR="0004227D">
        <w:rPr>
          <w:sz w:val="22"/>
          <w:szCs w:val="22"/>
        </w:rPr>
        <w:t xml:space="preserve"> guest rooms</w:t>
      </w:r>
      <w:bookmarkEnd w:id="0"/>
      <w:r w:rsidRPr="00ED694F">
        <w:rPr>
          <w:sz w:val="22"/>
          <w:szCs w:val="22"/>
        </w:rPr>
        <w:t>? __________________</w:t>
      </w:r>
    </w:p>
    <w:p w14:paraId="35DAD003" w14:textId="77777777" w:rsidR="0004227D" w:rsidRDefault="0004227D" w:rsidP="0004227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266ADA4F" w14:textId="2F7D1211" w:rsidR="0004227D" w:rsidRPr="0004227D" w:rsidRDefault="0004227D" w:rsidP="0004227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in meeting </w:t>
      </w:r>
      <w:r w:rsidR="004D136D"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14:paraId="6C45CCA8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4CC93F91" w14:textId="445271A1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</w:t>
      </w:r>
      <w:r w:rsidR="00CF2DAB">
        <w:rPr>
          <w:sz w:val="22"/>
          <w:szCs w:val="22"/>
        </w:rPr>
        <w:t>i</w:t>
      </w:r>
      <w:r w:rsidRPr="00D14D39">
        <w:rPr>
          <w:sz w:val="22"/>
          <w:szCs w:val="22"/>
        </w:rPr>
        <w:t xml:space="preserve">nternet </w:t>
      </w:r>
      <w:r w:rsidR="0004227D">
        <w:rPr>
          <w:sz w:val="22"/>
          <w:szCs w:val="22"/>
        </w:rPr>
        <w:t xml:space="preserve">in meeting rooms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</w:t>
      </w:r>
      <w:r w:rsidR="004D136D">
        <w:rPr>
          <w:sz w:val="22"/>
          <w:szCs w:val="22"/>
        </w:rPr>
        <w:t xml:space="preserve">  </w:t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Pr="00D14D39">
        <w:rPr>
          <w:sz w:val="22"/>
          <w:szCs w:val="22"/>
        </w:rPr>
        <w:t>_____________</w:t>
      </w:r>
    </w:p>
    <w:p w14:paraId="5F98854D" w14:textId="555E9E5B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 xml:space="preserve">(Please propose the lowest package rate </w:t>
      </w:r>
      <w:r w:rsidR="00723D1E" w:rsidRPr="00D14D39">
        <w:rPr>
          <w:sz w:val="22"/>
          <w:szCs w:val="22"/>
        </w:rPr>
        <w:t>possible)</w:t>
      </w:r>
      <w:r w:rsidR="00723D1E">
        <w:rPr>
          <w:sz w:val="22"/>
          <w:szCs w:val="22"/>
        </w:rPr>
        <w:t xml:space="preserve"> </w:t>
      </w:r>
      <w:r w:rsidR="00723D1E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</w:r>
      <w:r w:rsidR="004D136D">
        <w:rPr>
          <w:sz w:val="22"/>
          <w:szCs w:val="22"/>
        </w:rPr>
        <w:softHyphen/>
        <w:t>_____________</w:t>
      </w:r>
      <w:r w:rsidR="004D136D">
        <w:rPr>
          <w:sz w:val="22"/>
          <w:szCs w:val="22"/>
        </w:rPr>
        <w:softHyphen/>
      </w:r>
      <w:r w:rsidR="004D136D" w:rsidRPr="00D14D39">
        <w:rPr>
          <w:sz w:val="22"/>
          <w:szCs w:val="22"/>
        </w:rPr>
        <w:t>_____________</w:t>
      </w:r>
    </w:p>
    <w:p w14:paraId="793EBCD3" w14:textId="77777777" w:rsidR="00052B42" w:rsidRDefault="00052B42" w:rsidP="007D18E6">
      <w:pPr>
        <w:ind w:left="360"/>
        <w:rPr>
          <w:sz w:val="22"/>
          <w:szCs w:val="16"/>
        </w:rPr>
      </w:pPr>
    </w:p>
    <w:p w14:paraId="76DEF365" w14:textId="77777777" w:rsidR="00142166" w:rsidRDefault="00142166" w:rsidP="007D18E6">
      <w:pPr>
        <w:ind w:left="360"/>
        <w:rPr>
          <w:sz w:val="22"/>
          <w:szCs w:val="16"/>
        </w:rPr>
      </w:pPr>
    </w:p>
    <w:p w14:paraId="622C568F" w14:textId="77777777" w:rsidR="00564897" w:rsidRPr="00286DE8" w:rsidRDefault="00564897" w:rsidP="007C73C5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5A01A94E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15A90AAB" w14:textId="77777777" w:rsidTr="00B06449">
        <w:trPr>
          <w:tblHeader/>
        </w:trPr>
        <w:tc>
          <w:tcPr>
            <w:tcW w:w="720" w:type="dxa"/>
          </w:tcPr>
          <w:p w14:paraId="0CC8EAC2" w14:textId="77777777" w:rsidR="00564897" w:rsidRPr="00286DE8" w:rsidRDefault="00564897" w:rsidP="00CD7F02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12E2CAA7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218528A9" w14:textId="22BA2D17" w:rsidR="00564897" w:rsidRPr="00286DE8" w:rsidRDefault="004D136D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0C759385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723D1E" w:rsidRPr="00286DE8" w14:paraId="24479579" w14:textId="77777777" w:rsidTr="004D136D">
        <w:trPr>
          <w:trHeight w:val="328"/>
        </w:trPr>
        <w:tc>
          <w:tcPr>
            <w:tcW w:w="720" w:type="dxa"/>
          </w:tcPr>
          <w:p w14:paraId="110B0230" w14:textId="46465890" w:rsidR="00723D1E" w:rsidRPr="00286DE8" w:rsidRDefault="00723D1E" w:rsidP="00723D1E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E5FAA86" w14:textId="4C87F530" w:rsidR="00723D1E" w:rsidRPr="00286DE8" w:rsidRDefault="0020623D" w:rsidP="00723D1E">
            <w:pPr>
              <w:ind w:right="252"/>
            </w:pPr>
            <w:r>
              <w:rPr>
                <w:sz w:val="22"/>
              </w:rPr>
              <w:t>4</w:t>
            </w:r>
            <w:r w:rsidR="00723D1E" w:rsidRPr="00286DE8">
              <w:rPr>
                <w:sz w:val="22"/>
              </w:rPr>
              <w:t xml:space="preserve"> Complimentary easels</w:t>
            </w:r>
          </w:p>
        </w:tc>
        <w:tc>
          <w:tcPr>
            <w:tcW w:w="1890" w:type="dxa"/>
          </w:tcPr>
          <w:p w14:paraId="671DD4A2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7E7331BA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56F10868" w14:textId="77777777" w:rsidTr="004D136D">
        <w:trPr>
          <w:trHeight w:val="355"/>
        </w:trPr>
        <w:tc>
          <w:tcPr>
            <w:tcW w:w="720" w:type="dxa"/>
          </w:tcPr>
          <w:p w14:paraId="693E01D2" w14:textId="77777777" w:rsidR="00723D1E" w:rsidRPr="00286DE8" w:rsidRDefault="00723D1E" w:rsidP="00723D1E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AD8BE58" w14:textId="6CB87DF0" w:rsidR="00723D1E" w:rsidRPr="00286DE8" w:rsidRDefault="001577FB" w:rsidP="00723D1E">
            <w:pPr>
              <w:ind w:right="252"/>
            </w:pPr>
            <w:r>
              <w:rPr>
                <w:sz w:val="22"/>
              </w:rPr>
              <w:t>10</w:t>
            </w:r>
            <w:r w:rsidR="00723D1E">
              <w:rPr>
                <w:sz w:val="22"/>
              </w:rPr>
              <w:t xml:space="preserve"> </w:t>
            </w:r>
            <w:r w:rsidR="00723D1E" w:rsidRPr="00286DE8">
              <w:rPr>
                <w:sz w:val="22"/>
              </w:rPr>
              <w:t xml:space="preserve">Complimentary </w:t>
            </w:r>
            <w:r w:rsidR="00723D1E">
              <w:rPr>
                <w:sz w:val="22"/>
              </w:rPr>
              <w:t>basic Wireless</w:t>
            </w:r>
            <w:r w:rsidR="00723D1E" w:rsidRPr="00286DE8">
              <w:rPr>
                <w:sz w:val="22"/>
              </w:rPr>
              <w:t xml:space="preserve"> Internet for </w:t>
            </w:r>
            <w:r w:rsidR="00723D1E">
              <w:rPr>
                <w:sz w:val="22"/>
              </w:rPr>
              <w:t>staff</w:t>
            </w:r>
          </w:p>
        </w:tc>
        <w:tc>
          <w:tcPr>
            <w:tcW w:w="1890" w:type="dxa"/>
          </w:tcPr>
          <w:p w14:paraId="380ADC68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13B66297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6A796207" w14:textId="77777777" w:rsidTr="00B06449">
        <w:tc>
          <w:tcPr>
            <w:tcW w:w="720" w:type="dxa"/>
          </w:tcPr>
          <w:p w14:paraId="66BFBAE2" w14:textId="6ADA8ED4" w:rsidR="00723D1E" w:rsidRPr="00286DE8" w:rsidRDefault="001577FB" w:rsidP="00723D1E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723D1E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4716643" w14:textId="6F4CE8D5" w:rsidR="00723D1E" w:rsidRDefault="00723D1E" w:rsidP="00723D1E">
            <w:pPr>
              <w:ind w:right="252"/>
              <w:rPr>
                <w:sz w:val="22"/>
              </w:rPr>
            </w:pPr>
            <w:r w:rsidRPr="00286DE8">
              <w:rPr>
                <w:sz w:val="22"/>
              </w:rPr>
              <w:t>AV storage area on total lock out – complimentary lock out and keys for staff</w:t>
            </w:r>
          </w:p>
        </w:tc>
        <w:tc>
          <w:tcPr>
            <w:tcW w:w="1890" w:type="dxa"/>
          </w:tcPr>
          <w:p w14:paraId="6D6D0356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0A25E2C5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18A53D22" w14:textId="77777777" w:rsidTr="00B06449">
        <w:tc>
          <w:tcPr>
            <w:tcW w:w="720" w:type="dxa"/>
          </w:tcPr>
          <w:p w14:paraId="4CA9E493" w14:textId="50B04B7C" w:rsidR="00723D1E" w:rsidRPr="00286DE8" w:rsidRDefault="001577FB" w:rsidP="00723D1E">
            <w:pPr>
              <w:ind w:right="72"/>
              <w:jc w:val="center"/>
            </w:pPr>
            <w:r>
              <w:rPr>
                <w:sz w:val="22"/>
              </w:rPr>
              <w:t>4</w:t>
            </w:r>
            <w:r w:rsidR="00723D1E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CB2BDDC" w14:textId="6382E09B" w:rsidR="00723D1E" w:rsidRPr="00286DE8" w:rsidRDefault="00723D1E" w:rsidP="00723D1E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02A6E52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56D731FB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49A44B2B" w14:textId="77777777" w:rsidTr="00B06449">
        <w:tc>
          <w:tcPr>
            <w:tcW w:w="720" w:type="dxa"/>
          </w:tcPr>
          <w:p w14:paraId="1626F7C1" w14:textId="07499CCF" w:rsidR="00723D1E" w:rsidRPr="00286DE8" w:rsidRDefault="007C1593" w:rsidP="001577FB">
            <w:pPr>
              <w:ind w:right="72"/>
            </w:pPr>
            <w:r>
              <w:rPr>
                <w:sz w:val="22"/>
              </w:rPr>
              <w:t xml:space="preserve">  </w:t>
            </w:r>
            <w:r w:rsidR="001577FB">
              <w:rPr>
                <w:sz w:val="22"/>
              </w:rPr>
              <w:t>5</w:t>
            </w:r>
            <w:r w:rsidR="00723D1E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6FFB55A4" w14:textId="7EA0BA7A" w:rsidR="00723D1E" w:rsidRPr="00286DE8" w:rsidRDefault="007C1593" w:rsidP="00723D1E">
            <w:pPr>
              <w:ind w:right="252"/>
            </w:pPr>
            <w:r>
              <w:rPr>
                <w:sz w:val="22"/>
              </w:rPr>
              <w:t>10</w:t>
            </w:r>
            <w:r w:rsidR="005C1F53">
              <w:rPr>
                <w:sz w:val="22"/>
              </w:rPr>
              <w:t xml:space="preserve"> </w:t>
            </w:r>
            <w:r w:rsidR="00723D1E">
              <w:rPr>
                <w:sz w:val="22"/>
              </w:rPr>
              <w:t>complimentary parking for event staff daily</w:t>
            </w:r>
          </w:p>
        </w:tc>
        <w:tc>
          <w:tcPr>
            <w:tcW w:w="1890" w:type="dxa"/>
          </w:tcPr>
          <w:p w14:paraId="18116D11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6F91DBA5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723D1E" w:rsidRPr="00286DE8" w14:paraId="29C4C84F" w14:textId="77777777" w:rsidTr="004D136D">
        <w:trPr>
          <w:trHeight w:val="310"/>
        </w:trPr>
        <w:tc>
          <w:tcPr>
            <w:tcW w:w="720" w:type="dxa"/>
          </w:tcPr>
          <w:p w14:paraId="2EFF2ADD" w14:textId="45658BA2" w:rsidR="00723D1E" w:rsidRPr="00286DE8" w:rsidRDefault="001577FB" w:rsidP="00723D1E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23D1E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0E1C2C1E" w14:textId="771ED473" w:rsidR="00723D1E" w:rsidRPr="00286DE8" w:rsidRDefault="00723D1E" w:rsidP="00723D1E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podium</w:t>
            </w:r>
          </w:p>
        </w:tc>
        <w:tc>
          <w:tcPr>
            <w:tcW w:w="1890" w:type="dxa"/>
          </w:tcPr>
          <w:p w14:paraId="69D5277B" w14:textId="77777777" w:rsidR="00723D1E" w:rsidRPr="00286DE8" w:rsidRDefault="00723D1E" w:rsidP="00723D1E">
            <w:pPr>
              <w:ind w:right="180"/>
              <w:jc w:val="center"/>
            </w:pPr>
          </w:p>
        </w:tc>
        <w:tc>
          <w:tcPr>
            <w:tcW w:w="2970" w:type="dxa"/>
          </w:tcPr>
          <w:p w14:paraId="31587672" w14:textId="77777777" w:rsidR="00723D1E" w:rsidRPr="00286DE8" w:rsidRDefault="00723D1E" w:rsidP="00723D1E">
            <w:pPr>
              <w:ind w:right="180"/>
              <w:jc w:val="center"/>
            </w:pPr>
          </w:p>
        </w:tc>
      </w:tr>
      <w:tr w:rsidR="000A4E44" w:rsidRPr="00286DE8" w14:paraId="7C5B9578" w14:textId="77777777" w:rsidTr="00B06449">
        <w:tc>
          <w:tcPr>
            <w:tcW w:w="720" w:type="dxa"/>
          </w:tcPr>
          <w:p w14:paraId="3EE47EC6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EE036B6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5A9FDA94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14046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542BC65A" w14:textId="77777777" w:rsidTr="00B06449">
        <w:tc>
          <w:tcPr>
            <w:tcW w:w="720" w:type="dxa"/>
          </w:tcPr>
          <w:p w14:paraId="608206D7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74D55D2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CE252D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190341B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3C0BCD" w14:textId="77777777" w:rsidTr="00B06449">
        <w:tc>
          <w:tcPr>
            <w:tcW w:w="720" w:type="dxa"/>
          </w:tcPr>
          <w:p w14:paraId="2E653CAB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CD53B04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4612E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A50B4FC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ABE45A8" w14:textId="77777777" w:rsidTr="00B06449">
        <w:tc>
          <w:tcPr>
            <w:tcW w:w="720" w:type="dxa"/>
          </w:tcPr>
          <w:p w14:paraId="5B9D92A9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47103968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47726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1535CF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1082F076" w14:textId="77777777" w:rsidR="009C20C0" w:rsidRDefault="009C20C0" w:rsidP="009C20C0">
      <w:pPr>
        <w:pStyle w:val="Header"/>
        <w:rPr>
          <w:sz w:val="22"/>
          <w:szCs w:val="16"/>
        </w:rPr>
      </w:pPr>
    </w:p>
    <w:p w14:paraId="2B155B7A" w14:textId="77777777" w:rsidR="00286DE8" w:rsidRDefault="00286DE8" w:rsidP="009C20C0">
      <w:pPr>
        <w:pStyle w:val="Header"/>
        <w:rPr>
          <w:sz w:val="22"/>
          <w:szCs w:val="16"/>
        </w:rPr>
      </w:pPr>
    </w:p>
    <w:p w14:paraId="6D63204C" w14:textId="7A5C8384" w:rsidR="005C12E4" w:rsidRPr="00A41376" w:rsidRDefault="005C12E4" w:rsidP="007C73C5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</w:t>
      </w:r>
      <w:r w:rsidR="007C1593" w:rsidRPr="00A41376">
        <w:rPr>
          <w:sz w:val="22"/>
          <w:szCs w:val="16"/>
        </w:rPr>
        <w:t>transportation.</w:t>
      </w:r>
      <w:r w:rsidRPr="00A41376">
        <w:rPr>
          <w:sz w:val="22"/>
          <w:szCs w:val="16"/>
        </w:rPr>
        <w:t xml:space="preserve"> </w:t>
      </w:r>
    </w:p>
    <w:p w14:paraId="0EDB00AB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02B559BF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02409BA7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E942D37" w14:textId="77777777" w:rsidTr="00286DE8">
        <w:tc>
          <w:tcPr>
            <w:tcW w:w="9576" w:type="dxa"/>
          </w:tcPr>
          <w:p w14:paraId="03A0100B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1BEAB9CD" w14:textId="77777777" w:rsidTr="00286DE8">
        <w:tc>
          <w:tcPr>
            <w:tcW w:w="9576" w:type="dxa"/>
          </w:tcPr>
          <w:p w14:paraId="0597642D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297E4318" w14:textId="77777777" w:rsidTr="00286DE8">
        <w:tc>
          <w:tcPr>
            <w:tcW w:w="9576" w:type="dxa"/>
          </w:tcPr>
          <w:p w14:paraId="16E6A61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6BE0A82D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24A0AE3D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43491AF9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69CA0DD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1D43965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5AA9BE0" w14:textId="77777777" w:rsidR="00E8377C" w:rsidRPr="007C73C5" w:rsidRDefault="00A41376" w:rsidP="007C73C5">
      <w:pPr>
        <w:tabs>
          <w:tab w:val="left" w:leader="underscore" w:pos="5040"/>
          <w:tab w:val="right" w:leader="underscore" w:pos="9360"/>
        </w:tabs>
        <w:spacing w:before="120"/>
        <w:ind w:left="450"/>
        <w:rPr>
          <w:smallCaps/>
          <w:color w:val="0000FF"/>
          <w:sz w:val="22"/>
        </w:rPr>
      </w:pPr>
      <w:r w:rsidRPr="007C73C5">
        <w:rPr>
          <w:sz w:val="22"/>
        </w:rPr>
        <w:t>L</w:t>
      </w:r>
      <w:r w:rsidR="00E8377C" w:rsidRPr="007C73C5">
        <w:rPr>
          <w:sz w:val="22"/>
        </w:rPr>
        <w:t xml:space="preserve">.  </w:t>
      </w:r>
      <w:r w:rsidR="00D43610" w:rsidRPr="007C73C5">
        <w:rPr>
          <w:sz w:val="22"/>
        </w:rPr>
        <w:t>Signature</w:t>
      </w:r>
      <w:r w:rsidR="00E8377C" w:rsidRPr="007C73C5">
        <w:rPr>
          <w:sz w:val="22"/>
        </w:rPr>
        <w:t xml:space="preserve"> (</w:t>
      </w:r>
      <w:r w:rsidR="00E8377C" w:rsidRPr="007C73C5">
        <w:rPr>
          <w:sz w:val="22"/>
          <w:u w:val="single"/>
        </w:rPr>
        <w:t>must be completed by proposer</w:t>
      </w:r>
      <w:r w:rsidR="00E8377C" w:rsidRPr="007C73C5">
        <w:rPr>
          <w:sz w:val="22"/>
        </w:rPr>
        <w:t>):</w:t>
      </w:r>
      <w:r w:rsidR="00E8377C" w:rsidRPr="007C73C5">
        <w:rPr>
          <w:smallCaps/>
          <w:color w:val="0000FF"/>
          <w:sz w:val="22"/>
        </w:rPr>
        <w:t xml:space="preserve"> </w:t>
      </w:r>
    </w:p>
    <w:p w14:paraId="5D2AC57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272668A9" w14:textId="77777777" w:rsidTr="00E8377C">
        <w:trPr>
          <w:cantSplit/>
        </w:trPr>
        <w:tc>
          <w:tcPr>
            <w:tcW w:w="9648" w:type="dxa"/>
            <w:gridSpan w:val="4"/>
          </w:tcPr>
          <w:p w14:paraId="4CE5CE41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397BF76" w14:textId="77777777" w:rsidTr="00E8377C">
        <w:trPr>
          <w:cantSplit/>
        </w:trPr>
        <w:tc>
          <w:tcPr>
            <w:tcW w:w="1520" w:type="dxa"/>
          </w:tcPr>
          <w:p w14:paraId="0789D51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DC0A7F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72F7F1E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D077EC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49BB4E01" w14:textId="77777777" w:rsidTr="00E8377C">
        <w:trPr>
          <w:cantSplit/>
        </w:trPr>
        <w:tc>
          <w:tcPr>
            <w:tcW w:w="1520" w:type="dxa"/>
          </w:tcPr>
          <w:p w14:paraId="3F98CE8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43922B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7EF6578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85F4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08AC7208" w14:textId="77777777" w:rsidTr="00E8377C">
        <w:trPr>
          <w:cantSplit/>
        </w:trPr>
        <w:tc>
          <w:tcPr>
            <w:tcW w:w="1520" w:type="dxa"/>
          </w:tcPr>
          <w:p w14:paraId="31AC4CD6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A0C8AB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E32EB5F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7C6145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5A9F47D7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06D5" w14:textId="77777777" w:rsidR="00E37D02" w:rsidRDefault="00E37D02" w:rsidP="003D4FD3">
      <w:r>
        <w:separator/>
      </w:r>
    </w:p>
  </w:endnote>
  <w:endnote w:type="continuationSeparator" w:id="0">
    <w:p w14:paraId="19491A73" w14:textId="77777777" w:rsidR="00E37D02" w:rsidRDefault="00E37D02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42A73FE5" w14:textId="77777777"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1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7A2A3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54B105B" w14:textId="77777777"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2E95" w14:textId="77777777" w:rsidR="00E37D02" w:rsidRDefault="00E37D02" w:rsidP="003D4FD3">
      <w:r>
        <w:separator/>
      </w:r>
    </w:p>
  </w:footnote>
  <w:footnote w:type="continuationSeparator" w:id="0">
    <w:p w14:paraId="1DF0AD02" w14:textId="77777777" w:rsidR="00E37D02" w:rsidRDefault="00E37D02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DEF" w14:textId="77777777" w:rsidR="00286DE8" w:rsidRPr="00723D1E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 w:rsidRPr="00723D1E">
      <w:t>Attachment 5</w:t>
    </w:r>
  </w:p>
  <w:p w14:paraId="32C4B982" w14:textId="4B65131A" w:rsidR="00C10746" w:rsidRPr="00723D1E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t xml:space="preserve">RFP Title: </w:t>
    </w:r>
    <w:r w:rsidR="00723D1E" w:rsidRPr="00723D1E">
      <w:t>Pretrial Release Policies and Practices for Judicial Officers</w:t>
    </w:r>
  </w:p>
  <w:p w14:paraId="400D8858" w14:textId="14EE9183" w:rsidR="00286DE8" w:rsidRPr="00723D1E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rPr>
        <w:color w:val="000000" w:themeColor="text1"/>
      </w:rPr>
      <w:t xml:space="preserve">RFP Number:   </w:t>
    </w:r>
    <w:r w:rsidR="00723D1E" w:rsidRPr="00723D1E">
      <w:rPr>
        <w:color w:val="000000" w:themeColor="text1"/>
      </w:rPr>
      <w:t xml:space="preserve">CRS SP </w:t>
    </w:r>
    <w:r w:rsidR="00961D37">
      <w:rPr>
        <w:color w:val="000000" w:themeColor="text1"/>
      </w:rPr>
      <w:t>404</w:t>
    </w:r>
  </w:p>
  <w:p w14:paraId="623462D2" w14:textId="77777777"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B73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4967">
    <w:abstractNumId w:val="3"/>
  </w:num>
  <w:num w:numId="2" w16cid:durableId="637565010">
    <w:abstractNumId w:val="0"/>
  </w:num>
  <w:num w:numId="3" w16cid:durableId="989091424">
    <w:abstractNumId w:val="10"/>
  </w:num>
  <w:num w:numId="4" w16cid:durableId="2121948118">
    <w:abstractNumId w:val="9"/>
  </w:num>
  <w:num w:numId="5" w16cid:durableId="1188830676">
    <w:abstractNumId w:val="12"/>
  </w:num>
  <w:num w:numId="6" w16cid:durableId="628634301">
    <w:abstractNumId w:val="6"/>
  </w:num>
  <w:num w:numId="7" w16cid:durableId="1239440998">
    <w:abstractNumId w:val="1"/>
  </w:num>
  <w:num w:numId="8" w16cid:durableId="184369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0319823">
    <w:abstractNumId w:val="11"/>
  </w:num>
  <w:num w:numId="10" w16cid:durableId="1851993549">
    <w:abstractNumId w:val="8"/>
  </w:num>
  <w:num w:numId="11" w16cid:durableId="948899548">
    <w:abstractNumId w:val="2"/>
  </w:num>
  <w:num w:numId="12" w16cid:durableId="1321931">
    <w:abstractNumId w:val="14"/>
  </w:num>
  <w:num w:numId="13" w16cid:durableId="2033417827">
    <w:abstractNumId w:val="4"/>
  </w:num>
  <w:num w:numId="14" w16cid:durableId="1433553647">
    <w:abstractNumId w:val="5"/>
  </w:num>
  <w:num w:numId="15" w16cid:durableId="1633631378">
    <w:abstractNumId w:val="15"/>
  </w:num>
  <w:num w:numId="16" w16cid:durableId="1595044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27D"/>
    <w:rsid w:val="00045E25"/>
    <w:rsid w:val="00052B42"/>
    <w:rsid w:val="00065FE6"/>
    <w:rsid w:val="000706BA"/>
    <w:rsid w:val="00076EE3"/>
    <w:rsid w:val="000A4E44"/>
    <w:rsid w:val="000B4D91"/>
    <w:rsid w:val="000C418A"/>
    <w:rsid w:val="00102530"/>
    <w:rsid w:val="00103590"/>
    <w:rsid w:val="00125B5F"/>
    <w:rsid w:val="00127EAB"/>
    <w:rsid w:val="00135550"/>
    <w:rsid w:val="0014080C"/>
    <w:rsid w:val="00142166"/>
    <w:rsid w:val="001577FB"/>
    <w:rsid w:val="001911A6"/>
    <w:rsid w:val="001A4203"/>
    <w:rsid w:val="001C1144"/>
    <w:rsid w:val="001C6FB1"/>
    <w:rsid w:val="001F165E"/>
    <w:rsid w:val="0020623D"/>
    <w:rsid w:val="0021051F"/>
    <w:rsid w:val="0021201A"/>
    <w:rsid w:val="002124F0"/>
    <w:rsid w:val="00214929"/>
    <w:rsid w:val="002558F9"/>
    <w:rsid w:val="00271BC4"/>
    <w:rsid w:val="00276BE3"/>
    <w:rsid w:val="00285364"/>
    <w:rsid w:val="00286DE8"/>
    <w:rsid w:val="002D7E39"/>
    <w:rsid w:val="00304EC8"/>
    <w:rsid w:val="00321904"/>
    <w:rsid w:val="0032558F"/>
    <w:rsid w:val="00380988"/>
    <w:rsid w:val="003C4471"/>
    <w:rsid w:val="003C59DD"/>
    <w:rsid w:val="003D4FD3"/>
    <w:rsid w:val="004666D6"/>
    <w:rsid w:val="004722F0"/>
    <w:rsid w:val="004777D5"/>
    <w:rsid w:val="00483802"/>
    <w:rsid w:val="00490A26"/>
    <w:rsid w:val="004D136D"/>
    <w:rsid w:val="004F6258"/>
    <w:rsid w:val="00501D6A"/>
    <w:rsid w:val="00514802"/>
    <w:rsid w:val="00524305"/>
    <w:rsid w:val="005357C4"/>
    <w:rsid w:val="005449D6"/>
    <w:rsid w:val="00564897"/>
    <w:rsid w:val="0059186B"/>
    <w:rsid w:val="005A7DE4"/>
    <w:rsid w:val="005B514D"/>
    <w:rsid w:val="005B5A96"/>
    <w:rsid w:val="005C12E4"/>
    <w:rsid w:val="005C1F53"/>
    <w:rsid w:val="005D09C7"/>
    <w:rsid w:val="0060476E"/>
    <w:rsid w:val="00620144"/>
    <w:rsid w:val="00624411"/>
    <w:rsid w:val="00630447"/>
    <w:rsid w:val="00646754"/>
    <w:rsid w:val="00646B2F"/>
    <w:rsid w:val="0065716F"/>
    <w:rsid w:val="00663C53"/>
    <w:rsid w:val="0066766B"/>
    <w:rsid w:val="006A6CF7"/>
    <w:rsid w:val="006A6E64"/>
    <w:rsid w:val="006B1B77"/>
    <w:rsid w:val="006B4419"/>
    <w:rsid w:val="006D7EDC"/>
    <w:rsid w:val="006F385A"/>
    <w:rsid w:val="006F4F79"/>
    <w:rsid w:val="00723D1E"/>
    <w:rsid w:val="007262F8"/>
    <w:rsid w:val="00776D6A"/>
    <w:rsid w:val="007A2A38"/>
    <w:rsid w:val="007A3738"/>
    <w:rsid w:val="007C1593"/>
    <w:rsid w:val="007C37BD"/>
    <w:rsid w:val="007C39F0"/>
    <w:rsid w:val="007C4BCA"/>
    <w:rsid w:val="007C73C5"/>
    <w:rsid w:val="007D18E6"/>
    <w:rsid w:val="007E4699"/>
    <w:rsid w:val="007E7BBC"/>
    <w:rsid w:val="00800A5F"/>
    <w:rsid w:val="00801ADD"/>
    <w:rsid w:val="00824449"/>
    <w:rsid w:val="00843C05"/>
    <w:rsid w:val="00843CAC"/>
    <w:rsid w:val="00863100"/>
    <w:rsid w:val="008749C1"/>
    <w:rsid w:val="00874BF3"/>
    <w:rsid w:val="0088430D"/>
    <w:rsid w:val="00897DF3"/>
    <w:rsid w:val="008B176C"/>
    <w:rsid w:val="008C3B02"/>
    <w:rsid w:val="008D464C"/>
    <w:rsid w:val="00900756"/>
    <w:rsid w:val="00904BF4"/>
    <w:rsid w:val="00905399"/>
    <w:rsid w:val="00922B8C"/>
    <w:rsid w:val="009438E5"/>
    <w:rsid w:val="00961D37"/>
    <w:rsid w:val="0097389F"/>
    <w:rsid w:val="00974C66"/>
    <w:rsid w:val="009935E4"/>
    <w:rsid w:val="00994263"/>
    <w:rsid w:val="009A36F0"/>
    <w:rsid w:val="009A7284"/>
    <w:rsid w:val="009C20C0"/>
    <w:rsid w:val="009C507F"/>
    <w:rsid w:val="009C751F"/>
    <w:rsid w:val="00A41376"/>
    <w:rsid w:val="00A50C5E"/>
    <w:rsid w:val="00A71318"/>
    <w:rsid w:val="00A85786"/>
    <w:rsid w:val="00AA2256"/>
    <w:rsid w:val="00AA37A5"/>
    <w:rsid w:val="00AA7228"/>
    <w:rsid w:val="00B06449"/>
    <w:rsid w:val="00B50236"/>
    <w:rsid w:val="00B5656D"/>
    <w:rsid w:val="00B62682"/>
    <w:rsid w:val="00B636AA"/>
    <w:rsid w:val="00B87A09"/>
    <w:rsid w:val="00B9580A"/>
    <w:rsid w:val="00BB0B9F"/>
    <w:rsid w:val="00BB3F4A"/>
    <w:rsid w:val="00BC059F"/>
    <w:rsid w:val="00BE58BB"/>
    <w:rsid w:val="00BF4257"/>
    <w:rsid w:val="00C10746"/>
    <w:rsid w:val="00C41566"/>
    <w:rsid w:val="00C63BBB"/>
    <w:rsid w:val="00C83483"/>
    <w:rsid w:val="00C976F8"/>
    <w:rsid w:val="00CA402F"/>
    <w:rsid w:val="00CC5395"/>
    <w:rsid w:val="00CD7F02"/>
    <w:rsid w:val="00CF18B3"/>
    <w:rsid w:val="00CF2DAB"/>
    <w:rsid w:val="00CF77E1"/>
    <w:rsid w:val="00D00C8B"/>
    <w:rsid w:val="00D05E6E"/>
    <w:rsid w:val="00D069DF"/>
    <w:rsid w:val="00D31240"/>
    <w:rsid w:val="00D43610"/>
    <w:rsid w:val="00D46A0B"/>
    <w:rsid w:val="00D5275A"/>
    <w:rsid w:val="00D57E2F"/>
    <w:rsid w:val="00DA0A2C"/>
    <w:rsid w:val="00DA3018"/>
    <w:rsid w:val="00DA5F04"/>
    <w:rsid w:val="00DA7D9F"/>
    <w:rsid w:val="00DC0F4F"/>
    <w:rsid w:val="00DC5600"/>
    <w:rsid w:val="00DD679F"/>
    <w:rsid w:val="00DF37DC"/>
    <w:rsid w:val="00E101DE"/>
    <w:rsid w:val="00E146CF"/>
    <w:rsid w:val="00E37D02"/>
    <w:rsid w:val="00E54692"/>
    <w:rsid w:val="00E82488"/>
    <w:rsid w:val="00E8377C"/>
    <w:rsid w:val="00E972AD"/>
    <w:rsid w:val="00EA430B"/>
    <w:rsid w:val="00EC65A1"/>
    <w:rsid w:val="00ED1FFB"/>
    <w:rsid w:val="00ED694F"/>
    <w:rsid w:val="00EE252C"/>
    <w:rsid w:val="00EF3AAC"/>
    <w:rsid w:val="00F03426"/>
    <w:rsid w:val="00F35BDE"/>
    <w:rsid w:val="00F60759"/>
    <w:rsid w:val="00F66722"/>
    <w:rsid w:val="00FB5B8B"/>
    <w:rsid w:val="00FC733E"/>
    <w:rsid w:val="00FD7082"/>
    <w:rsid w:val="00FE31D0"/>
    <w:rsid w:val="00FE4D0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261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CD7F02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60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DB3E-168B-48C7-8C81-34DB17A9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11</cp:revision>
  <cp:lastPrinted>2011-12-05T23:15:00Z</cp:lastPrinted>
  <dcterms:created xsi:type="dcterms:W3CDTF">2023-05-17T16:42:00Z</dcterms:created>
  <dcterms:modified xsi:type="dcterms:W3CDTF">2023-05-17T22:20:00Z</dcterms:modified>
</cp:coreProperties>
</file>