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1541C7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1541C7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72976EE9" w14:textId="77777777" w:rsidR="00922196" w:rsidRPr="001541C7" w:rsidRDefault="00922196" w:rsidP="0092219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18"/>
        <w:szCs w:val="18"/>
      </w:rPr>
    </w:pPr>
    <w:r w:rsidRPr="001541C7">
      <w:rPr>
        <w:sz w:val="18"/>
        <w:szCs w:val="18"/>
      </w:rPr>
      <w:t xml:space="preserve">RFP Title:  </w:t>
    </w:r>
    <w:r w:rsidRPr="001541C7">
      <w:rPr>
        <w:color w:val="000000"/>
        <w:sz w:val="18"/>
        <w:szCs w:val="18"/>
      </w:rPr>
      <w:t xml:space="preserve">       </w:t>
    </w:r>
    <w:r w:rsidRPr="001541C7">
      <w:rPr>
        <w:color w:val="000000" w:themeColor="text1"/>
        <w:sz w:val="18"/>
        <w:szCs w:val="18"/>
      </w:rPr>
      <w:t>B.E. Witkin Judicial College</w:t>
    </w:r>
  </w:p>
  <w:p w14:paraId="6095F431" w14:textId="77777777" w:rsidR="001541C7" w:rsidRDefault="00922196" w:rsidP="001541C7">
    <w:pPr>
      <w:pStyle w:val="CommentText"/>
      <w:tabs>
        <w:tab w:val="left" w:pos="1242"/>
      </w:tabs>
      <w:ind w:left="-1080" w:right="252" w:firstLine="90"/>
      <w:jc w:val="both"/>
      <w:rPr>
        <w:sz w:val="18"/>
        <w:szCs w:val="18"/>
      </w:rPr>
    </w:pPr>
    <w:r w:rsidRPr="001541C7">
      <w:rPr>
        <w:color w:val="000000" w:themeColor="text1"/>
        <w:sz w:val="18"/>
        <w:szCs w:val="18"/>
      </w:rPr>
      <w:t>RFP Number:   CRS SP 406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</w:t>
    </w:r>
    <w:r w:rsidRPr="00B1620D">
      <w:rPr>
        <w:b/>
        <w:iCs/>
        <w:sz w:val="16"/>
        <w:szCs w:val="16"/>
        <w:highlight w:val="yellow"/>
      </w:rPr>
      <w:t xml:space="preserve"> </w:t>
    </w:r>
    <w:r w:rsidRPr="00B1620D">
      <w:rPr>
        <w:b/>
        <w:iCs/>
        <w:sz w:val="16"/>
        <w:szCs w:val="16"/>
        <w:highlight w:val="yellow"/>
      </w:rPr>
      <w:t>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723CF"/>
    <w:rsid w:val="00B1620D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6</cp:revision>
  <dcterms:created xsi:type="dcterms:W3CDTF">2023-08-10T20:41:00Z</dcterms:created>
  <dcterms:modified xsi:type="dcterms:W3CDTF">2023-08-18T21:47:00Z</dcterms:modified>
</cp:coreProperties>
</file>