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233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9483B5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1A1E7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C0FF114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0AA08667" w14:textId="77777777" w:rsidR="00125B5F" w:rsidRDefault="00125B5F" w:rsidP="00125B5F">
      <w:pPr>
        <w:tabs>
          <w:tab w:val="left" w:pos="1530"/>
        </w:tabs>
      </w:pPr>
    </w:p>
    <w:p w14:paraId="4B50D3E4" w14:textId="77777777" w:rsidR="00125B5F" w:rsidRPr="007C73C5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sz w:val="20"/>
          <w:szCs w:val="20"/>
        </w:rPr>
      </w:pPr>
      <w:r w:rsidRPr="007C73C5">
        <w:rPr>
          <w:sz w:val="20"/>
          <w:szCs w:val="20"/>
        </w:rPr>
        <w:t xml:space="preserve">Proposer’s name, address, telephone and fax numbers, email and federal tax identification number.  </w:t>
      </w:r>
    </w:p>
    <w:p w14:paraId="76DDADB0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4F7C6328" w14:textId="77777777" w:rsidTr="00125B5F">
        <w:tc>
          <w:tcPr>
            <w:tcW w:w="2538" w:type="dxa"/>
          </w:tcPr>
          <w:p w14:paraId="315D2D4D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5E9FC042" w14:textId="77777777" w:rsidR="00125B5F" w:rsidRDefault="00125B5F" w:rsidP="00125B5F">
            <w:pPr>
              <w:tabs>
                <w:tab w:val="left" w:pos="1530"/>
              </w:tabs>
            </w:pPr>
          </w:p>
          <w:p w14:paraId="319F834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8A2DF89" w14:textId="77777777" w:rsidTr="00125B5F">
        <w:tc>
          <w:tcPr>
            <w:tcW w:w="2538" w:type="dxa"/>
          </w:tcPr>
          <w:p w14:paraId="71F4D4FD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89BD77C" w14:textId="77777777" w:rsidR="00125B5F" w:rsidRDefault="00125B5F" w:rsidP="00125B5F">
            <w:pPr>
              <w:tabs>
                <w:tab w:val="left" w:pos="1530"/>
              </w:tabs>
            </w:pPr>
          </w:p>
          <w:p w14:paraId="6DA6875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816D69" w14:textId="77777777" w:rsidTr="00125B5F">
        <w:tc>
          <w:tcPr>
            <w:tcW w:w="2538" w:type="dxa"/>
          </w:tcPr>
          <w:p w14:paraId="0B6656D3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01D9E23" w14:textId="77777777" w:rsidR="00125B5F" w:rsidRDefault="00125B5F" w:rsidP="00125B5F">
            <w:pPr>
              <w:tabs>
                <w:tab w:val="left" w:pos="1530"/>
              </w:tabs>
            </w:pPr>
          </w:p>
          <w:p w14:paraId="3B489B7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BF1FDF" w14:textId="77777777" w:rsidTr="00125B5F">
        <w:tc>
          <w:tcPr>
            <w:tcW w:w="2538" w:type="dxa"/>
          </w:tcPr>
          <w:p w14:paraId="5F4F4A08" w14:textId="3F8151D5"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7FD7FC87" w14:textId="77777777" w:rsidR="00125B5F" w:rsidRDefault="00125B5F" w:rsidP="00125B5F">
            <w:pPr>
              <w:tabs>
                <w:tab w:val="left" w:pos="1530"/>
              </w:tabs>
            </w:pPr>
          </w:p>
          <w:p w14:paraId="1BFFCF4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B4B540E" w14:textId="77777777" w:rsidTr="00125B5F">
        <w:tc>
          <w:tcPr>
            <w:tcW w:w="2538" w:type="dxa"/>
          </w:tcPr>
          <w:p w14:paraId="22368262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2034B14F" w14:textId="77777777" w:rsidR="00125B5F" w:rsidRDefault="00125B5F" w:rsidP="00125B5F">
            <w:pPr>
              <w:tabs>
                <w:tab w:val="left" w:pos="1530"/>
              </w:tabs>
            </w:pPr>
          </w:p>
          <w:p w14:paraId="2082F70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E028C5" w14:textId="77777777" w:rsidTr="00125B5F">
        <w:tc>
          <w:tcPr>
            <w:tcW w:w="2538" w:type="dxa"/>
          </w:tcPr>
          <w:p w14:paraId="73E483BC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209EBDA8" w14:textId="77777777" w:rsidR="00125B5F" w:rsidRDefault="00125B5F" w:rsidP="00125B5F">
            <w:pPr>
              <w:tabs>
                <w:tab w:val="left" w:pos="1530"/>
              </w:tabs>
            </w:pPr>
          </w:p>
          <w:p w14:paraId="04DEA15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206407F" w14:textId="77777777" w:rsidTr="00125B5F">
        <w:tc>
          <w:tcPr>
            <w:tcW w:w="2538" w:type="dxa"/>
          </w:tcPr>
          <w:p w14:paraId="1189072E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50E51BB1" w14:textId="77777777" w:rsidR="00125B5F" w:rsidRDefault="00125B5F" w:rsidP="00125B5F">
            <w:pPr>
              <w:tabs>
                <w:tab w:val="left" w:pos="1530"/>
              </w:tabs>
            </w:pPr>
          </w:p>
          <w:p w14:paraId="0064470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76ED37E" w14:textId="77777777" w:rsidTr="00125B5F">
        <w:tc>
          <w:tcPr>
            <w:tcW w:w="2538" w:type="dxa"/>
          </w:tcPr>
          <w:p w14:paraId="64E5174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43BA465F" w14:textId="77777777" w:rsidR="00125B5F" w:rsidRDefault="00125B5F" w:rsidP="00125B5F">
            <w:pPr>
              <w:tabs>
                <w:tab w:val="left" w:pos="1530"/>
              </w:tabs>
            </w:pPr>
          </w:p>
          <w:p w14:paraId="5C2A8CF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06A291" w14:textId="77777777" w:rsidTr="00125B5F">
        <w:tc>
          <w:tcPr>
            <w:tcW w:w="2538" w:type="dxa"/>
          </w:tcPr>
          <w:p w14:paraId="21B47AF7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23DE28AE" w14:textId="77777777" w:rsidR="00125B5F" w:rsidRDefault="00125B5F" w:rsidP="00125B5F">
            <w:pPr>
              <w:tabs>
                <w:tab w:val="left" w:pos="1530"/>
              </w:tabs>
            </w:pPr>
          </w:p>
          <w:p w14:paraId="1CCB51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06941F2B" w14:textId="77777777" w:rsidTr="00125B5F">
        <w:tc>
          <w:tcPr>
            <w:tcW w:w="2538" w:type="dxa"/>
          </w:tcPr>
          <w:p w14:paraId="7C9766CB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574F7CF2" w14:textId="77777777" w:rsidR="00D57E2F" w:rsidRDefault="00D57E2F" w:rsidP="00125B5F">
            <w:pPr>
              <w:tabs>
                <w:tab w:val="left" w:pos="1530"/>
              </w:tabs>
            </w:pPr>
          </w:p>
          <w:p w14:paraId="1F792BD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C439A98" w14:textId="77777777" w:rsidTr="00125B5F">
        <w:tc>
          <w:tcPr>
            <w:tcW w:w="2538" w:type="dxa"/>
          </w:tcPr>
          <w:p w14:paraId="7B7C6758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E959A0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40435CD9" w14:textId="77777777" w:rsidTr="00125B5F">
        <w:tc>
          <w:tcPr>
            <w:tcW w:w="2538" w:type="dxa"/>
          </w:tcPr>
          <w:p w14:paraId="488EAA23" w14:textId="5BA64655" w:rsidR="00D57E2F" w:rsidRDefault="00EB13C3" w:rsidP="00B06449">
            <w:pPr>
              <w:tabs>
                <w:tab w:val="left" w:pos="1530"/>
              </w:tabs>
            </w:pPr>
            <w:r>
              <w:t xml:space="preserve">Individual </w:t>
            </w:r>
            <w:r w:rsidR="00D57E2F">
              <w:t>Guest Room Reservation Cancellation Policy</w:t>
            </w:r>
          </w:p>
        </w:tc>
        <w:tc>
          <w:tcPr>
            <w:tcW w:w="7038" w:type="dxa"/>
          </w:tcPr>
          <w:p w14:paraId="2421D05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734DBB3C" w14:textId="77777777" w:rsidR="00B9580A" w:rsidRPr="004722F0" w:rsidRDefault="00B9580A" w:rsidP="00B9580A">
      <w:pPr>
        <w:pStyle w:val="ListParagraph"/>
        <w:tabs>
          <w:tab w:val="left" w:pos="540"/>
        </w:tabs>
        <w:ind w:left="90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2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B13C3" w14:paraId="3B079C3A" w14:textId="77777777" w:rsidTr="00EB13C3">
        <w:tc>
          <w:tcPr>
            <w:tcW w:w="2988" w:type="dxa"/>
          </w:tcPr>
          <w:p w14:paraId="14AE116D" w14:textId="77777777" w:rsidR="00EB13C3" w:rsidRDefault="00EB13C3" w:rsidP="00EB13C3">
            <w:pPr>
              <w:rPr>
                <w:b/>
                <w:szCs w:val="16"/>
              </w:rPr>
            </w:pPr>
          </w:p>
          <w:p w14:paraId="74DF4881" w14:textId="77777777" w:rsidR="00EB13C3" w:rsidRPr="008D42AB" w:rsidRDefault="00EB13C3" w:rsidP="00EB13C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34ED7721" w14:textId="77777777" w:rsidR="00EB13C3" w:rsidRPr="008D42AB" w:rsidRDefault="00EB13C3" w:rsidP="00EB13C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14FFF931" w14:textId="77777777" w:rsidR="00EB13C3" w:rsidRPr="008D42AB" w:rsidRDefault="00EB13C3" w:rsidP="00EB13C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B13C3" w14:paraId="042DA2B0" w14:textId="77777777" w:rsidTr="00EB13C3">
        <w:tc>
          <w:tcPr>
            <w:tcW w:w="2988" w:type="dxa"/>
          </w:tcPr>
          <w:p w14:paraId="2E01253A" w14:textId="77777777" w:rsidR="00EB13C3" w:rsidRPr="00D2608E" w:rsidRDefault="00EB13C3" w:rsidP="00EB13C3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7CFDF8D5" w14:textId="77777777" w:rsidR="00EB13C3" w:rsidRDefault="00EB13C3" w:rsidP="00EB13C3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3640109F" w14:textId="77777777" w:rsidR="00EB13C3" w:rsidRDefault="00EB13C3" w:rsidP="00EB13C3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52CA665F" w14:textId="77777777" w:rsidR="00EB13C3" w:rsidRDefault="00EB13C3" w:rsidP="00EB13C3">
            <w:pPr>
              <w:jc w:val="center"/>
              <w:rPr>
                <w:szCs w:val="16"/>
              </w:rPr>
            </w:pPr>
          </w:p>
          <w:p w14:paraId="39C636B5" w14:textId="77777777" w:rsidR="00EB13C3" w:rsidRDefault="00EB13C3" w:rsidP="00EB13C3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EB13C3" w:rsidRPr="008D42AB" w14:paraId="75D7D394" w14:textId="77777777" w:rsidTr="00EB13C3">
        <w:tc>
          <w:tcPr>
            <w:tcW w:w="2988" w:type="dxa"/>
          </w:tcPr>
          <w:p w14:paraId="09D43C5F" w14:textId="77777777" w:rsidR="00EB13C3" w:rsidRPr="008D42AB" w:rsidRDefault="00EB13C3" w:rsidP="00EB13C3">
            <w:pPr>
              <w:rPr>
                <w:b/>
                <w:szCs w:val="16"/>
              </w:rPr>
            </w:pPr>
          </w:p>
        </w:tc>
        <w:tc>
          <w:tcPr>
            <w:tcW w:w="1147" w:type="dxa"/>
          </w:tcPr>
          <w:p w14:paraId="2E1CBEB0" w14:textId="77777777" w:rsidR="00EB13C3" w:rsidRPr="008D42AB" w:rsidRDefault="00EB13C3" w:rsidP="00EB13C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1FCC25EE" w14:textId="77777777" w:rsidR="00EB13C3" w:rsidRPr="008D42AB" w:rsidRDefault="00EB13C3" w:rsidP="00EB13C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B13C3" w14:paraId="0952815B" w14:textId="77777777" w:rsidTr="00EB13C3">
        <w:tc>
          <w:tcPr>
            <w:tcW w:w="2988" w:type="dxa"/>
          </w:tcPr>
          <w:p w14:paraId="73DCD6D7" w14:textId="012E5BC3" w:rsidR="00EB13C3" w:rsidRPr="00D2608E" w:rsidRDefault="00EB13C3" w:rsidP="00EB13C3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  <w:r w:rsidR="00B0664A">
              <w:rPr>
                <w:szCs w:val="16"/>
              </w:rPr>
              <w:t>.</w:t>
            </w:r>
          </w:p>
          <w:p w14:paraId="7A2ADC87" w14:textId="77777777" w:rsidR="00EB13C3" w:rsidRDefault="00EB13C3" w:rsidP="00EB13C3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595B32EF" w14:textId="77777777" w:rsidR="00EB13C3" w:rsidRDefault="00EB13C3" w:rsidP="00EB13C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ABDD976" w14:textId="77777777" w:rsidR="00EB13C3" w:rsidRDefault="00EB13C3" w:rsidP="00EB13C3">
            <w:pPr>
              <w:jc w:val="center"/>
              <w:rPr>
                <w:szCs w:val="16"/>
              </w:rPr>
            </w:pPr>
          </w:p>
          <w:p w14:paraId="004C4728" w14:textId="77777777" w:rsidR="00EB13C3" w:rsidRDefault="00EB13C3" w:rsidP="00EB13C3">
            <w:pPr>
              <w:jc w:val="center"/>
              <w:rPr>
                <w:szCs w:val="16"/>
              </w:rPr>
            </w:pPr>
          </w:p>
        </w:tc>
      </w:tr>
    </w:tbl>
    <w:p w14:paraId="10B52CDE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1186F03B" w14:textId="77777777" w:rsidR="00E146CF" w:rsidRPr="00EF3AAC" w:rsidRDefault="00E146CF" w:rsidP="00EF3AAC">
      <w:pPr>
        <w:tabs>
          <w:tab w:val="left" w:pos="540"/>
        </w:tabs>
        <w:rPr>
          <w:color w:val="000000" w:themeColor="text1"/>
          <w:sz w:val="22"/>
        </w:rPr>
      </w:pPr>
    </w:p>
    <w:p w14:paraId="78A3A133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86C0D0D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243D7860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53FCDBE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5BC4EE2E" w14:textId="77777777" w:rsidR="00C10746" w:rsidRDefault="00C10746" w:rsidP="00B9580A">
      <w:pPr>
        <w:pStyle w:val="ListParagraph"/>
        <w:tabs>
          <w:tab w:val="left" w:pos="540"/>
        </w:tabs>
        <w:ind w:left="900"/>
      </w:pPr>
    </w:p>
    <w:p w14:paraId="035FDC9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7C73B263" w14:textId="77777777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5855397A" w14:textId="77777777" w:rsidR="00EB13C3" w:rsidRDefault="00EB13C3" w:rsidP="001C1144">
      <w:pPr>
        <w:tabs>
          <w:tab w:val="left" w:pos="450"/>
        </w:tabs>
        <w:ind w:left="360"/>
        <w:rPr>
          <w:sz w:val="22"/>
        </w:rPr>
      </w:pPr>
    </w:p>
    <w:p w14:paraId="65AE808D" w14:textId="77777777" w:rsidR="00EB13C3" w:rsidRPr="001C1144" w:rsidRDefault="00EB13C3" w:rsidP="001C1144">
      <w:pPr>
        <w:tabs>
          <w:tab w:val="left" w:pos="450"/>
        </w:tabs>
        <w:ind w:left="360"/>
        <w:rPr>
          <w:sz w:val="22"/>
        </w:rPr>
      </w:pPr>
    </w:p>
    <w:p w14:paraId="7D8F8196" w14:textId="7777777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14:paraId="056B60FD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28C6FBF2" w14:textId="11D069E0" w:rsidR="0059186B" w:rsidRPr="00127B44" w:rsidRDefault="00B9580A" w:rsidP="00624411">
      <w:pPr>
        <w:ind w:left="720" w:hanging="630"/>
        <w:rPr>
          <w:b/>
          <w:bCs/>
          <w:i/>
          <w:iCs/>
          <w:color w:val="FF0000"/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127B44" w:rsidRPr="00127B44">
        <w:rPr>
          <w:sz w:val="22"/>
          <w:highlight w:val="yellow"/>
        </w:rPr>
        <w:t>**</w:t>
      </w:r>
      <w:r w:rsidR="004722F0" w:rsidRPr="00127B44">
        <w:rPr>
          <w:b/>
          <w:bCs/>
          <w:i/>
          <w:iCs/>
          <w:sz w:val="22"/>
          <w:highlight w:val="yellow"/>
        </w:rPr>
        <w:t>Include floor plan and capacity char</w:t>
      </w:r>
      <w:r w:rsidR="00127B44" w:rsidRPr="00127B44">
        <w:rPr>
          <w:b/>
          <w:bCs/>
          <w:i/>
          <w:iCs/>
          <w:sz w:val="22"/>
          <w:highlight w:val="yellow"/>
        </w:rPr>
        <w:t xml:space="preserve">t and Fit to Scale </w:t>
      </w:r>
      <w:r w:rsidR="00B0664A" w:rsidRPr="00127B44">
        <w:rPr>
          <w:b/>
          <w:bCs/>
          <w:i/>
          <w:iCs/>
          <w:sz w:val="22"/>
          <w:highlight w:val="yellow"/>
        </w:rPr>
        <w:t>Diagrams. *</w:t>
      </w:r>
      <w:r w:rsidR="00127B44" w:rsidRPr="00127B44">
        <w:rPr>
          <w:b/>
          <w:bCs/>
          <w:i/>
          <w:iCs/>
          <w:sz w:val="22"/>
          <w:highlight w:val="yellow"/>
        </w:rPr>
        <w:t>*</w:t>
      </w:r>
    </w:p>
    <w:p w14:paraId="67B95AF7" w14:textId="77777777" w:rsidR="004722F0" w:rsidRDefault="004722F0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032EAEBB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5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B426F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C9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7C8EC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F8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9C281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7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3F97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AB5955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4C6C0177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AE387" w14:textId="77777777" w:rsidR="009A7284" w:rsidRDefault="00EB13C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January 31, 2024</w:t>
            </w:r>
          </w:p>
          <w:p w14:paraId="30F1EF09" w14:textId="7CF2E2AF" w:rsidR="00392899" w:rsidRPr="002D7E39" w:rsidRDefault="0039289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Set-Up Day</w:t>
            </w:r>
          </w:p>
        </w:tc>
      </w:tr>
      <w:tr w:rsidR="002D7E39" w:rsidRPr="002D7E39" w14:paraId="693721DC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0DD" w14:textId="3EC4D486" w:rsidR="009A7284" w:rsidRPr="002D7E39" w:rsidRDefault="00EB13C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7F0" w14:textId="43CD8F8A" w:rsidR="009A7284" w:rsidRPr="002D7E39" w:rsidRDefault="00EB13C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A03" w14:textId="1AE544FC" w:rsidR="009A7284" w:rsidRPr="002D7E39" w:rsidRDefault="00EB13C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4EE" w14:textId="2DE6D4E7" w:rsidR="009A7284" w:rsidRPr="002D7E39" w:rsidRDefault="003D08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4A82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B13C3" w:rsidRPr="002D7E39" w14:paraId="0D765A51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2A3" w14:textId="77777777" w:rsidR="00EB13C3" w:rsidRPr="002D7E39" w:rsidRDefault="00EB13C3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6F1" w14:textId="7026B72E" w:rsidR="00EB13C3" w:rsidRPr="002D7E39" w:rsidRDefault="00EB13C3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D937" w14:textId="6477CAD7" w:rsidR="00EB13C3" w:rsidRPr="002D7E39" w:rsidRDefault="00EB13C3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FA0" w14:textId="62AD7F08" w:rsidR="00EB13C3" w:rsidRPr="002D7E39" w:rsidRDefault="00EB13C3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8581" w14:textId="77777777" w:rsidR="00EB13C3" w:rsidRPr="002D7E39" w:rsidRDefault="00EB13C3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B13C3" w:rsidRPr="002D7E39" w14:paraId="233933C0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E99" w14:textId="77777777" w:rsidR="00EB13C3" w:rsidRPr="002D7E39" w:rsidRDefault="00EB13C3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DC3" w14:textId="23DD21C0" w:rsidR="00EB13C3" w:rsidRPr="002D7E39" w:rsidRDefault="003D0807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04EF" w14:textId="77777777" w:rsidR="00EB13C3" w:rsidRPr="002D7E39" w:rsidRDefault="00EB13C3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F86" w14:textId="75648FA0" w:rsidR="00EB13C3" w:rsidRPr="002D7E39" w:rsidRDefault="003D0807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BF455" w14:textId="77777777" w:rsidR="00EB13C3" w:rsidRPr="002D7E39" w:rsidRDefault="00EB13C3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B13C3" w:rsidRPr="002D7E39" w14:paraId="072D75EE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28A" w14:textId="77777777" w:rsidR="00EB13C3" w:rsidRPr="002D7E39" w:rsidRDefault="00EB13C3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784" w14:textId="55C36694" w:rsidR="00EB13C3" w:rsidRPr="002D7E39" w:rsidRDefault="003D0807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E57" w14:textId="5DDD35C6" w:rsidR="00EB13C3" w:rsidRPr="002D7E39" w:rsidRDefault="003D0807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999" w14:textId="4A9C7F69" w:rsidR="00EB13C3" w:rsidRPr="002D7E39" w:rsidRDefault="003D0807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0230C" w14:textId="77777777" w:rsidR="00EB13C3" w:rsidRPr="002D7E39" w:rsidRDefault="00EB13C3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13830F9F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2BE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075" w14:textId="0B98C1FC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#1(Can use ½ the General Session)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5C1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A4C" w14:textId="6AFEAF0D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E8D63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7EB90D0F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247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2C20" w14:textId="365F8FE9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4B2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590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5584B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55783EE2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429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782E" w14:textId="00E6E4D4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16E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C97" w14:textId="3DF771FC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A6D19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78F8914B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609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A42" w14:textId="59362C28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84A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AB6" w14:textId="37127AB8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7EF6B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719CBBF5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4235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B59" w14:textId="48642AE4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4FB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E3E" w14:textId="723ADDC3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1E14B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B4AB9" w:rsidRPr="002D7E39" w14:paraId="183F6F9B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8BA" w14:textId="3AE7546A" w:rsidR="009B4AB9" w:rsidRDefault="009B4A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981" w14:textId="6FE234D9" w:rsidR="009B4AB9" w:rsidRDefault="009B4A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E413" w14:textId="33259396" w:rsidR="009B4AB9" w:rsidRDefault="0039053E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4 chairs and 2 tables against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A45" w14:textId="3FB17588" w:rsidR="009B4AB9" w:rsidRDefault="0039053E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BA9D7" w14:textId="77777777" w:rsidR="009B4AB9" w:rsidRPr="002D7E39" w:rsidRDefault="009B4A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44E0CF65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BB58E" w14:textId="06ADDFEA" w:rsidR="009A7284" w:rsidRPr="002D7E39" w:rsidRDefault="00D331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February 1, 2024</w:t>
            </w:r>
          </w:p>
        </w:tc>
      </w:tr>
      <w:tr w:rsidR="00D331B9" w:rsidRPr="002D7E39" w14:paraId="4BEA0C58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0A4" w14:textId="63CC39FE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DFB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6F5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EBA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3A3A6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743F1CED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B2A" w14:textId="5DB85706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A3D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2ED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3DA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E3F4B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1A7AE73D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9387" w14:textId="03EF5674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7D61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DC2F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149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73AE3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78CB0D2C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1A7" w14:textId="0FD44861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359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498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4BB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4158A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65DFB6A0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A1C" w14:textId="60E5CE54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804" w14:textId="4C19432A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#1(Can use ½ the General Session)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51C" w14:textId="2CBB5227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3CFA" w14:textId="4B29EF1A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F1971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0BF3A294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944" w14:textId="6B294F45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A2E" w14:textId="36CA0D7C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6CF" w14:textId="0386FD01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C7C" w14:textId="053E6D06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6DE1C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2C1E3AB9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968" w14:textId="2AD2F358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2C1" w14:textId="7A96F0B8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3E4" w14:textId="3C4B0C63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A23" w14:textId="4025703A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21F0E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2BE7E647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E7F" w14:textId="79CE3262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5F6" w14:textId="36882353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E35" w14:textId="2323EB42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7CD" w14:textId="419721F6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4A76D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0D3D45CB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EC" w14:textId="766FDB60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98A" w14:textId="10B896E4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FE7" w14:textId="459601C7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04E" w14:textId="710E1E78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23CD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7530E" w:rsidRPr="002D7E39" w14:paraId="1494090A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EA0" w14:textId="54527312" w:rsidR="00E7530E" w:rsidRDefault="00E7530E" w:rsidP="00E753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0F7" w14:textId="2CABC508" w:rsidR="00E7530E" w:rsidRDefault="00E7530E" w:rsidP="00E753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2D9" w14:textId="54B29B1F" w:rsidR="00E7530E" w:rsidRDefault="00E7530E" w:rsidP="00E753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4 chairs and 2 tables against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46FB" w14:textId="62F5DE95" w:rsidR="00E7530E" w:rsidRDefault="00E7530E" w:rsidP="00E753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AF775" w14:textId="77777777" w:rsidR="00E7530E" w:rsidRPr="002D7E39" w:rsidRDefault="00E7530E" w:rsidP="00E7530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17772A9C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E07" w14:textId="501026A4" w:rsidR="009A7284" w:rsidRPr="002D7E39" w:rsidRDefault="00D331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18F" w14:textId="1CF89FB8" w:rsidR="009A7284" w:rsidRPr="002D7E39" w:rsidRDefault="00D331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B93" w14:textId="44235322" w:rsidR="009A7284" w:rsidRPr="002D7E39" w:rsidRDefault="00D331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AF6" w14:textId="03CD230F" w:rsidR="009A7284" w:rsidRPr="002D7E39" w:rsidRDefault="00D331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460EC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0E4A8665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A534D" w14:textId="73752C12" w:rsidR="009A7284" w:rsidRPr="002D7E39" w:rsidRDefault="00D331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February 2, 2024</w:t>
            </w:r>
          </w:p>
        </w:tc>
      </w:tr>
      <w:tr w:rsidR="00D331B9" w:rsidRPr="002D7E39" w14:paraId="7827F7DB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DA0" w14:textId="16492421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-4:00PM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F37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4BF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F36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E83EC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370396E4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7F7" w14:textId="469095D7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EDC" w14:textId="77777777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FD8" w14:textId="77777777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052" w14:textId="77777777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C277B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5C4CBC37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063" w14:textId="24DAF1D8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4B59" w14:textId="77777777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6D1" w14:textId="77777777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F76" w14:textId="77777777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48344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4CA1F5CE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522" w14:textId="3C83AF6E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315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8380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D8B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EA161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7C569F7D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B6E" w14:textId="5475A809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4E0" w14:textId="7E34B8B8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#1(Can use ½ the General Session)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6DF" w14:textId="4792F749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23E8" w14:textId="754C19AC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D6349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4ED11327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28D" w14:textId="1790202F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3AD" w14:textId="23A2B10E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67C" w14:textId="4A314418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FCE" w14:textId="3CC4AF4E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F05DF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035924D9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286" w14:textId="5CF0DB45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2FA" w14:textId="1090A1C3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18E" w14:textId="18C7459C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264" w14:textId="62B3B022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3DF44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1C3924C0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6F3" w14:textId="717BDB79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7201" w14:textId="1727AE53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661" w14:textId="7927B1E4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E03" w14:textId="77DCC310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7BA76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5BFF489E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218" w14:textId="5E8D989A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356" w14:textId="4BDF64AE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44F" w14:textId="5B2A1AED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AEA" w14:textId="3C5D52FE" w:rsidR="00D331B9" w:rsidRPr="002D7E39" w:rsidRDefault="00D331B9" w:rsidP="00D331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3A008" w14:textId="77777777" w:rsidR="00D331B9" w:rsidRPr="002D7E39" w:rsidRDefault="00D331B9" w:rsidP="00D331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7530E" w:rsidRPr="002D7E39" w14:paraId="3411552B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320D" w14:textId="367C33D3" w:rsidR="00E7530E" w:rsidRDefault="00E7530E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</w:t>
            </w:r>
            <w:r w:rsidR="00127B44">
              <w:rPr>
                <w:rFonts w:ascii="Times New Roman" w:hAnsi="Times New Roman"/>
                <w:color w:val="000000" w:themeColor="text1"/>
                <w:sz w:val="20"/>
              </w:rPr>
              <w:t xml:space="preserve"> hold-1:00PM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F178" w14:textId="77777777" w:rsidR="00E7530E" w:rsidRDefault="00E7530E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CC7" w14:textId="77777777" w:rsidR="00E7530E" w:rsidRDefault="00E7530E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4 chairs and 2 tables against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35F" w14:textId="77777777" w:rsidR="00E7530E" w:rsidRDefault="00E7530E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A3EA0" w14:textId="77777777" w:rsidR="00E7530E" w:rsidRPr="002D7E39" w:rsidRDefault="00E7530E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31B9" w:rsidRPr="002D7E39" w14:paraId="187AB3BF" w14:textId="77777777" w:rsidTr="0094675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BD06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109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8CE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4D7" w14:textId="77777777" w:rsidR="00D331B9" w:rsidRPr="002D7E39" w:rsidRDefault="00D331B9" w:rsidP="0094675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D8A2C" w14:textId="77777777" w:rsidR="00D331B9" w:rsidRPr="002D7E39" w:rsidRDefault="00D331B9" w:rsidP="0094675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42B8CDF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0332B48D" w14:textId="77777777" w:rsidR="00CA6B0A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3B3DC9F3" w14:textId="77777777" w:rsidR="00CA6B0A" w:rsidRDefault="00CA6B0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75C826EB" w14:textId="4B454390"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3967027" w14:textId="77777777" w:rsidTr="00B06449">
        <w:tc>
          <w:tcPr>
            <w:tcW w:w="810" w:type="dxa"/>
          </w:tcPr>
          <w:p w14:paraId="1A89F265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924CB4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0883016B" w14:textId="77777777" w:rsidTr="00B06449">
        <w:tc>
          <w:tcPr>
            <w:tcW w:w="810" w:type="dxa"/>
          </w:tcPr>
          <w:p w14:paraId="4D596574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995F272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24DA1F0B" w14:textId="77777777" w:rsidR="00D43610" w:rsidRDefault="00D43610" w:rsidP="00D43610">
      <w:pPr>
        <w:ind w:left="360"/>
        <w:rPr>
          <w:sz w:val="22"/>
          <w:szCs w:val="16"/>
        </w:rPr>
      </w:pPr>
    </w:p>
    <w:p w14:paraId="5EE5B32C" w14:textId="77777777" w:rsidR="00D43610" w:rsidRDefault="00D43610" w:rsidP="00D43610">
      <w:pPr>
        <w:ind w:left="360"/>
        <w:rPr>
          <w:sz w:val="22"/>
          <w:szCs w:val="16"/>
        </w:rPr>
      </w:pPr>
    </w:p>
    <w:p w14:paraId="2D179872" w14:textId="77777777" w:rsidR="00D43610" w:rsidRDefault="00D43610" w:rsidP="00D43610">
      <w:pPr>
        <w:ind w:left="360"/>
        <w:rPr>
          <w:sz w:val="22"/>
          <w:szCs w:val="16"/>
        </w:rPr>
      </w:pPr>
    </w:p>
    <w:p w14:paraId="7D4011BF" w14:textId="77777777" w:rsidR="00D43610" w:rsidRDefault="00D43610" w:rsidP="00D43610">
      <w:pPr>
        <w:ind w:left="360"/>
        <w:rPr>
          <w:sz w:val="22"/>
          <w:szCs w:val="16"/>
        </w:rPr>
      </w:pPr>
    </w:p>
    <w:p w14:paraId="1DF5BF67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 xml:space="preserve">Can the Program use its </w:t>
      </w:r>
      <w:r w:rsidR="00D43610" w:rsidRPr="00CA6B0A">
        <w:rPr>
          <w:b/>
          <w:bCs/>
          <w:sz w:val="22"/>
          <w:szCs w:val="22"/>
          <w:u w:val="single"/>
        </w:rPr>
        <w:t>own</w:t>
      </w:r>
      <w:r w:rsidR="00D43610">
        <w:rPr>
          <w:sz w:val="22"/>
          <w:szCs w:val="22"/>
        </w:rPr>
        <w:t xml:space="preserve">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21478E7" w14:textId="77777777" w:rsidTr="00B06449">
        <w:tc>
          <w:tcPr>
            <w:tcW w:w="810" w:type="dxa"/>
          </w:tcPr>
          <w:p w14:paraId="77BCA55C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B20BD8D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E3C7B32" w14:textId="77777777" w:rsidTr="00B06449">
        <w:tc>
          <w:tcPr>
            <w:tcW w:w="810" w:type="dxa"/>
          </w:tcPr>
          <w:p w14:paraId="766F15F9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EAAEC6B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114EFB18" w14:textId="77777777" w:rsidR="00D43610" w:rsidRDefault="00D43610" w:rsidP="00125B5F">
      <w:pPr>
        <w:tabs>
          <w:tab w:val="left" w:pos="1530"/>
        </w:tabs>
      </w:pPr>
    </w:p>
    <w:p w14:paraId="1E03779A" w14:textId="77777777" w:rsidR="00D43610" w:rsidRDefault="00D43610" w:rsidP="00125B5F">
      <w:pPr>
        <w:tabs>
          <w:tab w:val="left" w:pos="1530"/>
        </w:tabs>
      </w:pPr>
    </w:p>
    <w:p w14:paraId="0610050C" w14:textId="77777777" w:rsidR="00D43610" w:rsidRDefault="00D43610" w:rsidP="00125B5F">
      <w:pPr>
        <w:tabs>
          <w:tab w:val="left" w:pos="1530"/>
        </w:tabs>
      </w:pPr>
    </w:p>
    <w:p w14:paraId="2F9E5662" w14:textId="0E10C54D" w:rsidR="00D43610" w:rsidRPr="001E3025" w:rsidRDefault="00D43610" w:rsidP="00D43610">
      <w:pPr>
        <w:tabs>
          <w:tab w:val="left" w:pos="360"/>
          <w:tab w:val="left" w:pos="1530"/>
        </w:tabs>
        <w:rPr>
          <w:b/>
          <w:bCs/>
          <w:i/>
          <w:iCs/>
          <w:sz w:val="22"/>
        </w:rPr>
      </w:pPr>
      <w:r>
        <w:tab/>
      </w:r>
      <w:r w:rsidR="001E3025">
        <w:tab/>
      </w:r>
      <w:r w:rsidRPr="001E3025">
        <w:rPr>
          <w:b/>
          <w:bCs/>
          <w:i/>
          <w:iCs/>
        </w:rPr>
        <w:t>Please include</w:t>
      </w:r>
      <w:r w:rsidRPr="001E3025">
        <w:rPr>
          <w:b/>
          <w:bCs/>
          <w:i/>
          <w:iCs/>
          <w:sz w:val="22"/>
        </w:rPr>
        <w:t xml:space="preserve"> an audio-visual price list sheet with this proposal for the Program.</w:t>
      </w:r>
    </w:p>
    <w:p w14:paraId="6864A9D7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8D49ECE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0FDD2ECA" w14:textId="16AFFDD8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</w:t>
      </w:r>
      <w:r w:rsidR="0060476E">
        <w:rPr>
          <w:sz w:val="22"/>
          <w:szCs w:val="16"/>
        </w:rPr>
        <w:t xml:space="preserve">Judicial Council’s </w:t>
      </w:r>
      <w:r w:rsidRPr="00D14D39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m</w:t>
      </w:r>
      <w:r w:rsidRPr="00D14D39">
        <w:rPr>
          <w:sz w:val="22"/>
          <w:szCs w:val="16"/>
        </w:rPr>
        <w:t xml:space="preserve">eeting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oom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>ental as in</w:t>
      </w:r>
      <w:r>
        <w:rPr>
          <w:sz w:val="22"/>
          <w:szCs w:val="16"/>
        </w:rPr>
        <w:t>dicated on the RFP in Section 2.</w:t>
      </w:r>
    </w:p>
    <w:p w14:paraId="3358A8DE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06FF75C1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9F0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C5A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2D33872D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6B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7ED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60F18977" w14:textId="77777777" w:rsidR="00900756" w:rsidRPr="00900756" w:rsidRDefault="00900756" w:rsidP="00B06449">
            <w:r w:rsidRPr="00900756">
              <w:t>Complimentary</w:t>
            </w:r>
          </w:p>
        </w:tc>
      </w:tr>
      <w:tr w:rsidR="00900756" w14:paraId="36B673A8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73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321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232D6564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67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6D0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15F5EB3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04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A3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12C0A4CA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037E8FDC" w14:textId="77777777" w:rsidR="00D43610" w:rsidRDefault="00D43610" w:rsidP="00D43610">
      <w:pPr>
        <w:tabs>
          <w:tab w:val="left" w:pos="360"/>
          <w:tab w:val="left" w:pos="1530"/>
        </w:tabs>
      </w:pPr>
    </w:p>
    <w:p w14:paraId="2961A06C" w14:textId="30EDC14B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the </w:t>
      </w:r>
      <w:r w:rsidR="0060476E">
        <w:rPr>
          <w:sz w:val="22"/>
          <w:szCs w:val="16"/>
        </w:rPr>
        <w:t xml:space="preserve">Judicial Council’s </w:t>
      </w:r>
      <w:r w:rsidRPr="00A41376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t</w:t>
      </w:r>
      <w:r w:rsidRPr="00A41376">
        <w:rPr>
          <w:sz w:val="22"/>
          <w:szCs w:val="16"/>
        </w:rPr>
        <w:t xml:space="preserve">ermination </w:t>
      </w:r>
      <w:r w:rsidR="00C63BBB">
        <w:rPr>
          <w:sz w:val="22"/>
          <w:szCs w:val="16"/>
        </w:rPr>
        <w:t>f</w:t>
      </w:r>
      <w:r w:rsidRPr="00A41376">
        <w:rPr>
          <w:sz w:val="22"/>
          <w:szCs w:val="16"/>
        </w:rPr>
        <w:t>ee as indicated on the RFP in Section 2</w:t>
      </w:r>
      <w:r w:rsidR="0060476E">
        <w:rPr>
          <w:sz w:val="22"/>
          <w:szCs w:val="16"/>
        </w:rPr>
        <w:t>.</w:t>
      </w:r>
    </w:p>
    <w:p w14:paraId="21541D3D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3D9E1901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32F26402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17F3791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27860E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FE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53CA47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29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2DC9340B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75321D8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1EA34F36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A2280A3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BF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343560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8F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79582D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1D1DDA" w14:textId="77777777" w:rsidTr="00900756">
        <w:trPr>
          <w:trHeight w:val="440"/>
        </w:trPr>
        <w:tc>
          <w:tcPr>
            <w:tcW w:w="1260" w:type="dxa"/>
          </w:tcPr>
          <w:p w14:paraId="1ADE5DD8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FC2E4C2" w14:textId="77777777" w:rsidR="00A41376" w:rsidRDefault="00A41376" w:rsidP="00B06449"/>
          <w:p w14:paraId="52CED6A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E8E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D8B9CE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19C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C5A9BE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5C0916E" w14:textId="77777777" w:rsidTr="00900756">
        <w:trPr>
          <w:trHeight w:val="422"/>
        </w:trPr>
        <w:tc>
          <w:tcPr>
            <w:tcW w:w="1260" w:type="dxa"/>
          </w:tcPr>
          <w:p w14:paraId="570F221D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A9C9E5B" w14:textId="77777777" w:rsidR="00A41376" w:rsidRDefault="00A41376" w:rsidP="00B06449"/>
          <w:p w14:paraId="6573F182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A2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5397E9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56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717C3D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7FBB378" w14:textId="77777777" w:rsidTr="00900756">
        <w:trPr>
          <w:trHeight w:val="422"/>
        </w:trPr>
        <w:tc>
          <w:tcPr>
            <w:tcW w:w="1260" w:type="dxa"/>
          </w:tcPr>
          <w:p w14:paraId="3797F4A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B90FC96" w14:textId="77777777" w:rsidR="00A41376" w:rsidRDefault="00A41376" w:rsidP="00B06449"/>
          <w:p w14:paraId="6436EB7E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4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25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E210113" w14:textId="251296C6" w:rsidR="00CA6B0A" w:rsidRDefault="00CA6B0A" w:rsidP="00D43610">
      <w:pPr>
        <w:tabs>
          <w:tab w:val="left" w:pos="360"/>
          <w:tab w:val="left" w:pos="1530"/>
        </w:tabs>
      </w:pPr>
    </w:p>
    <w:p w14:paraId="552EFA67" w14:textId="77777777" w:rsidR="00CA6B0A" w:rsidRDefault="00CA6B0A">
      <w:pPr>
        <w:spacing w:after="200" w:line="276" w:lineRule="auto"/>
      </w:pPr>
      <w:r>
        <w:br w:type="page"/>
      </w:r>
    </w:p>
    <w:p w14:paraId="24438A32" w14:textId="77777777" w:rsidR="0031361A" w:rsidRDefault="0031361A" w:rsidP="0031361A">
      <w:pPr>
        <w:pStyle w:val="BodyText2"/>
        <w:spacing w:after="0" w:line="240" w:lineRule="auto"/>
        <w:ind w:left="720"/>
        <w:rPr>
          <w:sz w:val="22"/>
          <w:szCs w:val="22"/>
        </w:rPr>
      </w:pPr>
    </w:p>
    <w:p w14:paraId="177536F8" w14:textId="684B1A79" w:rsidR="004722F0" w:rsidRPr="007C73C5" w:rsidRDefault="00B06449" w:rsidP="007C73C5">
      <w:pPr>
        <w:pStyle w:val="BodyText2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7C73C5">
        <w:rPr>
          <w:sz w:val="22"/>
          <w:szCs w:val="22"/>
        </w:rPr>
        <w:t>Propose Food and Beverage schedule, including specific menus provided for the unit price indicated on the Form for Submission of Cost Pricing</w:t>
      </w:r>
      <w:r w:rsidR="004722F0" w:rsidRPr="007C73C5">
        <w:rPr>
          <w:sz w:val="22"/>
          <w:szCs w:val="22"/>
          <w:u w:val="single"/>
        </w:rPr>
        <w:t>.</w:t>
      </w:r>
      <w:r w:rsidR="004722F0" w:rsidRPr="007C73C5">
        <w:rPr>
          <w:sz w:val="22"/>
          <w:szCs w:val="22"/>
        </w:rPr>
        <w:t xml:space="preserve">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60476E" w:rsidRPr="00B05BAB">
        <w:rPr>
          <w:b/>
          <w:bCs/>
          <w:u w:val="single"/>
        </w:rPr>
        <w:t xml:space="preserve">food and beverage unit rates for group meals, </w:t>
      </w:r>
      <w:r w:rsidR="0060476E" w:rsidRPr="00B05BAB">
        <w:rPr>
          <w:b/>
          <w:bCs/>
          <w:i/>
          <w:iCs/>
          <w:u w:val="single"/>
        </w:rPr>
        <w:t>inclusive of tax and gratuity</w:t>
      </w:r>
      <w:r w:rsidR="00A85786">
        <w:rPr>
          <w:i/>
          <w:iCs/>
          <w:u w:val="single"/>
        </w:rPr>
        <w:t>,</w:t>
      </w:r>
      <w:r w:rsidR="0060476E" w:rsidRPr="00CF18B3">
        <w:rPr>
          <w:sz w:val="22"/>
          <w:szCs w:val="16"/>
        </w:rPr>
        <w:t xml:space="preserve"> as indicated on the RFP in Section 2</w:t>
      </w:r>
      <w:r w:rsidR="0060476E" w:rsidRPr="0060476E">
        <w:rPr>
          <w:sz w:val="22"/>
          <w:szCs w:val="16"/>
        </w:rPr>
        <w:t>.</w:t>
      </w:r>
      <w:r w:rsidR="00572F39">
        <w:rPr>
          <w:sz w:val="22"/>
          <w:szCs w:val="16"/>
        </w:rPr>
        <w:t xml:space="preserve"> </w:t>
      </w:r>
      <w:r w:rsidR="00572F39" w:rsidRPr="00E83B4B">
        <w:rPr>
          <w:b/>
          <w:bCs/>
          <w:color w:val="000000" w:themeColor="text1"/>
          <w:sz w:val="22"/>
          <w:szCs w:val="16"/>
        </w:rPr>
        <w:t>Breakfast $25, Coffee Break $8</w:t>
      </w:r>
    </w:p>
    <w:p w14:paraId="76B0D78F" w14:textId="77777777"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14:paraId="3212FF7C" w14:textId="77777777" w:rsidTr="00076EE3">
        <w:trPr>
          <w:trHeight w:val="1066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794A74EB" w14:textId="77777777" w:rsidR="0065716F" w:rsidRPr="007C561A" w:rsidRDefault="0065716F" w:rsidP="00286DE8">
            <w:pPr>
              <w:ind w:right="180"/>
              <w:jc w:val="center"/>
              <w:rPr>
                <w:b/>
                <w:bCs/>
                <w:color w:val="0000FF"/>
              </w:rPr>
            </w:pPr>
          </w:p>
          <w:p w14:paraId="387451D5" w14:textId="77777777" w:rsidR="0065716F" w:rsidRPr="007C561A" w:rsidRDefault="0065716F" w:rsidP="00286DE8">
            <w:pPr>
              <w:ind w:right="180"/>
              <w:jc w:val="center"/>
            </w:pPr>
            <w:r w:rsidRPr="007C561A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7438F6" w14:textId="77777777" w:rsidR="00286DE8" w:rsidRPr="007C561A" w:rsidRDefault="00286DE8" w:rsidP="007C561A">
            <w:pPr>
              <w:pStyle w:val="Style4"/>
            </w:pPr>
          </w:p>
          <w:p w14:paraId="452EED8C" w14:textId="77777777" w:rsidR="0065716F" w:rsidRPr="007C561A" w:rsidRDefault="0065716F" w:rsidP="007C561A">
            <w:pPr>
              <w:pStyle w:val="Style4"/>
            </w:pPr>
            <w:r w:rsidRPr="007C561A">
              <w:t>Food and Beverage Menu</w:t>
            </w:r>
          </w:p>
          <w:p w14:paraId="42BA1460" w14:textId="4193D9E6" w:rsidR="00755240" w:rsidRPr="007C561A" w:rsidRDefault="00755240" w:rsidP="007C561A">
            <w:pPr>
              <w:pStyle w:val="Style4"/>
            </w:pPr>
            <w:r w:rsidRPr="007C561A">
              <w:rPr>
                <w:highlight w:val="yellow"/>
              </w:rPr>
              <w:t>(Include detailed menus)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AC8D00" w14:textId="77777777" w:rsidR="00286DE8" w:rsidRPr="007C561A" w:rsidRDefault="00286DE8" w:rsidP="007C561A">
            <w:pPr>
              <w:pStyle w:val="Style4"/>
            </w:pPr>
          </w:p>
          <w:p w14:paraId="67F18DC6" w14:textId="1FCA4867" w:rsidR="00286DE8" w:rsidRPr="007C561A" w:rsidRDefault="0065716F" w:rsidP="007C561A">
            <w:pPr>
              <w:pStyle w:val="Style4"/>
            </w:pPr>
            <w:r w:rsidRPr="007C561A"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D8D82C" w14:textId="77777777" w:rsidR="00286DE8" w:rsidRPr="007C561A" w:rsidRDefault="00286DE8" w:rsidP="00286DE8">
            <w:pPr>
              <w:ind w:right="180"/>
              <w:jc w:val="center"/>
              <w:rPr>
                <w:b/>
                <w:bCs/>
              </w:rPr>
            </w:pPr>
          </w:p>
          <w:p w14:paraId="71E9D165" w14:textId="77777777" w:rsidR="0065716F" w:rsidRPr="007C561A" w:rsidRDefault="0065716F" w:rsidP="00286DE8">
            <w:pPr>
              <w:ind w:right="180"/>
              <w:jc w:val="center"/>
            </w:pPr>
            <w:r w:rsidRPr="007C561A">
              <w:rPr>
                <w:sz w:val="22"/>
              </w:rPr>
              <w:t>Inclusive Price per person</w:t>
            </w:r>
          </w:p>
        </w:tc>
      </w:tr>
      <w:tr w:rsidR="00C41566" w:rsidRPr="00E47E5C" w14:paraId="3826829F" w14:textId="77777777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DE01230" w14:textId="359805FB" w:rsidR="00C41566" w:rsidRPr="00C7723E" w:rsidRDefault="00755240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February 1, 2024</w:t>
            </w:r>
          </w:p>
        </w:tc>
      </w:tr>
      <w:tr w:rsidR="0065716F" w:rsidRPr="00E47E5C" w14:paraId="407F3808" w14:textId="77777777" w:rsidTr="00076EE3">
        <w:trPr>
          <w:trHeight w:val="5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6AB" w14:textId="77777777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DD8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B80" w14:textId="524E5D5A" w:rsidR="0065716F" w:rsidRPr="00B05BAB" w:rsidRDefault="00B05BAB" w:rsidP="00286DE8">
            <w:pPr>
              <w:ind w:right="180"/>
              <w:jc w:val="center"/>
              <w:rPr>
                <w:color w:val="000000" w:themeColor="text1"/>
              </w:rPr>
            </w:pPr>
            <w:r w:rsidRPr="00B05BAB">
              <w:rPr>
                <w:color w:val="000000" w:themeColor="text1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243C7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14:paraId="4D002ECC" w14:textId="77777777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5CB" w14:textId="77777777"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3F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7450" w14:textId="6B5EBDC3" w:rsidR="0065716F" w:rsidRPr="00B05BAB" w:rsidRDefault="00B05BAB" w:rsidP="00286DE8">
            <w:pPr>
              <w:ind w:right="180"/>
              <w:jc w:val="center"/>
              <w:rPr>
                <w:color w:val="000000" w:themeColor="text1"/>
              </w:rPr>
            </w:pPr>
            <w:r w:rsidRPr="00B05BAB">
              <w:rPr>
                <w:color w:val="000000" w:themeColor="text1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266CE2B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072C9267" w14:textId="77777777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1C843" w14:textId="6B67D1BE" w:rsidR="002D7E39" w:rsidRPr="00B05BAB" w:rsidRDefault="00755240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B05BAB">
              <w:rPr>
                <w:b/>
                <w:color w:val="000000" w:themeColor="text1"/>
              </w:rPr>
              <w:t>February 2, 2024</w:t>
            </w:r>
          </w:p>
        </w:tc>
      </w:tr>
      <w:tr w:rsidR="002D7E39" w:rsidRPr="00E47E5C" w14:paraId="26F734D4" w14:textId="77777777" w:rsidTr="00076EE3">
        <w:trPr>
          <w:trHeight w:val="52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7A6" w14:textId="77777777" w:rsidR="002D7E39" w:rsidRPr="00C7723E" w:rsidRDefault="002D7E39" w:rsidP="003B324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7EB" w14:textId="77777777"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955" w14:textId="79DF1FF9" w:rsidR="002D7E39" w:rsidRPr="00B05BAB" w:rsidRDefault="00B05BAB" w:rsidP="003B324D">
            <w:pPr>
              <w:ind w:right="180"/>
              <w:jc w:val="center"/>
              <w:rPr>
                <w:color w:val="000000" w:themeColor="text1"/>
              </w:rPr>
            </w:pPr>
            <w:r w:rsidRPr="00B05BAB">
              <w:rPr>
                <w:color w:val="000000" w:themeColor="text1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15E0" w14:textId="77777777"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70920673" w14:textId="77777777" w:rsidTr="00076EE3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5A1" w14:textId="77777777" w:rsidR="002D7E39" w:rsidRPr="00C7723E" w:rsidRDefault="002D7E39" w:rsidP="003B324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FAA" w14:textId="77777777"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877" w14:textId="7E1FACA5" w:rsidR="002D7E39" w:rsidRPr="00B05BAB" w:rsidRDefault="00B05BAB" w:rsidP="003B324D">
            <w:pPr>
              <w:ind w:right="180"/>
              <w:jc w:val="center"/>
              <w:rPr>
                <w:color w:val="000000" w:themeColor="text1"/>
              </w:rPr>
            </w:pPr>
            <w:r w:rsidRPr="00B05BAB">
              <w:rPr>
                <w:color w:val="000000" w:themeColor="text1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C23B2E0" w14:textId="77777777"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2D0E6A22" w14:textId="77777777" w:rsidR="00B06449" w:rsidRDefault="00B06449" w:rsidP="00125B5F">
      <w:pPr>
        <w:tabs>
          <w:tab w:val="left" w:pos="1530"/>
        </w:tabs>
      </w:pPr>
    </w:p>
    <w:p w14:paraId="6B0F664E" w14:textId="45141EFC" w:rsidR="00AA7228" w:rsidRPr="00E83B4B" w:rsidRDefault="00B9580A" w:rsidP="007C73C5">
      <w:pPr>
        <w:pStyle w:val="ListParagraph"/>
        <w:numPr>
          <w:ilvl w:val="0"/>
          <w:numId w:val="6"/>
        </w:numPr>
        <w:rPr>
          <w:b/>
          <w:bCs/>
          <w:i/>
          <w:iCs/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>Enter “n/a” for any items that are not applicable</w:t>
      </w:r>
      <w:r w:rsidRPr="00ED1FFB">
        <w:rPr>
          <w:sz w:val="22"/>
        </w:rPr>
        <w:t xml:space="preserve">.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ED1FFB" w:rsidRPr="00ED1FFB">
        <w:t>sleeping room unit rate</w:t>
      </w:r>
      <w:r w:rsidR="00ED1FFB" w:rsidRPr="00CF18B3">
        <w:rPr>
          <w:sz w:val="22"/>
          <w:szCs w:val="16"/>
        </w:rPr>
        <w:t xml:space="preserve"> </w:t>
      </w:r>
      <w:r w:rsidR="0060476E" w:rsidRPr="00CF18B3">
        <w:rPr>
          <w:sz w:val="22"/>
          <w:szCs w:val="16"/>
        </w:rPr>
        <w:t>as indicated on the RFP in Section 2</w:t>
      </w:r>
      <w:r w:rsidR="0060476E" w:rsidRPr="00ED1FFB">
        <w:rPr>
          <w:sz w:val="22"/>
          <w:szCs w:val="16"/>
        </w:rPr>
        <w:t>.</w:t>
      </w:r>
      <w:r w:rsidR="00EE252C">
        <w:rPr>
          <w:sz w:val="22"/>
          <w:szCs w:val="16"/>
        </w:rPr>
        <w:t xml:space="preserve"> </w:t>
      </w:r>
      <w:r w:rsidR="00EE252C" w:rsidRPr="00167DD9">
        <w:rPr>
          <w:u w:val="single"/>
        </w:rPr>
        <w:t>Maximum Rates and Fees</w:t>
      </w:r>
      <w:r w:rsidR="00EE252C" w:rsidRPr="00167DD9">
        <w:t>. Preference will be given for costs proposed within the maximum rates and fees established by the Judicial Council of California, as set forth below</w:t>
      </w:r>
      <w:r w:rsidR="00EE252C">
        <w:t xml:space="preserve">. </w:t>
      </w:r>
      <w:r w:rsidR="00EE252C" w:rsidRPr="00E83B4B">
        <w:rPr>
          <w:b/>
          <w:bCs/>
          <w:i/>
          <w:iCs/>
        </w:rPr>
        <w:t xml:space="preserve">However please submit </w:t>
      </w:r>
      <w:r w:rsidR="00E83B4B" w:rsidRPr="00E83B4B">
        <w:rPr>
          <w:b/>
          <w:bCs/>
          <w:i/>
          <w:iCs/>
        </w:rPr>
        <w:t>the hotel’s</w:t>
      </w:r>
      <w:r w:rsidR="00EE252C" w:rsidRPr="00E83B4B">
        <w:rPr>
          <w:b/>
          <w:bCs/>
          <w:i/>
          <w:iCs/>
        </w:rPr>
        <w:t xml:space="preserve"> best available rate </w:t>
      </w:r>
      <w:r w:rsidR="00EE252C" w:rsidRPr="00E83B4B">
        <w:rPr>
          <w:b/>
          <w:bCs/>
          <w:i/>
          <w:iCs/>
          <w:u w:val="single"/>
        </w:rPr>
        <w:t>if</w:t>
      </w:r>
      <w:r w:rsidR="00EE252C" w:rsidRPr="00E83B4B">
        <w:rPr>
          <w:b/>
          <w:bCs/>
          <w:i/>
          <w:iCs/>
        </w:rPr>
        <w:t xml:space="preserve"> the county maximum listed below cannot be accommodated.</w:t>
      </w:r>
    </w:p>
    <w:p w14:paraId="3038C59A" w14:textId="17836DCC" w:rsidR="00B9580A" w:rsidRPr="00E83B4B" w:rsidRDefault="00B9580A" w:rsidP="00AA7228">
      <w:pPr>
        <w:pStyle w:val="ListParagraph"/>
        <w:rPr>
          <w:b/>
          <w:bCs/>
          <w:i/>
          <w:iCs/>
          <w:color w:val="FF0000"/>
          <w:sz w:val="22"/>
        </w:rPr>
      </w:pPr>
    </w:p>
    <w:tbl>
      <w:tblPr>
        <w:tblW w:w="948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00"/>
        <w:gridCol w:w="1350"/>
        <w:gridCol w:w="1530"/>
        <w:gridCol w:w="1620"/>
        <w:gridCol w:w="1658"/>
      </w:tblGrid>
      <w:tr w:rsidR="00F60759" w:rsidRPr="00AA7228" w14:paraId="16344823" w14:textId="77777777" w:rsidTr="00DD3BD0">
        <w:trPr>
          <w:trHeight w:val="2209"/>
          <w:tblHeader/>
        </w:trPr>
        <w:tc>
          <w:tcPr>
            <w:tcW w:w="1530" w:type="dxa"/>
            <w:tcBorders>
              <w:bottom w:val="single" w:sz="4" w:space="0" w:color="auto"/>
            </w:tcBorders>
          </w:tcPr>
          <w:p w14:paraId="0B2AD08F" w14:textId="06B4FC98" w:rsidR="00286DE8" w:rsidRPr="00AA7228" w:rsidRDefault="00D43610" w:rsidP="00C41566">
            <w:pPr>
              <w:pStyle w:val="Title"/>
              <w:rPr>
                <w:b/>
                <w:bCs/>
              </w:rPr>
            </w:pPr>
            <w:r>
              <w:rPr>
                <w:sz w:val="22"/>
                <w:szCs w:val="16"/>
              </w:rPr>
              <w:tab/>
            </w:r>
          </w:p>
          <w:p w14:paraId="048FC390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E14FA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40876DFF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Type of Sleeping 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93ABCD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0A329AFD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708246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41429145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CBD5BD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73D38D0C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room rate</w:t>
            </w:r>
            <w:r w:rsidR="000B4D91" w:rsidRPr="00AA7228">
              <w:rPr>
                <w:b/>
                <w:bCs/>
                <w:sz w:val="22"/>
              </w:rPr>
              <w:t xml:space="preserve"> (w/o taxes &amp; surcharges)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5D6F9F3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6C911DE2" w14:textId="02800454" w:rsidR="00286DE8" w:rsidRPr="00AA7228" w:rsidRDefault="00F60759" w:rsidP="008C4473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individual room rate w/ surcharges and/or tax (if applicable</w:t>
            </w:r>
          </w:p>
        </w:tc>
      </w:tr>
      <w:tr w:rsidR="00F60759" w14:paraId="0BFE078F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2E1" w14:textId="21568D84" w:rsidR="00F60759" w:rsidRPr="009A36F0" w:rsidRDefault="00CA6B0A" w:rsidP="007C561A">
            <w:pPr>
              <w:pStyle w:val="Style4"/>
            </w:pPr>
            <w:r>
              <w:t>January 31, 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C78" w14:textId="77777777" w:rsidR="00F60759" w:rsidRPr="009A36F0" w:rsidRDefault="00F60759" w:rsidP="007C561A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5D1" w14:textId="12BD3DA6" w:rsidR="00F60759" w:rsidRPr="009A36F0" w:rsidRDefault="00CA6B0A" w:rsidP="007C561A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DD1" w14:textId="77777777" w:rsidR="00F60759" w:rsidRPr="009A36F0" w:rsidRDefault="00F60759" w:rsidP="007C561A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24A" w14:textId="77777777" w:rsidR="00F60759" w:rsidRPr="009A36F0" w:rsidRDefault="00F60759" w:rsidP="007C561A">
            <w:pPr>
              <w:pStyle w:val="Style4"/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200" w14:textId="77777777" w:rsidR="00F60759" w:rsidRPr="009A36F0" w:rsidRDefault="00F60759" w:rsidP="007C561A">
            <w:pPr>
              <w:pStyle w:val="Style4"/>
            </w:pPr>
          </w:p>
        </w:tc>
      </w:tr>
      <w:tr w:rsidR="00F60759" w14:paraId="591C715C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D36" w14:textId="2553665B" w:rsidR="00F60759" w:rsidRPr="009A36F0" w:rsidRDefault="00CA6B0A" w:rsidP="007C561A">
            <w:pPr>
              <w:pStyle w:val="Style4"/>
            </w:pPr>
            <w:r>
              <w:t>February 1, 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64D" w14:textId="77777777" w:rsidR="00F60759" w:rsidRPr="009A36F0" w:rsidRDefault="00F60759" w:rsidP="007C561A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EF7" w14:textId="18F1FE75" w:rsidR="00F60759" w:rsidRPr="009A36F0" w:rsidRDefault="00CA6B0A" w:rsidP="007C561A">
            <w:pPr>
              <w:pStyle w:val="Style4"/>
            </w:pPr>
            <w: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EF25" w14:textId="77777777" w:rsidR="00F60759" w:rsidRPr="009A36F0" w:rsidRDefault="00F60759" w:rsidP="007C561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157" w14:textId="77777777" w:rsidR="00F60759" w:rsidRPr="009A36F0" w:rsidRDefault="00F60759" w:rsidP="007C561A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D07" w14:textId="77777777" w:rsidR="00F60759" w:rsidRPr="009A36F0" w:rsidRDefault="00F60759" w:rsidP="007C561A">
            <w:pPr>
              <w:pStyle w:val="Style4"/>
            </w:pPr>
          </w:p>
        </w:tc>
      </w:tr>
      <w:tr w:rsidR="00F60759" w14:paraId="19FA7285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631" w14:textId="59ADAA2E" w:rsidR="00F60759" w:rsidRPr="009A36F0" w:rsidRDefault="00CA6B0A" w:rsidP="007C561A">
            <w:pPr>
              <w:pStyle w:val="Style4"/>
            </w:pPr>
            <w:r>
              <w:t>February 2, 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C77" w14:textId="77777777" w:rsidR="00F60759" w:rsidRPr="009A36F0" w:rsidRDefault="00F60759" w:rsidP="007C561A">
            <w:pPr>
              <w:pStyle w:val="Style4"/>
            </w:pPr>
            <w:r w:rsidRPr="009A36F0">
              <w:t>Check-out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094" w14:textId="77777777" w:rsidR="00F60759" w:rsidRPr="009A36F0" w:rsidRDefault="002D7E39" w:rsidP="007C561A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552" w14:textId="77777777" w:rsidR="00F60759" w:rsidRDefault="00F60759" w:rsidP="007C561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F77" w14:textId="77777777" w:rsidR="00F60759" w:rsidRDefault="00F60759" w:rsidP="007C561A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64F" w14:textId="77777777" w:rsidR="00F60759" w:rsidRDefault="00F60759" w:rsidP="007C561A">
            <w:pPr>
              <w:pStyle w:val="Style4"/>
            </w:pPr>
          </w:p>
        </w:tc>
      </w:tr>
      <w:tr w:rsidR="00F60759" w14:paraId="0393D37D" w14:textId="77777777" w:rsidTr="00AA7228"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808062C" w14:textId="77777777" w:rsidR="00F60759" w:rsidRPr="009A36F0" w:rsidRDefault="00F60759" w:rsidP="007C561A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6E1A61F" w14:textId="77777777" w:rsidR="00F60759" w:rsidRPr="009A36F0" w:rsidRDefault="00F60759" w:rsidP="007C561A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vAlign w:val="center"/>
          </w:tcPr>
          <w:p w14:paraId="39AEA876" w14:textId="77777777" w:rsidR="00F60759" w:rsidRPr="009A36F0" w:rsidRDefault="00F60759" w:rsidP="007C561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7C818F5B" w14:textId="77777777" w:rsidR="00F60759" w:rsidRDefault="00F60759" w:rsidP="007C561A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116583C2" w14:textId="77777777" w:rsidR="00F60759" w:rsidRDefault="00F60759" w:rsidP="007C561A">
            <w:pPr>
              <w:pStyle w:val="Style4"/>
            </w:pPr>
          </w:p>
        </w:tc>
        <w:tc>
          <w:tcPr>
            <w:tcW w:w="1658" w:type="dxa"/>
            <w:shd w:val="clear" w:color="auto" w:fill="000000"/>
          </w:tcPr>
          <w:p w14:paraId="7E7C59F4" w14:textId="77777777" w:rsidR="00F60759" w:rsidRDefault="00F60759" w:rsidP="007C561A">
            <w:pPr>
              <w:pStyle w:val="Style4"/>
            </w:pPr>
          </w:p>
        </w:tc>
      </w:tr>
    </w:tbl>
    <w:p w14:paraId="592520F9" w14:textId="77777777" w:rsidR="00D43610" w:rsidRDefault="00D43610" w:rsidP="00D43610">
      <w:pPr>
        <w:ind w:left="360"/>
        <w:rPr>
          <w:sz w:val="22"/>
          <w:szCs w:val="16"/>
        </w:rPr>
      </w:pPr>
    </w:p>
    <w:p w14:paraId="1A3FCBF7" w14:textId="77777777" w:rsidR="00076EE3" w:rsidRPr="00624411" w:rsidRDefault="00076EE3" w:rsidP="00076EE3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CA6B0A">
        <w:rPr>
          <w:sz w:val="22"/>
        </w:rPr>
        <w:t>__________________</w:t>
      </w:r>
    </w:p>
    <w:p w14:paraId="1C153EB4" w14:textId="77777777" w:rsidR="00076EE3" w:rsidRDefault="00076EE3" w:rsidP="007D18E6">
      <w:pPr>
        <w:ind w:left="360"/>
        <w:rPr>
          <w:sz w:val="22"/>
          <w:szCs w:val="16"/>
        </w:rPr>
      </w:pPr>
    </w:p>
    <w:p w14:paraId="392D8AEC" w14:textId="7613339D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0E46687" w14:textId="77777777" w:rsidTr="00286DE8">
        <w:tc>
          <w:tcPr>
            <w:tcW w:w="810" w:type="dxa"/>
          </w:tcPr>
          <w:p w14:paraId="23375F0C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E46101A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6D95AD2F" w14:textId="77777777" w:rsidTr="00286DE8">
        <w:tc>
          <w:tcPr>
            <w:tcW w:w="810" w:type="dxa"/>
          </w:tcPr>
          <w:p w14:paraId="553DFB8B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5E7EDAC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221CBC7" w14:textId="77777777" w:rsidR="007D18E6" w:rsidRDefault="007D18E6" w:rsidP="007D18E6">
      <w:pPr>
        <w:ind w:left="360"/>
        <w:rPr>
          <w:sz w:val="22"/>
          <w:szCs w:val="16"/>
        </w:rPr>
      </w:pPr>
    </w:p>
    <w:p w14:paraId="059353C2" w14:textId="77777777" w:rsidR="007D18E6" w:rsidRDefault="007D18E6" w:rsidP="007D18E6">
      <w:pPr>
        <w:ind w:left="360"/>
        <w:rPr>
          <w:sz w:val="22"/>
          <w:szCs w:val="16"/>
        </w:rPr>
      </w:pPr>
    </w:p>
    <w:p w14:paraId="7EEC4FE4" w14:textId="77777777" w:rsidR="00076EE3" w:rsidRDefault="00076EE3" w:rsidP="00904BF4">
      <w:pPr>
        <w:pStyle w:val="ListParagraph"/>
        <w:rPr>
          <w:sz w:val="22"/>
        </w:rPr>
      </w:pPr>
    </w:p>
    <w:p w14:paraId="3F38B6AF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20E78F4" w14:textId="1C8091A2" w:rsidR="00904BF4" w:rsidRPr="00904BF4" w:rsidRDefault="00904BF4" w:rsidP="007C73C5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42EA2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0A18BF12" w14:textId="77777777" w:rsidTr="007C73C5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464" w14:textId="77777777" w:rsidR="00904BF4" w:rsidRDefault="00904BF4" w:rsidP="007C561A">
            <w:pPr>
              <w:pStyle w:val="Style4"/>
            </w:pPr>
          </w:p>
          <w:p w14:paraId="44A6F6FB" w14:textId="77777777" w:rsidR="00904BF4" w:rsidRDefault="00904BF4" w:rsidP="007C561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FC7" w14:textId="77777777" w:rsidR="00904BF4" w:rsidRDefault="00904BF4" w:rsidP="007C561A">
            <w:pPr>
              <w:pStyle w:val="Style4"/>
            </w:pPr>
          </w:p>
          <w:p w14:paraId="2DF8E1E8" w14:textId="77777777" w:rsidR="00904BF4" w:rsidRDefault="00904BF4" w:rsidP="007C561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83D" w14:textId="77777777" w:rsidR="00904BF4" w:rsidRDefault="00904BF4" w:rsidP="00286DE8">
            <w:pPr>
              <w:ind w:right="180"/>
              <w:jc w:val="center"/>
            </w:pPr>
          </w:p>
          <w:p w14:paraId="3F832686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EC5" w14:textId="77777777" w:rsidR="00904BF4" w:rsidRDefault="00904BF4" w:rsidP="00286DE8">
            <w:pPr>
              <w:ind w:right="180"/>
              <w:jc w:val="center"/>
            </w:pPr>
          </w:p>
          <w:p w14:paraId="64C8481B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04" w14:textId="77777777"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14:paraId="2D163848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780" w14:textId="77777777"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14:paraId="398EDC2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9A5" w14:textId="77777777" w:rsidR="00904BF4" w:rsidRDefault="00904BF4" w:rsidP="007C561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369" w14:textId="77777777" w:rsidR="00904BF4" w:rsidRDefault="00904BF4" w:rsidP="007C561A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8B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5C5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1CAAC1" w14:textId="77777777" w:rsidR="00904BF4" w:rsidRPr="007C73C5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CF6CD5" w14:textId="77777777" w:rsidR="00904BF4" w:rsidRDefault="00904BF4" w:rsidP="00286DE8">
            <w:pPr>
              <w:ind w:right="180"/>
              <w:jc w:val="center"/>
            </w:pPr>
          </w:p>
        </w:tc>
      </w:tr>
      <w:tr w:rsidR="00904BF4" w14:paraId="24BC321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B308" w14:textId="77777777" w:rsidR="00904BF4" w:rsidRDefault="00904BF4" w:rsidP="007C561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9F6" w14:textId="77777777" w:rsidR="00904BF4" w:rsidRDefault="00904BF4" w:rsidP="007C561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F84ED52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9165C3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729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A42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1D77DC3F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B7" w14:textId="77777777" w:rsidR="00904BF4" w:rsidRDefault="00904BF4" w:rsidP="007C561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DB1" w14:textId="77777777" w:rsidR="00904BF4" w:rsidRDefault="00904BF4" w:rsidP="007C561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69D8C4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6ADAC6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CB0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849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3AA70774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CF4" w14:textId="77777777" w:rsidR="00904BF4" w:rsidRDefault="00904BF4" w:rsidP="007C561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BBC" w14:textId="77777777" w:rsidR="00904BF4" w:rsidRDefault="00904BF4" w:rsidP="007C561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EDF8C8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11ED77B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29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7D5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</w:tbl>
    <w:p w14:paraId="05933BA4" w14:textId="77777777" w:rsidR="00904BF4" w:rsidRDefault="00904BF4" w:rsidP="00624411">
      <w:pPr>
        <w:ind w:left="360"/>
        <w:rPr>
          <w:sz w:val="22"/>
          <w:szCs w:val="16"/>
        </w:rPr>
      </w:pPr>
    </w:p>
    <w:p w14:paraId="3BECC17D" w14:textId="77777777" w:rsidR="00646C2C" w:rsidRDefault="00646C2C" w:rsidP="00624411">
      <w:pPr>
        <w:ind w:left="360"/>
        <w:rPr>
          <w:sz w:val="22"/>
          <w:szCs w:val="16"/>
        </w:rPr>
      </w:pPr>
    </w:p>
    <w:p w14:paraId="7C63A4F8" w14:textId="77777777" w:rsidR="006A6CF7" w:rsidRPr="007C73C5" w:rsidRDefault="006A6CF7" w:rsidP="007C73C5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7C73C5">
        <w:rPr>
          <w:sz w:val="22"/>
          <w:szCs w:val="22"/>
        </w:rPr>
        <w:t>Propose Parking price schedule, number of parking passes, discounted passes and parking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>rate inclusive of any service charges, gratuity, and/or sales tax.  Enter “n/a” for any items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 xml:space="preserve">that are not applicable.  </w:t>
      </w:r>
    </w:p>
    <w:p w14:paraId="15BCA63F" w14:textId="77777777" w:rsidR="00904BF4" w:rsidRDefault="00904BF4" w:rsidP="00624411">
      <w:pPr>
        <w:ind w:left="360"/>
        <w:rPr>
          <w:sz w:val="22"/>
          <w:szCs w:val="16"/>
        </w:rPr>
      </w:pPr>
    </w:p>
    <w:p w14:paraId="014284F3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4203C192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6FF30B62" w14:textId="77777777" w:rsidR="006A6CF7" w:rsidRDefault="006A6CF7" w:rsidP="007C561A">
            <w:pPr>
              <w:pStyle w:val="Style4"/>
            </w:pPr>
          </w:p>
          <w:p w14:paraId="5A0895C7" w14:textId="77777777" w:rsidR="006A6CF7" w:rsidRDefault="006A6CF7" w:rsidP="007C561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666DD52" w14:textId="77777777" w:rsidR="006A6CF7" w:rsidRDefault="006A6CF7" w:rsidP="007C561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3454718" w14:textId="77777777" w:rsidR="006A6CF7" w:rsidRDefault="006A6CF7" w:rsidP="007C561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C50EF5" w14:textId="1D448BE0" w:rsidR="006A6CF7" w:rsidRDefault="00304EC8" w:rsidP="007C561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DB7911" w14:textId="77777777" w:rsidR="006A6CF7" w:rsidRDefault="006A6CF7" w:rsidP="007C561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C04429" w14:textId="77777777" w:rsidR="006A6CF7" w:rsidRDefault="006A6CF7" w:rsidP="007C561A">
            <w:pPr>
              <w:pStyle w:val="Style4"/>
            </w:pPr>
            <w:r>
              <w:t>In/Out Privileges</w:t>
            </w:r>
          </w:p>
        </w:tc>
      </w:tr>
      <w:tr w:rsidR="006A6CF7" w14:paraId="70859999" w14:textId="77777777" w:rsidTr="00304EC8">
        <w:trPr>
          <w:trHeight w:val="620"/>
        </w:trPr>
        <w:tc>
          <w:tcPr>
            <w:tcW w:w="1800" w:type="dxa"/>
            <w:shd w:val="pct10" w:color="auto" w:fill="auto"/>
          </w:tcPr>
          <w:p w14:paraId="2525CE5D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clear" w:color="auto" w:fill="FFFFFF" w:themeFill="background1"/>
          </w:tcPr>
          <w:p w14:paraId="366A94D6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31DCA16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829713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8EA3C8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D20DB2F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39D0D8A" w14:textId="77777777" w:rsidTr="00304EC8">
        <w:tc>
          <w:tcPr>
            <w:tcW w:w="1800" w:type="dxa"/>
          </w:tcPr>
          <w:p w14:paraId="506288C7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6F26206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4B698D1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0C114BC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E955143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15B38C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8B01A89" w14:textId="77777777" w:rsidTr="00304EC8">
        <w:tc>
          <w:tcPr>
            <w:tcW w:w="1800" w:type="dxa"/>
          </w:tcPr>
          <w:p w14:paraId="6B1D67A2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621D9F7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57BB4E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5D7FAD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9BF5D7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D71FAD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16F6E837" w14:textId="77777777" w:rsidR="00904BF4" w:rsidRDefault="00904BF4" w:rsidP="00624411">
      <w:pPr>
        <w:ind w:left="360"/>
        <w:rPr>
          <w:sz w:val="22"/>
          <w:szCs w:val="16"/>
        </w:rPr>
      </w:pPr>
    </w:p>
    <w:p w14:paraId="060EB016" w14:textId="77777777" w:rsidR="00646C2C" w:rsidRDefault="00646C2C" w:rsidP="00624411">
      <w:pPr>
        <w:ind w:left="360"/>
        <w:rPr>
          <w:sz w:val="22"/>
          <w:szCs w:val="16"/>
        </w:rPr>
      </w:pPr>
    </w:p>
    <w:p w14:paraId="193755EF" w14:textId="77777777" w:rsidR="00052B42" w:rsidRPr="00A41376" w:rsidRDefault="00052B42" w:rsidP="007C73C5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7AE85E07" w14:textId="77777777" w:rsidR="00052B42" w:rsidRPr="00D14D39" w:rsidRDefault="00052B42" w:rsidP="0004227D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3F6C3931" w14:textId="0A06A063" w:rsidR="00E8377C" w:rsidRPr="0004227D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bookmarkStart w:id="0" w:name="_Hlk85197985"/>
      <w:r w:rsidRPr="00ED694F">
        <w:rPr>
          <w:sz w:val="22"/>
          <w:szCs w:val="22"/>
        </w:rPr>
        <w:t xml:space="preserve">What are the daily charges for </w:t>
      </w:r>
      <w:r w:rsidR="00CF2DAB"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 w:rsidR="0004227D">
        <w:rPr>
          <w:sz w:val="22"/>
          <w:szCs w:val="22"/>
        </w:rPr>
        <w:t>in</w:t>
      </w:r>
      <w:r w:rsidR="004D136D">
        <w:rPr>
          <w:sz w:val="22"/>
          <w:szCs w:val="22"/>
        </w:rPr>
        <w:t xml:space="preserve"> individual</w:t>
      </w:r>
      <w:r w:rsidR="0004227D">
        <w:rPr>
          <w:sz w:val="22"/>
          <w:szCs w:val="22"/>
        </w:rPr>
        <w:t xml:space="preserve"> guest rooms</w:t>
      </w:r>
      <w:bookmarkEnd w:id="0"/>
      <w:r w:rsidRPr="00ED694F">
        <w:rPr>
          <w:sz w:val="22"/>
          <w:szCs w:val="22"/>
        </w:rPr>
        <w:t>? __________________</w:t>
      </w:r>
    </w:p>
    <w:p w14:paraId="35DAD003" w14:textId="77777777" w:rsidR="0004227D" w:rsidRDefault="0004227D" w:rsidP="0004227D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66ADA4F" w14:textId="2F7D1211" w:rsidR="0004227D" w:rsidRPr="0004227D" w:rsidRDefault="0004227D" w:rsidP="0004227D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an individual computer connected to the </w:t>
      </w:r>
      <w:r w:rsidR="00CF2DAB"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in meeting </w:t>
      </w:r>
      <w:r w:rsidR="004D136D">
        <w:rPr>
          <w:sz w:val="22"/>
          <w:szCs w:val="22"/>
        </w:rPr>
        <w:t>space</w:t>
      </w:r>
      <w:r w:rsidRPr="00D14D39">
        <w:rPr>
          <w:sz w:val="22"/>
          <w:szCs w:val="22"/>
        </w:rPr>
        <w:t>? __________________</w:t>
      </w:r>
    </w:p>
    <w:p w14:paraId="6C45CCA8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4CC93F91" w14:textId="445271A1"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</w:t>
      </w:r>
      <w:r w:rsidR="00CF2DAB"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</w:t>
      </w:r>
      <w:r w:rsidR="0004227D">
        <w:rPr>
          <w:sz w:val="22"/>
          <w:szCs w:val="22"/>
        </w:rPr>
        <w:t xml:space="preserve">in meeting rooms </w:t>
      </w:r>
      <w:r w:rsidRPr="00D14D39">
        <w:rPr>
          <w:sz w:val="22"/>
          <w:szCs w:val="22"/>
        </w:rPr>
        <w:t xml:space="preserve">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</w:t>
      </w:r>
      <w:r w:rsidR="004D136D">
        <w:rPr>
          <w:sz w:val="22"/>
          <w:szCs w:val="22"/>
        </w:rPr>
        <w:t xml:space="preserve">  </w:t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  <w:t>_____________</w:t>
      </w:r>
      <w:r w:rsidR="004D136D">
        <w:rPr>
          <w:sz w:val="22"/>
          <w:szCs w:val="22"/>
        </w:rPr>
        <w:softHyphen/>
      </w:r>
      <w:r w:rsidRPr="00D14D39">
        <w:rPr>
          <w:sz w:val="22"/>
          <w:szCs w:val="22"/>
        </w:rPr>
        <w:t>_____________</w:t>
      </w:r>
    </w:p>
    <w:p w14:paraId="5F98854D" w14:textId="30AED3B2"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 xml:space="preserve">(Please propose the lowest package rate </w:t>
      </w:r>
      <w:r w:rsidR="00DD3BD0" w:rsidRPr="00D14D39">
        <w:rPr>
          <w:sz w:val="22"/>
          <w:szCs w:val="22"/>
        </w:rPr>
        <w:t>possible)</w:t>
      </w:r>
      <w:r w:rsidR="00DD3BD0">
        <w:rPr>
          <w:sz w:val="22"/>
          <w:szCs w:val="22"/>
        </w:rPr>
        <w:t xml:space="preserve"> </w:t>
      </w:r>
      <w:r w:rsidR="00DD3BD0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  <w:t>_____________</w:t>
      </w:r>
      <w:r w:rsidR="004D136D">
        <w:rPr>
          <w:sz w:val="22"/>
          <w:szCs w:val="22"/>
        </w:rPr>
        <w:softHyphen/>
      </w:r>
      <w:r w:rsidR="004D136D" w:rsidRPr="00D14D39">
        <w:rPr>
          <w:sz w:val="22"/>
          <w:szCs w:val="22"/>
        </w:rPr>
        <w:t>_____________</w:t>
      </w:r>
    </w:p>
    <w:p w14:paraId="793EBCD3" w14:textId="77777777" w:rsidR="00052B42" w:rsidRDefault="00052B42" w:rsidP="007D18E6">
      <w:pPr>
        <w:ind w:left="360"/>
        <w:rPr>
          <w:sz w:val="22"/>
          <w:szCs w:val="16"/>
        </w:rPr>
      </w:pPr>
    </w:p>
    <w:p w14:paraId="76DEF365" w14:textId="4A362B3D" w:rsidR="00646C2C" w:rsidRDefault="00646C2C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1B25AA90" w14:textId="77777777" w:rsidR="00142166" w:rsidRDefault="00142166" w:rsidP="007D18E6">
      <w:pPr>
        <w:ind w:left="360"/>
        <w:rPr>
          <w:sz w:val="22"/>
          <w:szCs w:val="16"/>
        </w:rPr>
      </w:pPr>
    </w:p>
    <w:p w14:paraId="622C568F" w14:textId="77777777" w:rsidR="00564897" w:rsidRPr="00286DE8" w:rsidRDefault="00564897" w:rsidP="007C73C5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5A01A94E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15A90AAB" w14:textId="77777777" w:rsidTr="00B06449">
        <w:trPr>
          <w:tblHeader/>
        </w:trPr>
        <w:tc>
          <w:tcPr>
            <w:tcW w:w="720" w:type="dxa"/>
          </w:tcPr>
          <w:p w14:paraId="0CC8EAC2" w14:textId="77777777" w:rsidR="00564897" w:rsidRPr="00286DE8" w:rsidRDefault="00564897" w:rsidP="007C561A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12E2CAA7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218528A9" w14:textId="22BA2D17" w:rsidR="00564897" w:rsidRPr="00286DE8" w:rsidRDefault="004D136D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0C759385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14:paraId="24479579" w14:textId="77777777" w:rsidTr="004D136D">
        <w:trPr>
          <w:trHeight w:val="328"/>
        </w:trPr>
        <w:tc>
          <w:tcPr>
            <w:tcW w:w="720" w:type="dxa"/>
          </w:tcPr>
          <w:p w14:paraId="110B0230" w14:textId="46465890" w:rsidR="00564897" w:rsidRPr="00286DE8" w:rsidRDefault="007C39F0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6E5FAA86" w14:textId="30BB3DAD" w:rsidR="00564897" w:rsidRPr="00286DE8" w:rsidRDefault="008A72C9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671DD4A2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E7331BA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8A72C9" w:rsidRPr="00286DE8" w14:paraId="56F10868" w14:textId="77777777" w:rsidTr="004D136D">
        <w:trPr>
          <w:trHeight w:val="355"/>
        </w:trPr>
        <w:tc>
          <w:tcPr>
            <w:tcW w:w="720" w:type="dxa"/>
          </w:tcPr>
          <w:p w14:paraId="693E01D2" w14:textId="77777777" w:rsidR="008A72C9" w:rsidRPr="00286DE8" w:rsidRDefault="008A72C9" w:rsidP="008A72C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AD8BE58" w14:textId="485DACB3" w:rsidR="008A72C9" w:rsidRPr="00286DE8" w:rsidRDefault="008A72C9" w:rsidP="008A72C9">
            <w:pPr>
              <w:ind w:right="252"/>
            </w:pPr>
            <w:r>
              <w:rPr>
                <w:sz w:val="22"/>
              </w:rPr>
              <w:t>10</w:t>
            </w:r>
            <w:r w:rsidRPr="00286DE8">
              <w:rPr>
                <w:sz w:val="22"/>
              </w:rPr>
              <w:t xml:space="preserve"> Complimentary easels</w:t>
            </w:r>
          </w:p>
        </w:tc>
        <w:tc>
          <w:tcPr>
            <w:tcW w:w="1890" w:type="dxa"/>
          </w:tcPr>
          <w:p w14:paraId="380ADC68" w14:textId="77777777" w:rsidR="008A72C9" w:rsidRPr="00286DE8" w:rsidRDefault="008A72C9" w:rsidP="008A72C9">
            <w:pPr>
              <w:ind w:right="180"/>
              <w:jc w:val="center"/>
            </w:pPr>
          </w:p>
        </w:tc>
        <w:tc>
          <w:tcPr>
            <w:tcW w:w="2970" w:type="dxa"/>
          </w:tcPr>
          <w:p w14:paraId="13B66297" w14:textId="77777777" w:rsidR="008A72C9" w:rsidRPr="00286DE8" w:rsidRDefault="008A72C9" w:rsidP="008A72C9">
            <w:pPr>
              <w:ind w:right="180"/>
              <w:jc w:val="center"/>
            </w:pPr>
          </w:p>
        </w:tc>
      </w:tr>
      <w:tr w:rsidR="008A72C9" w:rsidRPr="00286DE8" w14:paraId="357E6307" w14:textId="77777777" w:rsidTr="00B06449">
        <w:tc>
          <w:tcPr>
            <w:tcW w:w="720" w:type="dxa"/>
          </w:tcPr>
          <w:p w14:paraId="77DC578B" w14:textId="77777777" w:rsidR="008A72C9" w:rsidRPr="00286DE8" w:rsidRDefault="008A72C9" w:rsidP="008A72C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5B176090" w14:textId="2C50DFAC" w:rsidR="008A72C9" w:rsidRPr="007C39F0" w:rsidRDefault="008A72C9" w:rsidP="008A72C9">
            <w:pPr>
              <w:ind w:right="252"/>
              <w:rPr>
                <w:sz w:val="22"/>
              </w:rPr>
            </w:pPr>
            <w:r>
              <w:rPr>
                <w:sz w:val="22"/>
              </w:rPr>
              <w:t>5</w:t>
            </w:r>
            <w:r w:rsidRPr="00286DE8">
              <w:rPr>
                <w:sz w:val="22"/>
              </w:rPr>
              <w:t xml:space="preserve"> Complimentary </w:t>
            </w:r>
            <w:r>
              <w:rPr>
                <w:sz w:val="22"/>
              </w:rPr>
              <w:t>Wireless Internet for staff</w:t>
            </w:r>
          </w:p>
        </w:tc>
        <w:tc>
          <w:tcPr>
            <w:tcW w:w="1890" w:type="dxa"/>
          </w:tcPr>
          <w:p w14:paraId="2AE051E6" w14:textId="77777777" w:rsidR="008A72C9" w:rsidRPr="00286DE8" w:rsidRDefault="008A72C9" w:rsidP="008A72C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B2B95F" w14:textId="77777777" w:rsidR="008A72C9" w:rsidRPr="00286DE8" w:rsidRDefault="008A72C9" w:rsidP="008A72C9">
            <w:pPr>
              <w:ind w:right="180"/>
              <w:jc w:val="center"/>
            </w:pPr>
          </w:p>
        </w:tc>
      </w:tr>
      <w:tr w:rsidR="004D136D" w:rsidRPr="00286DE8" w14:paraId="6A796207" w14:textId="77777777" w:rsidTr="00B06449">
        <w:tc>
          <w:tcPr>
            <w:tcW w:w="720" w:type="dxa"/>
          </w:tcPr>
          <w:p w14:paraId="66BFBAE2" w14:textId="7A52C979" w:rsidR="004D136D" w:rsidRPr="00286DE8" w:rsidRDefault="004D136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64716643" w14:textId="0B258A35" w:rsidR="004D136D" w:rsidRDefault="004D136D" w:rsidP="00DC5600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basic Wireless Internet in the meeting space for the group</w:t>
            </w:r>
          </w:p>
        </w:tc>
        <w:tc>
          <w:tcPr>
            <w:tcW w:w="1890" w:type="dxa"/>
          </w:tcPr>
          <w:p w14:paraId="6D6D0356" w14:textId="77777777" w:rsidR="004D136D" w:rsidRPr="00286DE8" w:rsidRDefault="004D136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A25E2C5" w14:textId="77777777" w:rsidR="004D136D" w:rsidRPr="00286DE8" w:rsidRDefault="004D136D" w:rsidP="00B06449">
            <w:pPr>
              <w:ind w:right="180"/>
              <w:jc w:val="center"/>
            </w:pPr>
          </w:p>
        </w:tc>
      </w:tr>
      <w:tr w:rsidR="00564897" w:rsidRPr="00286DE8" w14:paraId="18A53D22" w14:textId="77777777" w:rsidTr="00B06449">
        <w:tc>
          <w:tcPr>
            <w:tcW w:w="720" w:type="dxa"/>
          </w:tcPr>
          <w:p w14:paraId="4CA9E493" w14:textId="711671B0" w:rsidR="00564897" w:rsidRPr="00286DE8" w:rsidRDefault="004D136D" w:rsidP="00B06449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2CB2BDDC" w14:textId="77777777"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14:paraId="602A6E52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6D731FB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49A44B2B" w14:textId="77777777" w:rsidTr="00B06449">
        <w:tc>
          <w:tcPr>
            <w:tcW w:w="720" w:type="dxa"/>
          </w:tcPr>
          <w:p w14:paraId="1626F7C1" w14:textId="787B748D" w:rsidR="00564897" w:rsidRPr="00286DE8" w:rsidRDefault="004D136D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6FFB55A4" w14:textId="166C2638" w:rsidR="00564897" w:rsidRPr="00286DE8" w:rsidRDefault="008A72C9" w:rsidP="00E8377C">
            <w:pPr>
              <w:ind w:right="252"/>
            </w:pPr>
            <w:r>
              <w:rPr>
                <w:sz w:val="22"/>
              </w:rPr>
              <w:t>Complimentary podiums and risers</w:t>
            </w:r>
          </w:p>
        </w:tc>
        <w:tc>
          <w:tcPr>
            <w:tcW w:w="1890" w:type="dxa"/>
          </w:tcPr>
          <w:p w14:paraId="18116D11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F91DBA5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8A72C9" w:rsidRPr="00286DE8" w14:paraId="327334AF" w14:textId="77777777" w:rsidTr="00B06449">
        <w:tc>
          <w:tcPr>
            <w:tcW w:w="720" w:type="dxa"/>
          </w:tcPr>
          <w:p w14:paraId="1DBC142A" w14:textId="397460A4" w:rsidR="008A72C9" w:rsidRDefault="008A72C9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14:paraId="535E58B0" w14:textId="7162FB88" w:rsidR="008A72C9" w:rsidRDefault="00F76B9A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Week cut off for sleeping room reservations</w:t>
            </w:r>
          </w:p>
        </w:tc>
        <w:tc>
          <w:tcPr>
            <w:tcW w:w="1890" w:type="dxa"/>
          </w:tcPr>
          <w:p w14:paraId="657D3213" w14:textId="77777777" w:rsidR="008A72C9" w:rsidRPr="00286DE8" w:rsidRDefault="008A72C9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EF6F073" w14:textId="77777777" w:rsidR="008A72C9" w:rsidRPr="00286DE8" w:rsidRDefault="008A72C9" w:rsidP="00B06449">
            <w:pPr>
              <w:ind w:right="180"/>
              <w:jc w:val="center"/>
            </w:pPr>
          </w:p>
        </w:tc>
      </w:tr>
      <w:tr w:rsidR="007C39F0" w:rsidRPr="00286DE8" w14:paraId="29C4C84F" w14:textId="77777777" w:rsidTr="004D136D">
        <w:trPr>
          <w:trHeight w:val="310"/>
        </w:trPr>
        <w:tc>
          <w:tcPr>
            <w:tcW w:w="720" w:type="dxa"/>
          </w:tcPr>
          <w:p w14:paraId="2EFF2ADD" w14:textId="5007FFF0" w:rsidR="007C39F0" w:rsidRPr="00286DE8" w:rsidRDefault="00894C2A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4D136D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0E1C2C1E" w14:textId="2B9F0322" w:rsidR="007C39F0" w:rsidRPr="00286DE8" w:rsidRDefault="00894C2A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10</w:t>
            </w:r>
            <w:r w:rsidR="004D136D">
              <w:rPr>
                <w:sz w:val="22"/>
              </w:rPr>
              <w:t xml:space="preserve"> complimentary parking for event staff</w:t>
            </w:r>
            <w:r w:rsidR="00076EE3">
              <w:rPr>
                <w:sz w:val="22"/>
              </w:rPr>
              <w:t xml:space="preserve"> daily</w:t>
            </w:r>
          </w:p>
        </w:tc>
        <w:tc>
          <w:tcPr>
            <w:tcW w:w="1890" w:type="dxa"/>
          </w:tcPr>
          <w:p w14:paraId="69D5277B" w14:textId="77777777" w:rsidR="007C39F0" w:rsidRPr="00286DE8" w:rsidRDefault="007C39F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1587672" w14:textId="77777777" w:rsidR="007C39F0" w:rsidRPr="00286DE8" w:rsidRDefault="007C39F0" w:rsidP="00B06449">
            <w:pPr>
              <w:ind w:right="180"/>
              <w:jc w:val="center"/>
            </w:pPr>
          </w:p>
        </w:tc>
      </w:tr>
      <w:tr w:rsidR="004D136D" w:rsidRPr="00286DE8" w14:paraId="6896B1B0" w14:textId="77777777" w:rsidTr="004D136D">
        <w:trPr>
          <w:trHeight w:val="346"/>
        </w:trPr>
        <w:tc>
          <w:tcPr>
            <w:tcW w:w="720" w:type="dxa"/>
          </w:tcPr>
          <w:p w14:paraId="1DD6E8EB" w14:textId="2B6E720B" w:rsidR="004D136D" w:rsidRDefault="00894C2A" w:rsidP="00894C2A">
            <w:pPr>
              <w:ind w:right="72"/>
              <w:rPr>
                <w:sz w:val="22"/>
              </w:rPr>
            </w:pPr>
            <w:r>
              <w:rPr>
                <w:sz w:val="22"/>
              </w:rPr>
              <w:t xml:space="preserve">  9</w:t>
            </w:r>
            <w:r w:rsidR="004D136D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58B24487" w14:textId="3024D5F7" w:rsidR="004D136D" w:rsidRDefault="004D136D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Complimentary </w:t>
            </w:r>
            <w:r w:rsidR="00894C2A">
              <w:rPr>
                <w:sz w:val="22"/>
              </w:rPr>
              <w:t>meeting room rental at 80%+ sleeping room pickup</w:t>
            </w:r>
          </w:p>
        </w:tc>
        <w:tc>
          <w:tcPr>
            <w:tcW w:w="1890" w:type="dxa"/>
          </w:tcPr>
          <w:p w14:paraId="49FBE1FC" w14:textId="77777777" w:rsidR="004D136D" w:rsidRPr="00286DE8" w:rsidRDefault="004D136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F194C73" w14:textId="77777777" w:rsidR="004D136D" w:rsidRPr="00286DE8" w:rsidRDefault="004D136D" w:rsidP="00B06449">
            <w:pPr>
              <w:ind w:right="180"/>
              <w:jc w:val="center"/>
            </w:pPr>
          </w:p>
        </w:tc>
      </w:tr>
      <w:tr w:rsidR="000A4E44" w:rsidRPr="00286DE8" w14:paraId="7C5B9578" w14:textId="77777777" w:rsidTr="00B06449">
        <w:tc>
          <w:tcPr>
            <w:tcW w:w="720" w:type="dxa"/>
          </w:tcPr>
          <w:p w14:paraId="3EE47EC6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5EE036B6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5A9FDA94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14046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542BC65A" w14:textId="77777777" w:rsidTr="00B06449">
        <w:tc>
          <w:tcPr>
            <w:tcW w:w="720" w:type="dxa"/>
          </w:tcPr>
          <w:p w14:paraId="608206D7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74D55D2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6CE252D2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0341B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353C0BCD" w14:textId="77777777" w:rsidTr="00B06449">
        <w:tc>
          <w:tcPr>
            <w:tcW w:w="720" w:type="dxa"/>
          </w:tcPr>
          <w:p w14:paraId="2E653CAB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CD53B04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1B4612EC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A50B4FC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1082F076" w14:textId="77777777" w:rsidR="009C20C0" w:rsidRDefault="009C20C0" w:rsidP="009C20C0">
      <w:pPr>
        <w:pStyle w:val="Header"/>
        <w:rPr>
          <w:sz w:val="22"/>
          <w:szCs w:val="16"/>
        </w:rPr>
      </w:pPr>
    </w:p>
    <w:p w14:paraId="0A4F9BB6" w14:textId="77777777" w:rsidR="00286DE8" w:rsidRDefault="00286DE8" w:rsidP="009C20C0">
      <w:pPr>
        <w:pStyle w:val="Header"/>
        <w:rPr>
          <w:sz w:val="22"/>
          <w:szCs w:val="16"/>
        </w:rPr>
      </w:pPr>
    </w:p>
    <w:p w14:paraId="6D63204C" w14:textId="1E1E6F99" w:rsidR="005C12E4" w:rsidRPr="00A41376" w:rsidRDefault="005C12E4" w:rsidP="007C73C5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</w:t>
      </w:r>
      <w:r w:rsidR="00646C2C" w:rsidRPr="00A41376">
        <w:rPr>
          <w:sz w:val="22"/>
          <w:szCs w:val="16"/>
        </w:rPr>
        <w:t>transportation.</w:t>
      </w:r>
      <w:r w:rsidRPr="00A41376">
        <w:rPr>
          <w:sz w:val="22"/>
          <w:szCs w:val="16"/>
        </w:rPr>
        <w:t xml:space="preserve"> </w:t>
      </w:r>
    </w:p>
    <w:p w14:paraId="0EDB00AB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02B559BF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2409BA7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2E942D37" w14:textId="77777777" w:rsidTr="00646C2C">
        <w:tc>
          <w:tcPr>
            <w:tcW w:w="8630" w:type="dxa"/>
          </w:tcPr>
          <w:p w14:paraId="03A0100B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1BEAB9CD" w14:textId="77777777" w:rsidTr="00646C2C">
        <w:tc>
          <w:tcPr>
            <w:tcW w:w="8630" w:type="dxa"/>
          </w:tcPr>
          <w:p w14:paraId="0597642D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6BE0A82D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24A0AE3D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43491AF9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69CA0DD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21D43965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5AA9BE0" w14:textId="77777777" w:rsidR="00E8377C" w:rsidRPr="007C73C5" w:rsidRDefault="00A41376" w:rsidP="007C73C5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 w:rsidRPr="007C73C5">
        <w:rPr>
          <w:sz w:val="22"/>
        </w:rPr>
        <w:t>L</w:t>
      </w:r>
      <w:r w:rsidR="00E8377C" w:rsidRPr="007C73C5">
        <w:rPr>
          <w:sz w:val="22"/>
        </w:rPr>
        <w:t xml:space="preserve">.  </w:t>
      </w:r>
      <w:r w:rsidR="00D43610" w:rsidRPr="007C73C5">
        <w:rPr>
          <w:sz w:val="22"/>
        </w:rPr>
        <w:t>Signature</w:t>
      </w:r>
      <w:r w:rsidR="00E8377C" w:rsidRPr="007C73C5">
        <w:rPr>
          <w:sz w:val="22"/>
        </w:rPr>
        <w:t xml:space="preserve"> (</w:t>
      </w:r>
      <w:r w:rsidR="00E8377C" w:rsidRPr="007C73C5">
        <w:rPr>
          <w:sz w:val="22"/>
          <w:u w:val="single"/>
        </w:rPr>
        <w:t>must be completed by proposer</w:t>
      </w:r>
      <w:r w:rsidR="00E8377C" w:rsidRPr="007C73C5">
        <w:rPr>
          <w:sz w:val="22"/>
        </w:rPr>
        <w:t>):</w:t>
      </w:r>
      <w:r w:rsidR="00E8377C" w:rsidRPr="007C73C5">
        <w:rPr>
          <w:smallCaps/>
          <w:color w:val="0000FF"/>
          <w:sz w:val="22"/>
        </w:rPr>
        <w:t xml:space="preserve"> </w:t>
      </w:r>
    </w:p>
    <w:p w14:paraId="5D2AC574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272668A9" w14:textId="77777777" w:rsidTr="00E8377C">
        <w:trPr>
          <w:cantSplit/>
        </w:trPr>
        <w:tc>
          <w:tcPr>
            <w:tcW w:w="9648" w:type="dxa"/>
            <w:gridSpan w:val="4"/>
          </w:tcPr>
          <w:p w14:paraId="4CE5CE41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1397BF76" w14:textId="77777777" w:rsidTr="00E8377C">
        <w:trPr>
          <w:cantSplit/>
        </w:trPr>
        <w:tc>
          <w:tcPr>
            <w:tcW w:w="1520" w:type="dxa"/>
          </w:tcPr>
          <w:p w14:paraId="0789D51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DC0A7F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2F7F1E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D077EC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49BB4E01" w14:textId="77777777" w:rsidTr="00E8377C">
        <w:trPr>
          <w:cantSplit/>
        </w:trPr>
        <w:tc>
          <w:tcPr>
            <w:tcW w:w="1520" w:type="dxa"/>
          </w:tcPr>
          <w:p w14:paraId="3F98CE8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3922BB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EF6578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85F4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08AC7208" w14:textId="77777777" w:rsidTr="00E8377C">
        <w:trPr>
          <w:cantSplit/>
        </w:trPr>
        <w:tc>
          <w:tcPr>
            <w:tcW w:w="1520" w:type="dxa"/>
          </w:tcPr>
          <w:p w14:paraId="31AC4CD6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A0C8AB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0E32EB5F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27C6145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5A9F47D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DF4F" w14:textId="77777777" w:rsidR="00094E87" w:rsidRDefault="00094E87" w:rsidP="003D4FD3">
      <w:r>
        <w:separator/>
      </w:r>
    </w:p>
  </w:endnote>
  <w:endnote w:type="continuationSeparator" w:id="0">
    <w:p w14:paraId="3565CB17" w14:textId="77777777" w:rsidR="00094E87" w:rsidRDefault="00094E8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42A73FE5" w14:textId="77777777"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1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54B105B" w14:textId="77777777"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071D" w14:textId="77777777" w:rsidR="00094E87" w:rsidRDefault="00094E87" w:rsidP="003D4FD3">
      <w:r>
        <w:separator/>
      </w:r>
    </w:p>
  </w:footnote>
  <w:footnote w:type="continuationSeparator" w:id="0">
    <w:p w14:paraId="7FD3AFF7" w14:textId="77777777" w:rsidR="00094E87" w:rsidRDefault="00094E8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9DEF" w14:textId="77777777"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3F540AC2" w14:textId="77777777" w:rsidR="00EB13C3" w:rsidRDefault="00EB13C3" w:rsidP="00EB13C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TCPJAC/CEAC Statewide Business Meeting</w:t>
    </w:r>
  </w:p>
  <w:p w14:paraId="623462D2" w14:textId="248939F6" w:rsidR="00286DE8" w:rsidRPr="009000D1" w:rsidRDefault="00EB13C3" w:rsidP="00EB13C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 CRS SP 409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40413">
    <w:abstractNumId w:val="3"/>
  </w:num>
  <w:num w:numId="2" w16cid:durableId="42488092">
    <w:abstractNumId w:val="0"/>
  </w:num>
  <w:num w:numId="3" w16cid:durableId="1665477920">
    <w:abstractNumId w:val="10"/>
  </w:num>
  <w:num w:numId="4" w16cid:durableId="1158113789">
    <w:abstractNumId w:val="9"/>
  </w:num>
  <w:num w:numId="5" w16cid:durableId="2083747353">
    <w:abstractNumId w:val="12"/>
  </w:num>
  <w:num w:numId="6" w16cid:durableId="373967495">
    <w:abstractNumId w:val="6"/>
  </w:num>
  <w:num w:numId="7" w16cid:durableId="1623267484">
    <w:abstractNumId w:val="1"/>
  </w:num>
  <w:num w:numId="8" w16cid:durableId="1414625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0318512">
    <w:abstractNumId w:val="11"/>
  </w:num>
  <w:num w:numId="10" w16cid:durableId="1896349822">
    <w:abstractNumId w:val="8"/>
  </w:num>
  <w:num w:numId="11" w16cid:durableId="1888642772">
    <w:abstractNumId w:val="2"/>
  </w:num>
  <w:num w:numId="12" w16cid:durableId="1417244289">
    <w:abstractNumId w:val="14"/>
  </w:num>
  <w:num w:numId="13" w16cid:durableId="682977560">
    <w:abstractNumId w:val="4"/>
  </w:num>
  <w:num w:numId="14" w16cid:durableId="67071450">
    <w:abstractNumId w:val="5"/>
  </w:num>
  <w:num w:numId="15" w16cid:durableId="220674698">
    <w:abstractNumId w:val="15"/>
  </w:num>
  <w:num w:numId="16" w16cid:durableId="8579342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227D"/>
    <w:rsid w:val="00045E25"/>
    <w:rsid w:val="00052B42"/>
    <w:rsid w:val="00065FE6"/>
    <w:rsid w:val="00076EE3"/>
    <w:rsid w:val="00094E87"/>
    <w:rsid w:val="000A4E44"/>
    <w:rsid w:val="000B4D91"/>
    <w:rsid w:val="00102530"/>
    <w:rsid w:val="00125B5F"/>
    <w:rsid w:val="00127B44"/>
    <w:rsid w:val="00127EAB"/>
    <w:rsid w:val="0014080C"/>
    <w:rsid w:val="00142166"/>
    <w:rsid w:val="001911A6"/>
    <w:rsid w:val="001A4203"/>
    <w:rsid w:val="001C1144"/>
    <w:rsid w:val="001C6FB1"/>
    <w:rsid w:val="001E3025"/>
    <w:rsid w:val="001F165E"/>
    <w:rsid w:val="001F2E98"/>
    <w:rsid w:val="0021051F"/>
    <w:rsid w:val="0021201A"/>
    <w:rsid w:val="002124F0"/>
    <w:rsid w:val="00214929"/>
    <w:rsid w:val="002558F9"/>
    <w:rsid w:val="00271BC4"/>
    <w:rsid w:val="00276BE3"/>
    <w:rsid w:val="00285364"/>
    <w:rsid w:val="00286DE8"/>
    <w:rsid w:val="002D7E39"/>
    <w:rsid w:val="00304EC8"/>
    <w:rsid w:val="0031361A"/>
    <w:rsid w:val="00321904"/>
    <w:rsid w:val="0032558F"/>
    <w:rsid w:val="00380988"/>
    <w:rsid w:val="0039053E"/>
    <w:rsid w:val="00392899"/>
    <w:rsid w:val="003C4471"/>
    <w:rsid w:val="003C59DD"/>
    <w:rsid w:val="003D0807"/>
    <w:rsid w:val="003D4FD3"/>
    <w:rsid w:val="004666D6"/>
    <w:rsid w:val="004722F0"/>
    <w:rsid w:val="00483802"/>
    <w:rsid w:val="00490A26"/>
    <w:rsid w:val="004D136D"/>
    <w:rsid w:val="00501D6A"/>
    <w:rsid w:val="00514802"/>
    <w:rsid w:val="00524305"/>
    <w:rsid w:val="005357C4"/>
    <w:rsid w:val="005449D6"/>
    <w:rsid w:val="00564897"/>
    <w:rsid w:val="00572F39"/>
    <w:rsid w:val="0059186B"/>
    <w:rsid w:val="005A7DE4"/>
    <w:rsid w:val="005C12E4"/>
    <w:rsid w:val="0060476E"/>
    <w:rsid w:val="00620144"/>
    <w:rsid w:val="00624411"/>
    <w:rsid w:val="00630447"/>
    <w:rsid w:val="00646754"/>
    <w:rsid w:val="00646B2F"/>
    <w:rsid w:val="00646C2C"/>
    <w:rsid w:val="0065716F"/>
    <w:rsid w:val="0066766B"/>
    <w:rsid w:val="006A6CF7"/>
    <w:rsid w:val="006A6E64"/>
    <w:rsid w:val="006B4419"/>
    <w:rsid w:val="006D7EDC"/>
    <w:rsid w:val="006F4F79"/>
    <w:rsid w:val="007262F8"/>
    <w:rsid w:val="00755240"/>
    <w:rsid w:val="00776D6A"/>
    <w:rsid w:val="007A2A38"/>
    <w:rsid w:val="007A3738"/>
    <w:rsid w:val="007C37BD"/>
    <w:rsid w:val="007C39F0"/>
    <w:rsid w:val="007C4BCA"/>
    <w:rsid w:val="007C561A"/>
    <w:rsid w:val="007C73C5"/>
    <w:rsid w:val="007D18E6"/>
    <w:rsid w:val="007E4699"/>
    <w:rsid w:val="00800A5F"/>
    <w:rsid w:val="00801ADD"/>
    <w:rsid w:val="00824449"/>
    <w:rsid w:val="00843C05"/>
    <w:rsid w:val="00843CAC"/>
    <w:rsid w:val="00863100"/>
    <w:rsid w:val="008749C1"/>
    <w:rsid w:val="00874BF3"/>
    <w:rsid w:val="00894C2A"/>
    <w:rsid w:val="00897DF3"/>
    <w:rsid w:val="008A72C9"/>
    <w:rsid w:val="008B176C"/>
    <w:rsid w:val="008C4473"/>
    <w:rsid w:val="008D464C"/>
    <w:rsid w:val="00900756"/>
    <w:rsid w:val="00904BF4"/>
    <w:rsid w:val="00905399"/>
    <w:rsid w:val="00922B8C"/>
    <w:rsid w:val="009438E5"/>
    <w:rsid w:val="0097389F"/>
    <w:rsid w:val="00974C66"/>
    <w:rsid w:val="009935E4"/>
    <w:rsid w:val="00994263"/>
    <w:rsid w:val="009A36F0"/>
    <w:rsid w:val="009A7284"/>
    <w:rsid w:val="009B4AB9"/>
    <w:rsid w:val="009C20C0"/>
    <w:rsid w:val="009C507F"/>
    <w:rsid w:val="00A41376"/>
    <w:rsid w:val="00A50C5E"/>
    <w:rsid w:val="00A71318"/>
    <w:rsid w:val="00A85786"/>
    <w:rsid w:val="00AA2256"/>
    <w:rsid w:val="00AA37A5"/>
    <w:rsid w:val="00AA7228"/>
    <w:rsid w:val="00B05BAB"/>
    <w:rsid w:val="00B06449"/>
    <w:rsid w:val="00B0664A"/>
    <w:rsid w:val="00B50236"/>
    <w:rsid w:val="00B62682"/>
    <w:rsid w:val="00B636AA"/>
    <w:rsid w:val="00B87A09"/>
    <w:rsid w:val="00B9580A"/>
    <w:rsid w:val="00BB3F4A"/>
    <w:rsid w:val="00BC059F"/>
    <w:rsid w:val="00BE58BB"/>
    <w:rsid w:val="00BF4257"/>
    <w:rsid w:val="00C10746"/>
    <w:rsid w:val="00C41566"/>
    <w:rsid w:val="00C63BBB"/>
    <w:rsid w:val="00C83483"/>
    <w:rsid w:val="00CA402F"/>
    <w:rsid w:val="00CA6B0A"/>
    <w:rsid w:val="00CC5395"/>
    <w:rsid w:val="00CF18B3"/>
    <w:rsid w:val="00CF2DAB"/>
    <w:rsid w:val="00CF77E1"/>
    <w:rsid w:val="00D05E6E"/>
    <w:rsid w:val="00D069DF"/>
    <w:rsid w:val="00D25F62"/>
    <w:rsid w:val="00D31240"/>
    <w:rsid w:val="00D331B9"/>
    <w:rsid w:val="00D43610"/>
    <w:rsid w:val="00D46A0B"/>
    <w:rsid w:val="00D57E2F"/>
    <w:rsid w:val="00DA0A2C"/>
    <w:rsid w:val="00DA3018"/>
    <w:rsid w:val="00DA5F04"/>
    <w:rsid w:val="00DC0F4F"/>
    <w:rsid w:val="00DC3D59"/>
    <w:rsid w:val="00DC5600"/>
    <w:rsid w:val="00DD3BD0"/>
    <w:rsid w:val="00DD679F"/>
    <w:rsid w:val="00DF37DC"/>
    <w:rsid w:val="00E146CF"/>
    <w:rsid w:val="00E54692"/>
    <w:rsid w:val="00E7530E"/>
    <w:rsid w:val="00E8377C"/>
    <w:rsid w:val="00E83B4B"/>
    <w:rsid w:val="00E972AD"/>
    <w:rsid w:val="00EA430B"/>
    <w:rsid w:val="00EB13C3"/>
    <w:rsid w:val="00EC65A1"/>
    <w:rsid w:val="00ED1FFB"/>
    <w:rsid w:val="00ED694F"/>
    <w:rsid w:val="00EE252C"/>
    <w:rsid w:val="00EF3AAC"/>
    <w:rsid w:val="00F03426"/>
    <w:rsid w:val="00F35BDE"/>
    <w:rsid w:val="00F60759"/>
    <w:rsid w:val="00F66722"/>
    <w:rsid w:val="00F76B9A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D261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7C561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60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DB3E-168B-48C7-8C81-34DB17A9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24</cp:revision>
  <cp:lastPrinted>2011-12-05T23:15:00Z</cp:lastPrinted>
  <dcterms:created xsi:type="dcterms:W3CDTF">2023-09-08T18:59:00Z</dcterms:created>
  <dcterms:modified xsi:type="dcterms:W3CDTF">2023-09-12T21:06:00Z</dcterms:modified>
</cp:coreProperties>
</file>