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0864F" w14:textId="77777777" w:rsidR="00490A26" w:rsidRDefault="00490A26" w:rsidP="00490A26">
      <w:pPr>
        <w:pStyle w:val="Header"/>
        <w:rPr>
          <w:rFonts w:ascii="Arial" w:hAnsi="Arial" w:cs="Arial"/>
          <w:b/>
        </w:rPr>
      </w:pPr>
      <w:r>
        <w:ptab w:relativeTo="margin" w:alignment="center" w:leader="none"/>
      </w:r>
      <w:r>
        <w:rPr>
          <w:rFonts w:ascii="Arial" w:hAnsi="Arial" w:cs="Arial"/>
          <w:b/>
        </w:rPr>
        <w:t xml:space="preserve">Attachment </w:t>
      </w:r>
      <w:r w:rsidR="00A71318">
        <w:rPr>
          <w:rFonts w:ascii="Arial" w:hAnsi="Arial" w:cs="Arial"/>
          <w:b/>
        </w:rPr>
        <w:t>5</w:t>
      </w:r>
    </w:p>
    <w:p w14:paraId="709D7696" w14:textId="77777777" w:rsidR="00490A26" w:rsidRDefault="00490A26" w:rsidP="00490A26">
      <w:pPr>
        <w:pStyle w:val="Header"/>
        <w:jc w:val="center"/>
        <w:rPr>
          <w:rFonts w:ascii="Arial" w:hAnsi="Arial" w:cs="Arial"/>
          <w:b/>
        </w:rPr>
      </w:pPr>
      <w:r>
        <w:rPr>
          <w:rFonts w:ascii="Arial" w:hAnsi="Arial" w:cs="Arial"/>
          <w:b/>
        </w:rPr>
        <w:t xml:space="preserve">Submission Form for </w:t>
      </w:r>
    </w:p>
    <w:p w14:paraId="63DB5C4A" w14:textId="77777777" w:rsidR="00490A26" w:rsidRDefault="00490A26" w:rsidP="00490A26">
      <w:pPr>
        <w:pStyle w:val="Header"/>
        <w:jc w:val="center"/>
        <w:rPr>
          <w:rFonts w:ascii="Arial" w:hAnsi="Arial" w:cs="Arial"/>
          <w:b/>
        </w:rPr>
      </w:pPr>
      <w:r>
        <w:rPr>
          <w:rFonts w:ascii="Arial" w:hAnsi="Arial" w:cs="Arial"/>
          <w:b/>
        </w:rPr>
        <w:t xml:space="preserve">Technical </w:t>
      </w:r>
      <w:r w:rsidR="00276BE3">
        <w:rPr>
          <w:rFonts w:ascii="Arial" w:hAnsi="Arial" w:cs="Arial"/>
          <w:b/>
        </w:rPr>
        <w:t xml:space="preserve">&amp; Cost </w:t>
      </w:r>
      <w:r>
        <w:rPr>
          <w:rFonts w:ascii="Arial" w:hAnsi="Arial" w:cs="Arial"/>
          <w:b/>
        </w:rPr>
        <w:t>Proposal</w:t>
      </w:r>
    </w:p>
    <w:p w14:paraId="71707033" w14:textId="77777777" w:rsidR="00897DF3" w:rsidRDefault="00897DF3" w:rsidP="00490A26">
      <w:pPr>
        <w:pStyle w:val="Header"/>
        <w:jc w:val="center"/>
        <w:rPr>
          <w:rFonts w:ascii="Arial" w:hAnsi="Arial" w:cs="Arial"/>
          <w:b/>
        </w:rPr>
      </w:pPr>
      <w:r>
        <w:rPr>
          <w:rFonts w:ascii="Arial" w:hAnsi="Arial" w:cs="Arial"/>
          <w:b/>
        </w:rPr>
        <w:t>(</w:t>
      </w:r>
      <w:r w:rsidR="00196C71">
        <w:rPr>
          <w:rFonts w:ascii="Arial" w:hAnsi="Arial" w:cs="Arial"/>
          <w:b/>
        </w:rPr>
        <w:t>Room Block</w:t>
      </w:r>
      <w:r>
        <w:rPr>
          <w:rFonts w:ascii="Arial" w:hAnsi="Arial" w:cs="Arial"/>
          <w:b/>
        </w:rPr>
        <w:t>)</w:t>
      </w:r>
    </w:p>
    <w:p w14:paraId="018D5542" w14:textId="77777777" w:rsidR="00125B5F" w:rsidRDefault="00125B5F" w:rsidP="00125B5F">
      <w:pPr>
        <w:tabs>
          <w:tab w:val="left" w:pos="1530"/>
        </w:tabs>
      </w:pPr>
    </w:p>
    <w:p w14:paraId="260C7ADA" w14:textId="77777777" w:rsidR="00125B5F" w:rsidRDefault="00B9580A" w:rsidP="00B9580A">
      <w:pPr>
        <w:pStyle w:val="ListParagraph"/>
        <w:numPr>
          <w:ilvl w:val="0"/>
          <w:numId w:val="6"/>
        </w:numPr>
        <w:tabs>
          <w:tab w:val="left" w:pos="540"/>
        </w:tabs>
      </w:pPr>
      <w:r>
        <w:t xml:space="preserve">Proposer’s name, address, telephone and fax numbers, email and federal tax identification number.  </w:t>
      </w:r>
    </w:p>
    <w:p w14:paraId="47D1C7AD" w14:textId="77777777" w:rsidR="00B9580A" w:rsidRDefault="00B9580A" w:rsidP="00125B5F">
      <w:pPr>
        <w:tabs>
          <w:tab w:val="left" w:pos="1530"/>
        </w:tabs>
      </w:pPr>
    </w:p>
    <w:tbl>
      <w:tblPr>
        <w:tblStyle w:val="TableGrid"/>
        <w:tblW w:w="0" w:type="auto"/>
        <w:tblLook w:val="04A0" w:firstRow="1" w:lastRow="0" w:firstColumn="1" w:lastColumn="0" w:noHBand="0" w:noVBand="1"/>
      </w:tblPr>
      <w:tblGrid>
        <w:gridCol w:w="2506"/>
        <w:gridCol w:w="6844"/>
      </w:tblGrid>
      <w:tr w:rsidR="00125B5F" w14:paraId="1062518D" w14:textId="77777777" w:rsidTr="00125B5F">
        <w:tc>
          <w:tcPr>
            <w:tcW w:w="2538" w:type="dxa"/>
          </w:tcPr>
          <w:p w14:paraId="55E60BF4" w14:textId="77777777" w:rsidR="00125B5F" w:rsidRDefault="00125B5F" w:rsidP="00125B5F">
            <w:pPr>
              <w:tabs>
                <w:tab w:val="left" w:pos="1530"/>
              </w:tabs>
            </w:pPr>
            <w:r>
              <w:t>Firm</w:t>
            </w:r>
            <w:r w:rsidR="00E8377C">
              <w:t xml:space="preserve"> (Legal Name)</w:t>
            </w:r>
            <w:r>
              <w:t>:</w:t>
            </w:r>
          </w:p>
        </w:tc>
        <w:tc>
          <w:tcPr>
            <w:tcW w:w="7038" w:type="dxa"/>
          </w:tcPr>
          <w:p w14:paraId="7565788A" w14:textId="77777777" w:rsidR="00125B5F" w:rsidRDefault="00125B5F" w:rsidP="00125B5F">
            <w:pPr>
              <w:tabs>
                <w:tab w:val="left" w:pos="1530"/>
              </w:tabs>
            </w:pPr>
          </w:p>
          <w:p w14:paraId="50CE2B5C" w14:textId="77777777" w:rsidR="00125B5F" w:rsidRDefault="00125B5F" w:rsidP="00125B5F">
            <w:pPr>
              <w:tabs>
                <w:tab w:val="left" w:pos="1530"/>
              </w:tabs>
            </w:pPr>
          </w:p>
        </w:tc>
      </w:tr>
      <w:tr w:rsidR="00125B5F" w14:paraId="0340FBAD" w14:textId="77777777" w:rsidTr="00125B5F">
        <w:tc>
          <w:tcPr>
            <w:tcW w:w="2538" w:type="dxa"/>
          </w:tcPr>
          <w:p w14:paraId="26DF3BA2" w14:textId="77777777" w:rsidR="00125B5F" w:rsidRDefault="00125B5F" w:rsidP="00125B5F">
            <w:pPr>
              <w:tabs>
                <w:tab w:val="left" w:pos="1530"/>
              </w:tabs>
            </w:pPr>
            <w:r>
              <w:t>Address:</w:t>
            </w:r>
          </w:p>
        </w:tc>
        <w:tc>
          <w:tcPr>
            <w:tcW w:w="7038" w:type="dxa"/>
          </w:tcPr>
          <w:p w14:paraId="5CFF6C2C" w14:textId="77777777" w:rsidR="00125B5F" w:rsidRDefault="00125B5F" w:rsidP="00125B5F">
            <w:pPr>
              <w:tabs>
                <w:tab w:val="left" w:pos="1530"/>
              </w:tabs>
            </w:pPr>
          </w:p>
          <w:p w14:paraId="4DE5C846" w14:textId="77777777" w:rsidR="00125B5F" w:rsidRDefault="00125B5F" w:rsidP="00125B5F">
            <w:pPr>
              <w:tabs>
                <w:tab w:val="left" w:pos="1530"/>
              </w:tabs>
            </w:pPr>
          </w:p>
        </w:tc>
      </w:tr>
      <w:tr w:rsidR="00125B5F" w14:paraId="37838F9E" w14:textId="77777777" w:rsidTr="00125B5F">
        <w:tc>
          <w:tcPr>
            <w:tcW w:w="2538" w:type="dxa"/>
          </w:tcPr>
          <w:p w14:paraId="6F03D1F1" w14:textId="77777777" w:rsidR="00125B5F" w:rsidRDefault="00125B5F" w:rsidP="00125B5F">
            <w:pPr>
              <w:tabs>
                <w:tab w:val="left" w:pos="1530"/>
              </w:tabs>
            </w:pPr>
            <w:r>
              <w:t>Address Line 2:</w:t>
            </w:r>
          </w:p>
        </w:tc>
        <w:tc>
          <w:tcPr>
            <w:tcW w:w="7038" w:type="dxa"/>
          </w:tcPr>
          <w:p w14:paraId="009A104E" w14:textId="77777777" w:rsidR="00125B5F" w:rsidRDefault="00125B5F" w:rsidP="00125B5F">
            <w:pPr>
              <w:tabs>
                <w:tab w:val="left" w:pos="1530"/>
              </w:tabs>
            </w:pPr>
          </w:p>
          <w:p w14:paraId="31702D38" w14:textId="77777777" w:rsidR="00125B5F" w:rsidRDefault="00125B5F" w:rsidP="00125B5F">
            <w:pPr>
              <w:tabs>
                <w:tab w:val="left" w:pos="1530"/>
              </w:tabs>
            </w:pPr>
          </w:p>
        </w:tc>
      </w:tr>
      <w:tr w:rsidR="00125B5F" w14:paraId="1DE6F8DF" w14:textId="77777777" w:rsidTr="00125B5F">
        <w:tc>
          <w:tcPr>
            <w:tcW w:w="2538" w:type="dxa"/>
          </w:tcPr>
          <w:p w14:paraId="4D29704F" w14:textId="77777777" w:rsidR="00125B5F" w:rsidRDefault="00125B5F" w:rsidP="00125B5F">
            <w:pPr>
              <w:tabs>
                <w:tab w:val="left" w:pos="1530"/>
              </w:tabs>
            </w:pPr>
            <w:r>
              <w:t xml:space="preserve">City, </w:t>
            </w:r>
            <w:proofErr w:type="gramStart"/>
            <w:r>
              <w:t xml:space="preserve">State,  </w:t>
            </w:r>
            <w:r w:rsidR="00224936">
              <w:t>Zip</w:t>
            </w:r>
            <w:proofErr w:type="gramEnd"/>
            <w:r w:rsidR="00224936">
              <w:t xml:space="preserve"> code</w:t>
            </w:r>
          </w:p>
        </w:tc>
        <w:tc>
          <w:tcPr>
            <w:tcW w:w="7038" w:type="dxa"/>
          </w:tcPr>
          <w:p w14:paraId="49C66901" w14:textId="77777777" w:rsidR="00125B5F" w:rsidRDefault="00125B5F" w:rsidP="00125B5F">
            <w:pPr>
              <w:tabs>
                <w:tab w:val="left" w:pos="1530"/>
              </w:tabs>
            </w:pPr>
          </w:p>
          <w:p w14:paraId="5BB73131" w14:textId="77777777" w:rsidR="00125B5F" w:rsidRDefault="00125B5F" w:rsidP="00125B5F">
            <w:pPr>
              <w:tabs>
                <w:tab w:val="left" w:pos="1530"/>
              </w:tabs>
            </w:pPr>
          </w:p>
        </w:tc>
      </w:tr>
      <w:tr w:rsidR="00125B5F" w14:paraId="027D672E" w14:textId="77777777" w:rsidTr="00125B5F">
        <w:tc>
          <w:tcPr>
            <w:tcW w:w="2538" w:type="dxa"/>
          </w:tcPr>
          <w:p w14:paraId="40E65535" w14:textId="77777777" w:rsidR="00125B5F" w:rsidRDefault="00125B5F" w:rsidP="00125B5F">
            <w:pPr>
              <w:tabs>
                <w:tab w:val="left" w:pos="1530"/>
              </w:tabs>
            </w:pPr>
            <w:r>
              <w:t>Contact:</w:t>
            </w:r>
          </w:p>
        </w:tc>
        <w:tc>
          <w:tcPr>
            <w:tcW w:w="7038" w:type="dxa"/>
          </w:tcPr>
          <w:p w14:paraId="5F5FB60F" w14:textId="77777777" w:rsidR="00125B5F" w:rsidRDefault="00125B5F" w:rsidP="00125B5F">
            <w:pPr>
              <w:tabs>
                <w:tab w:val="left" w:pos="1530"/>
              </w:tabs>
            </w:pPr>
          </w:p>
          <w:p w14:paraId="75D83530" w14:textId="77777777" w:rsidR="00125B5F" w:rsidRDefault="00125B5F" w:rsidP="00125B5F">
            <w:pPr>
              <w:tabs>
                <w:tab w:val="left" w:pos="1530"/>
              </w:tabs>
            </w:pPr>
          </w:p>
        </w:tc>
      </w:tr>
      <w:tr w:rsidR="00125B5F" w14:paraId="3C4943D6" w14:textId="77777777" w:rsidTr="00125B5F">
        <w:tc>
          <w:tcPr>
            <w:tcW w:w="2538" w:type="dxa"/>
          </w:tcPr>
          <w:p w14:paraId="1FEC0330" w14:textId="77777777" w:rsidR="00125B5F" w:rsidRDefault="00125B5F" w:rsidP="00125B5F">
            <w:pPr>
              <w:tabs>
                <w:tab w:val="left" w:pos="1530"/>
              </w:tabs>
            </w:pPr>
            <w:r>
              <w:t>Title:</w:t>
            </w:r>
          </w:p>
        </w:tc>
        <w:tc>
          <w:tcPr>
            <w:tcW w:w="7038" w:type="dxa"/>
          </w:tcPr>
          <w:p w14:paraId="3C431A1D" w14:textId="77777777" w:rsidR="00125B5F" w:rsidRDefault="00125B5F" w:rsidP="00125B5F">
            <w:pPr>
              <w:tabs>
                <w:tab w:val="left" w:pos="1530"/>
              </w:tabs>
            </w:pPr>
          </w:p>
          <w:p w14:paraId="754D9490" w14:textId="77777777" w:rsidR="00125B5F" w:rsidRDefault="00125B5F" w:rsidP="00125B5F">
            <w:pPr>
              <w:tabs>
                <w:tab w:val="left" w:pos="1530"/>
              </w:tabs>
            </w:pPr>
          </w:p>
        </w:tc>
      </w:tr>
      <w:tr w:rsidR="00125B5F" w14:paraId="6B36CCD2" w14:textId="77777777" w:rsidTr="00125B5F">
        <w:tc>
          <w:tcPr>
            <w:tcW w:w="2538" w:type="dxa"/>
          </w:tcPr>
          <w:p w14:paraId="61BC3564" w14:textId="77777777" w:rsidR="00125B5F" w:rsidRDefault="00125B5F" w:rsidP="00125B5F">
            <w:pPr>
              <w:tabs>
                <w:tab w:val="left" w:pos="1530"/>
              </w:tabs>
            </w:pPr>
            <w:r>
              <w:t>Phone Number:</w:t>
            </w:r>
          </w:p>
        </w:tc>
        <w:tc>
          <w:tcPr>
            <w:tcW w:w="7038" w:type="dxa"/>
          </w:tcPr>
          <w:p w14:paraId="0C593691" w14:textId="77777777" w:rsidR="00125B5F" w:rsidRDefault="00125B5F" w:rsidP="00125B5F">
            <w:pPr>
              <w:tabs>
                <w:tab w:val="left" w:pos="1530"/>
              </w:tabs>
            </w:pPr>
          </w:p>
          <w:p w14:paraId="558F081B" w14:textId="77777777" w:rsidR="00125B5F" w:rsidRDefault="00125B5F" w:rsidP="00125B5F">
            <w:pPr>
              <w:tabs>
                <w:tab w:val="left" w:pos="1530"/>
              </w:tabs>
            </w:pPr>
          </w:p>
        </w:tc>
      </w:tr>
      <w:tr w:rsidR="00125B5F" w14:paraId="71ED260D" w14:textId="77777777" w:rsidTr="00125B5F">
        <w:tc>
          <w:tcPr>
            <w:tcW w:w="2538" w:type="dxa"/>
          </w:tcPr>
          <w:p w14:paraId="305C8C67" w14:textId="77777777" w:rsidR="00125B5F" w:rsidRDefault="00D57E2F" w:rsidP="00125B5F">
            <w:pPr>
              <w:tabs>
                <w:tab w:val="left" w:pos="1530"/>
              </w:tabs>
            </w:pPr>
            <w:r>
              <w:t>Email Address:</w:t>
            </w:r>
          </w:p>
        </w:tc>
        <w:tc>
          <w:tcPr>
            <w:tcW w:w="7038" w:type="dxa"/>
          </w:tcPr>
          <w:p w14:paraId="6983057C" w14:textId="77777777" w:rsidR="00125B5F" w:rsidRDefault="00125B5F" w:rsidP="00125B5F">
            <w:pPr>
              <w:tabs>
                <w:tab w:val="left" w:pos="1530"/>
              </w:tabs>
            </w:pPr>
          </w:p>
          <w:p w14:paraId="62765D7B" w14:textId="77777777" w:rsidR="00125B5F" w:rsidRDefault="00125B5F" w:rsidP="00125B5F">
            <w:pPr>
              <w:tabs>
                <w:tab w:val="left" w:pos="1530"/>
              </w:tabs>
            </w:pPr>
          </w:p>
        </w:tc>
      </w:tr>
      <w:tr w:rsidR="00125B5F" w14:paraId="20D30A34" w14:textId="77777777" w:rsidTr="00125B5F">
        <w:tc>
          <w:tcPr>
            <w:tcW w:w="2538" w:type="dxa"/>
          </w:tcPr>
          <w:p w14:paraId="31D9AFEB" w14:textId="77777777" w:rsidR="00125B5F" w:rsidRDefault="00D57E2F" w:rsidP="00125B5F">
            <w:pPr>
              <w:tabs>
                <w:tab w:val="left" w:pos="1530"/>
              </w:tabs>
            </w:pPr>
            <w:r>
              <w:t>Federal Tax ID Number:</w:t>
            </w:r>
          </w:p>
        </w:tc>
        <w:tc>
          <w:tcPr>
            <w:tcW w:w="7038" w:type="dxa"/>
          </w:tcPr>
          <w:p w14:paraId="073E9321" w14:textId="77777777" w:rsidR="00125B5F" w:rsidRDefault="00125B5F" w:rsidP="00125B5F">
            <w:pPr>
              <w:tabs>
                <w:tab w:val="left" w:pos="1530"/>
              </w:tabs>
            </w:pPr>
          </w:p>
          <w:p w14:paraId="069F1AC7" w14:textId="77777777" w:rsidR="00125B5F" w:rsidRDefault="00125B5F" w:rsidP="00125B5F">
            <w:pPr>
              <w:tabs>
                <w:tab w:val="left" w:pos="1530"/>
              </w:tabs>
            </w:pPr>
          </w:p>
        </w:tc>
      </w:tr>
      <w:tr w:rsidR="00D57E2F" w14:paraId="7FEFCE4D" w14:textId="77777777" w:rsidTr="00125B5F">
        <w:tc>
          <w:tcPr>
            <w:tcW w:w="2538" w:type="dxa"/>
          </w:tcPr>
          <w:p w14:paraId="5B3B326C" w14:textId="77777777" w:rsidR="00D57E2F" w:rsidRDefault="00D57E2F" w:rsidP="00B06449">
            <w:pPr>
              <w:tabs>
                <w:tab w:val="left" w:pos="1530"/>
              </w:tabs>
            </w:pPr>
            <w:r>
              <w:t>Web Site:</w:t>
            </w:r>
          </w:p>
        </w:tc>
        <w:tc>
          <w:tcPr>
            <w:tcW w:w="7038" w:type="dxa"/>
          </w:tcPr>
          <w:p w14:paraId="090A48A8" w14:textId="77777777" w:rsidR="00D57E2F" w:rsidRDefault="00D57E2F" w:rsidP="00125B5F">
            <w:pPr>
              <w:tabs>
                <w:tab w:val="left" w:pos="1530"/>
              </w:tabs>
            </w:pPr>
          </w:p>
          <w:p w14:paraId="6A920C53" w14:textId="77777777" w:rsidR="00D57E2F" w:rsidRDefault="00D57E2F" w:rsidP="00125B5F">
            <w:pPr>
              <w:tabs>
                <w:tab w:val="left" w:pos="1530"/>
              </w:tabs>
            </w:pPr>
          </w:p>
        </w:tc>
      </w:tr>
      <w:tr w:rsidR="00D57E2F" w14:paraId="364476A6" w14:textId="77777777" w:rsidTr="00125B5F">
        <w:tc>
          <w:tcPr>
            <w:tcW w:w="2538" w:type="dxa"/>
          </w:tcPr>
          <w:p w14:paraId="2DCA4D5F" w14:textId="77777777" w:rsidR="00D57E2F" w:rsidRDefault="00D57E2F" w:rsidP="00B06449">
            <w:pPr>
              <w:tabs>
                <w:tab w:val="left" w:pos="1530"/>
              </w:tabs>
            </w:pPr>
            <w:r>
              <w:t>Hotel Check-in and Check-out Time</w:t>
            </w:r>
          </w:p>
        </w:tc>
        <w:tc>
          <w:tcPr>
            <w:tcW w:w="7038" w:type="dxa"/>
          </w:tcPr>
          <w:p w14:paraId="4506F07B" w14:textId="77777777" w:rsidR="00D57E2F" w:rsidRDefault="00D57E2F" w:rsidP="00125B5F">
            <w:pPr>
              <w:tabs>
                <w:tab w:val="left" w:pos="1530"/>
              </w:tabs>
            </w:pPr>
          </w:p>
        </w:tc>
      </w:tr>
      <w:tr w:rsidR="00D57E2F" w14:paraId="2FAA7126" w14:textId="77777777" w:rsidTr="00125B5F">
        <w:tc>
          <w:tcPr>
            <w:tcW w:w="2538" w:type="dxa"/>
          </w:tcPr>
          <w:p w14:paraId="7B88A195" w14:textId="77777777" w:rsidR="00D57E2F" w:rsidRDefault="00D57E2F" w:rsidP="00B06449">
            <w:pPr>
              <w:tabs>
                <w:tab w:val="left" w:pos="1530"/>
              </w:tabs>
            </w:pPr>
            <w:r>
              <w:t>Guest Room Reservation Cancellation Policy</w:t>
            </w:r>
          </w:p>
        </w:tc>
        <w:tc>
          <w:tcPr>
            <w:tcW w:w="7038" w:type="dxa"/>
          </w:tcPr>
          <w:p w14:paraId="43ABC4D1" w14:textId="77777777" w:rsidR="00D57E2F" w:rsidRDefault="00D57E2F" w:rsidP="00125B5F">
            <w:pPr>
              <w:tabs>
                <w:tab w:val="left" w:pos="1530"/>
              </w:tabs>
            </w:pPr>
          </w:p>
        </w:tc>
      </w:tr>
    </w:tbl>
    <w:p w14:paraId="38C395DF" w14:textId="77777777" w:rsidR="00B9580A" w:rsidRDefault="00B9580A" w:rsidP="00B9580A">
      <w:pPr>
        <w:pStyle w:val="ListParagraph"/>
        <w:tabs>
          <w:tab w:val="left" w:pos="540"/>
        </w:tabs>
        <w:ind w:left="900"/>
      </w:pPr>
    </w:p>
    <w:tbl>
      <w:tblPr>
        <w:tblStyle w:val="TableGrid"/>
        <w:tblpPr w:leftFromText="180" w:rightFromText="180" w:vertAnchor="text" w:horzAnchor="margin" w:tblpXSpec="right" w:tblpY="140"/>
        <w:tblW w:w="0" w:type="auto"/>
        <w:tblLayout w:type="fixed"/>
        <w:tblLook w:val="04A0" w:firstRow="1" w:lastRow="0" w:firstColumn="1" w:lastColumn="0" w:noHBand="0" w:noVBand="1"/>
      </w:tblPr>
      <w:tblGrid>
        <w:gridCol w:w="2718"/>
        <w:gridCol w:w="810"/>
        <w:gridCol w:w="810"/>
      </w:tblGrid>
      <w:tr w:rsidR="005C12D8" w14:paraId="459C954F" w14:textId="77777777" w:rsidTr="005C12D8">
        <w:tc>
          <w:tcPr>
            <w:tcW w:w="2718" w:type="dxa"/>
          </w:tcPr>
          <w:p w14:paraId="77EF73A4" w14:textId="77777777" w:rsidR="005C12D8" w:rsidRPr="008D42AB" w:rsidRDefault="005C12D8" w:rsidP="005C12D8">
            <w:pPr>
              <w:rPr>
                <w:b/>
                <w:szCs w:val="16"/>
              </w:rPr>
            </w:pPr>
            <w:r>
              <w:rPr>
                <w:b/>
                <w:szCs w:val="16"/>
              </w:rPr>
              <w:t xml:space="preserve">Billing </w:t>
            </w:r>
          </w:p>
        </w:tc>
        <w:tc>
          <w:tcPr>
            <w:tcW w:w="810" w:type="dxa"/>
          </w:tcPr>
          <w:p w14:paraId="383447D3" w14:textId="77777777" w:rsidR="005C12D8" w:rsidRPr="008D42AB" w:rsidRDefault="005C12D8" w:rsidP="005C12D8">
            <w:pPr>
              <w:jc w:val="center"/>
              <w:rPr>
                <w:b/>
                <w:szCs w:val="16"/>
              </w:rPr>
            </w:pPr>
            <w:r>
              <w:rPr>
                <w:b/>
                <w:szCs w:val="16"/>
              </w:rPr>
              <w:t>Yes</w:t>
            </w:r>
          </w:p>
        </w:tc>
        <w:tc>
          <w:tcPr>
            <w:tcW w:w="810" w:type="dxa"/>
          </w:tcPr>
          <w:p w14:paraId="48B43D32" w14:textId="77777777" w:rsidR="005C12D8" w:rsidRPr="008D42AB" w:rsidRDefault="005C12D8" w:rsidP="005C12D8">
            <w:pPr>
              <w:jc w:val="center"/>
              <w:rPr>
                <w:b/>
                <w:szCs w:val="16"/>
              </w:rPr>
            </w:pPr>
            <w:r>
              <w:rPr>
                <w:b/>
                <w:szCs w:val="16"/>
              </w:rPr>
              <w:t>No</w:t>
            </w:r>
          </w:p>
        </w:tc>
      </w:tr>
      <w:tr w:rsidR="005C12D8" w14:paraId="3D68DB34" w14:textId="77777777" w:rsidTr="005C12D8">
        <w:tc>
          <w:tcPr>
            <w:tcW w:w="2718" w:type="dxa"/>
          </w:tcPr>
          <w:p w14:paraId="2318D1FD" w14:textId="77777777" w:rsidR="005C12D8" w:rsidRPr="00D2608E" w:rsidRDefault="005C12D8" w:rsidP="005C12D8">
            <w:pPr>
              <w:rPr>
                <w:szCs w:val="16"/>
              </w:rPr>
            </w:pPr>
            <w:r w:rsidRPr="00D2608E">
              <w:rPr>
                <w:szCs w:val="16"/>
              </w:rPr>
              <w:t xml:space="preserve">Does the property accept direct billing </w:t>
            </w:r>
            <w:r>
              <w:rPr>
                <w:szCs w:val="16"/>
              </w:rPr>
              <w:t xml:space="preserve">(master account)? </w:t>
            </w:r>
          </w:p>
          <w:p w14:paraId="0A3CAC08" w14:textId="77777777" w:rsidR="005C12D8" w:rsidRDefault="005C12D8" w:rsidP="005C12D8">
            <w:pPr>
              <w:rPr>
                <w:szCs w:val="16"/>
              </w:rPr>
            </w:pPr>
          </w:p>
        </w:tc>
        <w:tc>
          <w:tcPr>
            <w:tcW w:w="810" w:type="dxa"/>
          </w:tcPr>
          <w:p w14:paraId="54A06F92" w14:textId="77777777" w:rsidR="005C12D8" w:rsidRDefault="005C12D8" w:rsidP="005C12D8">
            <w:pPr>
              <w:jc w:val="center"/>
              <w:rPr>
                <w:szCs w:val="16"/>
              </w:rPr>
            </w:pPr>
          </w:p>
        </w:tc>
        <w:tc>
          <w:tcPr>
            <w:tcW w:w="810" w:type="dxa"/>
          </w:tcPr>
          <w:p w14:paraId="29E50484" w14:textId="77777777" w:rsidR="005C12D8" w:rsidRDefault="005C12D8" w:rsidP="005C12D8">
            <w:pPr>
              <w:jc w:val="center"/>
              <w:rPr>
                <w:szCs w:val="16"/>
              </w:rPr>
            </w:pPr>
          </w:p>
          <w:p w14:paraId="51EAF293" w14:textId="77777777" w:rsidR="005C12D8" w:rsidRDefault="005C12D8" w:rsidP="005C12D8">
            <w:pPr>
              <w:jc w:val="center"/>
              <w:rPr>
                <w:szCs w:val="16"/>
              </w:rPr>
            </w:pPr>
          </w:p>
        </w:tc>
      </w:tr>
    </w:tbl>
    <w:p w14:paraId="4D1D92BD" w14:textId="77777777" w:rsidR="005C12D8" w:rsidRDefault="00E146CF" w:rsidP="005C12D8">
      <w:pPr>
        <w:pStyle w:val="ListParagraph"/>
        <w:tabs>
          <w:tab w:val="left" w:pos="540"/>
        </w:tabs>
        <w:ind w:left="0"/>
        <w:rPr>
          <w:sz w:val="22"/>
        </w:rPr>
      </w:pPr>
      <w:r>
        <w:rPr>
          <w:sz w:val="22"/>
        </w:rPr>
        <w:t xml:space="preserve">Please indicate which date(s) you are </w:t>
      </w:r>
    </w:p>
    <w:p w14:paraId="7B06E977" w14:textId="012DE881" w:rsidR="00E146CF" w:rsidRDefault="00E146CF" w:rsidP="005C12D8">
      <w:pPr>
        <w:pStyle w:val="ListParagraph"/>
        <w:tabs>
          <w:tab w:val="left" w:pos="540"/>
        </w:tabs>
        <w:ind w:left="0"/>
        <w:rPr>
          <w:color w:val="000000" w:themeColor="text1"/>
          <w:sz w:val="22"/>
        </w:rPr>
      </w:pPr>
      <w:r>
        <w:rPr>
          <w:sz w:val="22"/>
        </w:rPr>
        <w:t>offering for the program</w:t>
      </w:r>
    </w:p>
    <w:tbl>
      <w:tblPr>
        <w:tblStyle w:val="TableGrid"/>
        <w:tblpPr w:leftFromText="180" w:rightFromText="180" w:vertAnchor="text" w:horzAnchor="margin" w:tblpY="86"/>
        <w:tblW w:w="0" w:type="auto"/>
        <w:tblLayout w:type="fixed"/>
        <w:tblLook w:val="04A0" w:firstRow="1" w:lastRow="0" w:firstColumn="1" w:lastColumn="0" w:noHBand="0" w:noVBand="1"/>
      </w:tblPr>
      <w:tblGrid>
        <w:gridCol w:w="2605"/>
        <w:gridCol w:w="720"/>
        <w:gridCol w:w="810"/>
      </w:tblGrid>
      <w:tr w:rsidR="005C12D8" w14:paraId="1CE06FC9" w14:textId="77777777" w:rsidTr="00B2734C">
        <w:tc>
          <w:tcPr>
            <w:tcW w:w="2605" w:type="dxa"/>
          </w:tcPr>
          <w:p w14:paraId="3D679569" w14:textId="77777777" w:rsidR="005C12D8" w:rsidRPr="008D42AB" w:rsidRDefault="005C12D8" w:rsidP="005C12D8">
            <w:pPr>
              <w:rPr>
                <w:b/>
                <w:szCs w:val="16"/>
              </w:rPr>
            </w:pPr>
            <w:r w:rsidRPr="008D42AB">
              <w:rPr>
                <w:b/>
                <w:szCs w:val="16"/>
              </w:rPr>
              <w:t>Dates</w:t>
            </w:r>
          </w:p>
        </w:tc>
        <w:tc>
          <w:tcPr>
            <w:tcW w:w="720" w:type="dxa"/>
          </w:tcPr>
          <w:p w14:paraId="49DBB902" w14:textId="77777777" w:rsidR="005C12D8" w:rsidRPr="008D42AB" w:rsidRDefault="005C12D8" w:rsidP="005C12D8">
            <w:pPr>
              <w:jc w:val="center"/>
              <w:rPr>
                <w:b/>
                <w:szCs w:val="16"/>
              </w:rPr>
            </w:pPr>
            <w:r>
              <w:rPr>
                <w:b/>
                <w:szCs w:val="16"/>
              </w:rPr>
              <w:t>Yes</w:t>
            </w:r>
          </w:p>
        </w:tc>
        <w:tc>
          <w:tcPr>
            <w:tcW w:w="810" w:type="dxa"/>
          </w:tcPr>
          <w:p w14:paraId="0D554FBB" w14:textId="77777777" w:rsidR="005C12D8" w:rsidRPr="008D42AB" w:rsidRDefault="005C12D8" w:rsidP="005C12D8">
            <w:pPr>
              <w:jc w:val="center"/>
              <w:rPr>
                <w:b/>
                <w:szCs w:val="16"/>
              </w:rPr>
            </w:pPr>
            <w:r>
              <w:rPr>
                <w:b/>
                <w:szCs w:val="16"/>
              </w:rPr>
              <w:t>No</w:t>
            </w:r>
          </w:p>
        </w:tc>
      </w:tr>
      <w:tr w:rsidR="005C12D8" w14:paraId="7705B572" w14:textId="77777777" w:rsidTr="00B2734C">
        <w:tc>
          <w:tcPr>
            <w:tcW w:w="2605" w:type="dxa"/>
          </w:tcPr>
          <w:p w14:paraId="21CC36A5" w14:textId="77777777" w:rsidR="005C12D8" w:rsidRDefault="00E24260" w:rsidP="00E24260">
            <w:pPr>
              <w:rPr>
                <w:szCs w:val="16"/>
              </w:rPr>
            </w:pPr>
            <w:r>
              <w:rPr>
                <w:szCs w:val="16"/>
              </w:rPr>
              <w:t>1</w:t>
            </w:r>
            <w:r w:rsidRPr="00E24260">
              <w:rPr>
                <w:szCs w:val="16"/>
                <w:vertAlign w:val="superscript"/>
              </w:rPr>
              <w:t>st</w:t>
            </w:r>
            <w:r>
              <w:rPr>
                <w:szCs w:val="16"/>
              </w:rPr>
              <w:t xml:space="preserve"> Choice: </w:t>
            </w:r>
          </w:p>
          <w:p w14:paraId="03CACD66" w14:textId="275BC712" w:rsidR="00E24260" w:rsidRPr="00FE1600" w:rsidRDefault="00E24260" w:rsidP="00E24260">
            <w:pPr>
              <w:rPr>
                <w:szCs w:val="16"/>
              </w:rPr>
            </w:pPr>
            <w:r>
              <w:rPr>
                <w:szCs w:val="16"/>
              </w:rPr>
              <w:t>December 9-1</w:t>
            </w:r>
            <w:r w:rsidR="00B2734C">
              <w:rPr>
                <w:szCs w:val="16"/>
              </w:rPr>
              <w:t>3</w:t>
            </w:r>
            <w:r>
              <w:rPr>
                <w:szCs w:val="16"/>
              </w:rPr>
              <w:t>, 2024</w:t>
            </w:r>
          </w:p>
        </w:tc>
        <w:tc>
          <w:tcPr>
            <w:tcW w:w="720" w:type="dxa"/>
          </w:tcPr>
          <w:p w14:paraId="16367AC7" w14:textId="77777777" w:rsidR="005C12D8" w:rsidRDefault="005C12D8" w:rsidP="005C12D8">
            <w:pPr>
              <w:jc w:val="center"/>
              <w:rPr>
                <w:szCs w:val="16"/>
              </w:rPr>
            </w:pPr>
          </w:p>
        </w:tc>
        <w:tc>
          <w:tcPr>
            <w:tcW w:w="810" w:type="dxa"/>
          </w:tcPr>
          <w:p w14:paraId="4310EB07" w14:textId="77777777" w:rsidR="005C12D8" w:rsidRDefault="005C12D8" w:rsidP="005C12D8">
            <w:pPr>
              <w:jc w:val="center"/>
              <w:rPr>
                <w:szCs w:val="16"/>
              </w:rPr>
            </w:pPr>
          </w:p>
          <w:p w14:paraId="7B153100" w14:textId="77777777" w:rsidR="005C12D8" w:rsidRDefault="005C12D8" w:rsidP="005C12D8">
            <w:pPr>
              <w:jc w:val="center"/>
              <w:rPr>
                <w:szCs w:val="16"/>
              </w:rPr>
            </w:pPr>
          </w:p>
        </w:tc>
      </w:tr>
      <w:tr w:rsidR="00E24260" w14:paraId="2B5E03D9" w14:textId="77777777" w:rsidTr="00B2734C">
        <w:tc>
          <w:tcPr>
            <w:tcW w:w="2605" w:type="dxa"/>
          </w:tcPr>
          <w:p w14:paraId="2610AB11" w14:textId="297A2115" w:rsidR="00E24260" w:rsidRDefault="00E24260" w:rsidP="00E24260">
            <w:pPr>
              <w:rPr>
                <w:szCs w:val="16"/>
              </w:rPr>
            </w:pPr>
            <w:r>
              <w:rPr>
                <w:szCs w:val="16"/>
              </w:rPr>
              <w:t>2</w:t>
            </w:r>
            <w:r w:rsidRPr="00E24260">
              <w:rPr>
                <w:szCs w:val="16"/>
                <w:vertAlign w:val="superscript"/>
              </w:rPr>
              <w:t>nd</w:t>
            </w:r>
            <w:r>
              <w:rPr>
                <w:szCs w:val="16"/>
              </w:rPr>
              <w:t xml:space="preserve"> Choice: </w:t>
            </w:r>
          </w:p>
          <w:p w14:paraId="687F6F0F" w14:textId="1379DB86" w:rsidR="00E24260" w:rsidRPr="00FE1600" w:rsidRDefault="00E24260" w:rsidP="00E24260">
            <w:pPr>
              <w:rPr>
                <w:szCs w:val="16"/>
              </w:rPr>
            </w:pPr>
            <w:r>
              <w:rPr>
                <w:szCs w:val="16"/>
              </w:rPr>
              <w:t>December 2-6, 2024</w:t>
            </w:r>
          </w:p>
        </w:tc>
        <w:tc>
          <w:tcPr>
            <w:tcW w:w="720" w:type="dxa"/>
          </w:tcPr>
          <w:p w14:paraId="7BD48204" w14:textId="77777777" w:rsidR="00E24260" w:rsidRDefault="00E24260" w:rsidP="00E24260">
            <w:pPr>
              <w:jc w:val="center"/>
              <w:rPr>
                <w:szCs w:val="16"/>
              </w:rPr>
            </w:pPr>
          </w:p>
        </w:tc>
        <w:tc>
          <w:tcPr>
            <w:tcW w:w="810" w:type="dxa"/>
          </w:tcPr>
          <w:p w14:paraId="228CBF0D" w14:textId="77777777" w:rsidR="00E24260" w:rsidRDefault="00E24260" w:rsidP="00E24260">
            <w:pPr>
              <w:jc w:val="center"/>
              <w:rPr>
                <w:szCs w:val="16"/>
              </w:rPr>
            </w:pPr>
          </w:p>
          <w:p w14:paraId="0C8A2945" w14:textId="77777777" w:rsidR="00E24260" w:rsidRDefault="00E24260" w:rsidP="00E24260">
            <w:pPr>
              <w:jc w:val="center"/>
              <w:rPr>
                <w:szCs w:val="16"/>
              </w:rPr>
            </w:pPr>
          </w:p>
        </w:tc>
      </w:tr>
      <w:tr w:rsidR="00E24260" w14:paraId="3CCEC6AE" w14:textId="77777777" w:rsidTr="00B2734C">
        <w:tc>
          <w:tcPr>
            <w:tcW w:w="2605" w:type="dxa"/>
          </w:tcPr>
          <w:p w14:paraId="50C6761F" w14:textId="0454D059" w:rsidR="00E24260" w:rsidRDefault="00E24260" w:rsidP="00E24260">
            <w:pPr>
              <w:rPr>
                <w:szCs w:val="16"/>
              </w:rPr>
            </w:pPr>
            <w:r>
              <w:rPr>
                <w:szCs w:val="16"/>
              </w:rPr>
              <w:t>3</w:t>
            </w:r>
            <w:r w:rsidRPr="00E24260">
              <w:rPr>
                <w:szCs w:val="16"/>
                <w:vertAlign w:val="superscript"/>
              </w:rPr>
              <w:t>rd</w:t>
            </w:r>
            <w:r>
              <w:rPr>
                <w:szCs w:val="16"/>
              </w:rPr>
              <w:t xml:space="preserve"> Choice: </w:t>
            </w:r>
          </w:p>
          <w:p w14:paraId="68AE5861" w14:textId="3863655B" w:rsidR="00E24260" w:rsidRPr="00FE1600" w:rsidRDefault="00E24260" w:rsidP="00E24260">
            <w:pPr>
              <w:rPr>
                <w:szCs w:val="16"/>
              </w:rPr>
            </w:pPr>
            <w:r>
              <w:rPr>
                <w:szCs w:val="16"/>
              </w:rPr>
              <w:t>December 15-19, 2024</w:t>
            </w:r>
          </w:p>
        </w:tc>
        <w:tc>
          <w:tcPr>
            <w:tcW w:w="720" w:type="dxa"/>
          </w:tcPr>
          <w:p w14:paraId="03816845" w14:textId="77777777" w:rsidR="00E24260" w:rsidRDefault="00E24260" w:rsidP="00E24260">
            <w:pPr>
              <w:jc w:val="center"/>
              <w:rPr>
                <w:szCs w:val="16"/>
              </w:rPr>
            </w:pPr>
          </w:p>
        </w:tc>
        <w:tc>
          <w:tcPr>
            <w:tcW w:w="810" w:type="dxa"/>
          </w:tcPr>
          <w:p w14:paraId="1689C92E" w14:textId="77777777" w:rsidR="00E24260" w:rsidRDefault="00E24260" w:rsidP="00E24260">
            <w:pPr>
              <w:jc w:val="center"/>
              <w:rPr>
                <w:szCs w:val="16"/>
              </w:rPr>
            </w:pPr>
          </w:p>
          <w:p w14:paraId="3EF7A056" w14:textId="77777777" w:rsidR="00E24260" w:rsidRDefault="00E24260" w:rsidP="00E24260">
            <w:pPr>
              <w:jc w:val="center"/>
              <w:rPr>
                <w:szCs w:val="16"/>
              </w:rPr>
            </w:pPr>
          </w:p>
        </w:tc>
      </w:tr>
    </w:tbl>
    <w:p w14:paraId="2CDF78E6" w14:textId="77777777" w:rsidR="00E146CF" w:rsidRDefault="00E146CF" w:rsidP="00E146CF">
      <w:pPr>
        <w:pStyle w:val="ListParagraph"/>
        <w:tabs>
          <w:tab w:val="left" w:pos="540"/>
        </w:tabs>
        <w:ind w:left="900"/>
        <w:rPr>
          <w:color w:val="000000" w:themeColor="text1"/>
          <w:sz w:val="22"/>
        </w:rPr>
      </w:pPr>
    </w:p>
    <w:tbl>
      <w:tblPr>
        <w:tblStyle w:val="TableGrid"/>
        <w:tblpPr w:leftFromText="180" w:rightFromText="180" w:vertAnchor="text" w:horzAnchor="margin" w:tblpXSpec="right" w:tblpY="916"/>
        <w:tblW w:w="0" w:type="auto"/>
        <w:tblLayout w:type="fixed"/>
        <w:tblLook w:val="04A0" w:firstRow="1" w:lastRow="0" w:firstColumn="1" w:lastColumn="0" w:noHBand="0" w:noVBand="1"/>
      </w:tblPr>
      <w:tblGrid>
        <w:gridCol w:w="2988"/>
        <w:gridCol w:w="1147"/>
        <w:gridCol w:w="810"/>
      </w:tblGrid>
      <w:tr w:rsidR="00B2734C" w:rsidRPr="008D42AB" w14:paraId="0ABDC13F" w14:textId="77777777" w:rsidTr="00B2734C">
        <w:tc>
          <w:tcPr>
            <w:tcW w:w="2988" w:type="dxa"/>
          </w:tcPr>
          <w:p w14:paraId="291BCF06" w14:textId="77777777" w:rsidR="00B2734C" w:rsidRPr="005C12D8" w:rsidRDefault="00B2734C" w:rsidP="00B2734C">
            <w:pPr>
              <w:rPr>
                <w:szCs w:val="16"/>
              </w:rPr>
            </w:pPr>
            <w:r>
              <w:rPr>
                <w:b/>
                <w:szCs w:val="16"/>
              </w:rPr>
              <w:t>Incidentals</w:t>
            </w:r>
          </w:p>
        </w:tc>
        <w:tc>
          <w:tcPr>
            <w:tcW w:w="1147" w:type="dxa"/>
          </w:tcPr>
          <w:p w14:paraId="2AE1DB6B" w14:textId="77777777" w:rsidR="00B2734C" w:rsidRPr="008D42AB" w:rsidRDefault="00B2734C" w:rsidP="00B2734C">
            <w:pPr>
              <w:jc w:val="center"/>
              <w:rPr>
                <w:b/>
                <w:szCs w:val="16"/>
              </w:rPr>
            </w:pPr>
            <w:r>
              <w:rPr>
                <w:b/>
                <w:szCs w:val="16"/>
              </w:rPr>
              <w:t xml:space="preserve">Daily Amount </w:t>
            </w:r>
          </w:p>
        </w:tc>
        <w:tc>
          <w:tcPr>
            <w:tcW w:w="810" w:type="dxa"/>
          </w:tcPr>
          <w:p w14:paraId="35AB613A" w14:textId="77777777" w:rsidR="00B2734C" w:rsidRPr="008D42AB" w:rsidRDefault="00B2734C" w:rsidP="00B2734C">
            <w:pPr>
              <w:jc w:val="center"/>
              <w:rPr>
                <w:b/>
                <w:szCs w:val="16"/>
              </w:rPr>
            </w:pPr>
            <w:r>
              <w:rPr>
                <w:b/>
                <w:szCs w:val="16"/>
              </w:rPr>
              <w:t>Total</w:t>
            </w:r>
          </w:p>
        </w:tc>
      </w:tr>
      <w:tr w:rsidR="00B2734C" w14:paraId="289F1041" w14:textId="77777777" w:rsidTr="00B2734C">
        <w:tc>
          <w:tcPr>
            <w:tcW w:w="2988" w:type="dxa"/>
          </w:tcPr>
          <w:p w14:paraId="2CAB32D4" w14:textId="77777777" w:rsidR="00B2734C" w:rsidRPr="00D2608E" w:rsidRDefault="00B2734C" w:rsidP="00B2734C">
            <w:pPr>
              <w:rPr>
                <w:szCs w:val="16"/>
              </w:rPr>
            </w:pPr>
            <w:r>
              <w:rPr>
                <w:szCs w:val="16"/>
              </w:rPr>
              <w:t xml:space="preserve">What is the amount held for incidentals upon </w:t>
            </w:r>
            <w:proofErr w:type="gramStart"/>
            <w:r>
              <w:rPr>
                <w:szCs w:val="16"/>
              </w:rPr>
              <w:t>check-in</w:t>
            </w:r>
            <w:proofErr w:type="gramEnd"/>
          </w:p>
          <w:p w14:paraId="3EC9B78C" w14:textId="77777777" w:rsidR="00B2734C" w:rsidRDefault="00B2734C" w:rsidP="00B2734C">
            <w:pPr>
              <w:rPr>
                <w:szCs w:val="16"/>
              </w:rPr>
            </w:pPr>
          </w:p>
        </w:tc>
        <w:tc>
          <w:tcPr>
            <w:tcW w:w="1147" w:type="dxa"/>
          </w:tcPr>
          <w:p w14:paraId="5B93491A" w14:textId="77777777" w:rsidR="00B2734C" w:rsidRDefault="00B2734C" w:rsidP="00B2734C">
            <w:pPr>
              <w:jc w:val="center"/>
              <w:rPr>
                <w:szCs w:val="16"/>
              </w:rPr>
            </w:pPr>
          </w:p>
        </w:tc>
        <w:tc>
          <w:tcPr>
            <w:tcW w:w="810" w:type="dxa"/>
          </w:tcPr>
          <w:p w14:paraId="3C686315" w14:textId="77777777" w:rsidR="00B2734C" w:rsidRDefault="00B2734C" w:rsidP="00B2734C">
            <w:pPr>
              <w:jc w:val="center"/>
              <w:rPr>
                <w:szCs w:val="16"/>
              </w:rPr>
            </w:pPr>
          </w:p>
          <w:p w14:paraId="0BADE10B" w14:textId="77777777" w:rsidR="00B2734C" w:rsidRDefault="00B2734C" w:rsidP="00B2734C">
            <w:pPr>
              <w:jc w:val="center"/>
              <w:rPr>
                <w:szCs w:val="16"/>
              </w:rPr>
            </w:pPr>
          </w:p>
        </w:tc>
      </w:tr>
    </w:tbl>
    <w:p w14:paraId="142DCDF9" w14:textId="77777777" w:rsidR="00E146CF" w:rsidRPr="00D03ABE" w:rsidRDefault="00E146CF" w:rsidP="00E146CF">
      <w:pPr>
        <w:pStyle w:val="ListParagraph"/>
        <w:tabs>
          <w:tab w:val="left" w:pos="540"/>
        </w:tabs>
        <w:ind w:left="900"/>
        <w:rPr>
          <w:color w:val="000000" w:themeColor="text1"/>
        </w:rPr>
      </w:pPr>
    </w:p>
    <w:p w14:paraId="3C4388B2" w14:textId="77777777" w:rsidR="00E146CF" w:rsidRDefault="00E146CF" w:rsidP="00E146CF">
      <w:pPr>
        <w:pStyle w:val="ListParagraph"/>
        <w:tabs>
          <w:tab w:val="left" w:pos="450"/>
        </w:tabs>
        <w:rPr>
          <w:color w:val="000000" w:themeColor="text1"/>
          <w:sz w:val="22"/>
        </w:rPr>
      </w:pPr>
    </w:p>
    <w:p w14:paraId="05DFFA32" w14:textId="77777777" w:rsidR="00E146CF" w:rsidRDefault="00E146CF" w:rsidP="00B9580A">
      <w:pPr>
        <w:pStyle w:val="ListParagraph"/>
        <w:tabs>
          <w:tab w:val="left" w:pos="540"/>
        </w:tabs>
        <w:ind w:left="900"/>
      </w:pPr>
    </w:p>
    <w:p w14:paraId="7C8E085B" w14:textId="77777777" w:rsidR="00AA2256" w:rsidRDefault="00AA2256" w:rsidP="00B9580A">
      <w:pPr>
        <w:pStyle w:val="ListParagraph"/>
        <w:tabs>
          <w:tab w:val="left" w:pos="540"/>
        </w:tabs>
        <w:ind w:left="900"/>
      </w:pPr>
    </w:p>
    <w:p w14:paraId="6FE3941A" w14:textId="77777777" w:rsidR="00D2608E" w:rsidRDefault="00D2608E" w:rsidP="00B9580A">
      <w:pPr>
        <w:pStyle w:val="ListParagraph"/>
        <w:tabs>
          <w:tab w:val="left" w:pos="540"/>
        </w:tabs>
        <w:ind w:left="900"/>
      </w:pPr>
    </w:p>
    <w:p w14:paraId="640C47D8" w14:textId="6CDB3BB8" w:rsidR="00AA2256" w:rsidRDefault="00AA2256" w:rsidP="00B9580A">
      <w:pPr>
        <w:pStyle w:val="ListParagraph"/>
        <w:tabs>
          <w:tab w:val="left" w:pos="540"/>
        </w:tabs>
        <w:ind w:left="900"/>
      </w:pPr>
    </w:p>
    <w:p w14:paraId="0EC731F5" w14:textId="77777777" w:rsidR="00B2734C" w:rsidRDefault="00B2734C" w:rsidP="00B9580A">
      <w:pPr>
        <w:pStyle w:val="ListParagraph"/>
        <w:tabs>
          <w:tab w:val="left" w:pos="540"/>
        </w:tabs>
        <w:ind w:left="900"/>
      </w:pPr>
    </w:p>
    <w:p w14:paraId="5972750B" w14:textId="71519A9F" w:rsidR="005C12D8" w:rsidRPr="00E57606" w:rsidRDefault="00B9580A" w:rsidP="00E57606">
      <w:pPr>
        <w:pStyle w:val="ListParagraph"/>
        <w:numPr>
          <w:ilvl w:val="0"/>
          <w:numId w:val="6"/>
        </w:numPr>
        <w:rPr>
          <w:color w:val="0000FF"/>
          <w:sz w:val="22"/>
        </w:rPr>
      </w:pPr>
      <w:r w:rsidRPr="00E57606">
        <w:rPr>
          <w:sz w:val="22"/>
        </w:rPr>
        <w:lastRenderedPageBreak/>
        <w:t>Propose Sleeping Room schedule</w:t>
      </w:r>
      <w:r w:rsidR="00624411" w:rsidRPr="00E57606">
        <w:rPr>
          <w:sz w:val="22"/>
        </w:rPr>
        <w:t xml:space="preserve">.  </w:t>
      </w:r>
      <w:r w:rsidR="005C12D8" w:rsidRPr="00E57606">
        <w:rPr>
          <w:sz w:val="22"/>
        </w:rPr>
        <w:t xml:space="preserve">Enter “n/a” for any items that are not applicable.  </w:t>
      </w:r>
      <w:r w:rsidR="00E57606" w:rsidRPr="00BC1B89">
        <w:rPr>
          <w:sz w:val="22"/>
          <w:szCs w:val="16"/>
        </w:rPr>
        <w:t xml:space="preserve">Please note the Judicial Council’s maximum </w:t>
      </w:r>
      <w:r w:rsidR="00E57606" w:rsidRPr="00ED1FFB">
        <w:t>sleeping room unit rate</w:t>
      </w:r>
      <w:r w:rsidR="00E57606" w:rsidRPr="00BC1B89">
        <w:rPr>
          <w:sz w:val="22"/>
          <w:szCs w:val="16"/>
        </w:rPr>
        <w:t xml:space="preserve"> as indicated on the RFP in Section 2</w:t>
      </w:r>
      <w:r w:rsidR="00E57606">
        <w:rPr>
          <w:sz w:val="22"/>
          <w:szCs w:val="16"/>
        </w:rPr>
        <w:t>.</w:t>
      </w:r>
    </w:p>
    <w:p w14:paraId="087E179E" w14:textId="24065182" w:rsidR="009A36F0" w:rsidRPr="00D35657" w:rsidRDefault="00722DEB" w:rsidP="00D35657">
      <w:pPr>
        <w:ind w:left="720"/>
        <w:rPr>
          <w:sz w:val="22"/>
          <w:szCs w:val="22"/>
        </w:rPr>
      </w:pPr>
      <w:r w:rsidRPr="00D35657">
        <w:rPr>
          <w:sz w:val="22"/>
          <w:szCs w:val="22"/>
          <w:u w:val="single"/>
        </w:rPr>
        <w:t>Maximum Rates and Fees</w:t>
      </w:r>
      <w:r w:rsidRPr="00D35657">
        <w:rPr>
          <w:sz w:val="22"/>
          <w:szCs w:val="22"/>
        </w:rPr>
        <w:t>. Preference will be given for costs proposed within the maximum rates and fees established by the Judicial Council of California, as set forth below. However please submit hotel’s best available rate if the county maximum listed below cannot be accommodated.</w:t>
      </w:r>
      <w:r w:rsidR="00D43610" w:rsidRPr="00D35657">
        <w:rPr>
          <w:sz w:val="22"/>
          <w:szCs w:val="22"/>
        </w:rPr>
        <w:tab/>
      </w:r>
    </w:p>
    <w:tbl>
      <w:tblPr>
        <w:tblW w:w="9198"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20"/>
        <w:gridCol w:w="1440"/>
        <w:gridCol w:w="1530"/>
        <w:gridCol w:w="1530"/>
        <w:gridCol w:w="1530"/>
      </w:tblGrid>
      <w:tr w:rsidR="00F60759" w14:paraId="2B732034" w14:textId="77777777" w:rsidTr="00F114AF">
        <w:trPr>
          <w:tblHeader/>
        </w:trPr>
        <w:tc>
          <w:tcPr>
            <w:tcW w:w="1548" w:type="dxa"/>
            <w:tcBorders>
              <w:bottom w:val="single" w:sz="4" w:space="0" w:color="auto"/>
            </w:tcBorders>
          </w:tcPr>
          <w:p w14:paraId="685CBC2D" w14:textId="77777777" w:rsidR="00F114AF" w:rsidRDefault="00F114AF" w:rsidP="00F114AF">
            <w:pPr>
              <w:pStyle w:val="Title"/>
            </w:pPr>
          </w:p>
          <w:p w14:paraId="48ABE886" w14:textId="77777777" w:rsidR="00F60759" w:rsidRPr="00516534" w:rsidRDefault="00F60759" w:rsidP="00F114AF">
            <w:pPr>
              <w:pStyle w:val="Title"/>
            </w:pPr>
            <w:r w:rsidRPr="00516534">
              <w:rPr>
                <w:sz w:val="22"/>
              </w:rPr>
              <w:t>Date</w:t>
            </w:r>
          </w:p>
        </w:tc>
        <w:tc>
          <w:tcPr>
            <w:tcW w:w="1620" w:type="dxa"/>
            <w:tcBorders>
              <w:bottom w:val="single" w:sz="4" w:space="0" w:color="auto"/>
            </w:tcBorders>
          </w:tcPr>
          <w:p w14:paraId="0604339A" w14:textId="77777777" w:rsidR="00F114AF" w:rsidRDefault="00F114AF" w:rsidP="00F114AF">
            <w:pPr>
              <w:pStyle w:val="Title"/>
            </w:pPr>
          </w:p>
          <w:p w14:paraId="6A3C4308" w14:textId="77777777" w:rsidR="00F60759" w:rsidRPr="00516534" w:rsidRDefault="00F60759" w:rsidP="00F114AF">
            <w:pPr>
              <w:pStyle w:val="Title"/>
            </w:pPr>
            <w:r w:rsidRPr="00516534">
              <w:rPr>
                <w:sz w:val="22"/>
              </w:rPr>
              <w:t>Type of Sleeping Room</w:t>
            </w:r>
          </w:p>
        </w:tc>
        <w:tc>
          <w:tcPr>
            <w:tcW w:w="1440" w:type="dxa"/>
            <w:tcBorders>
              <w:bottom w:val="single" w:sz="4" w:space="0" w:color="auto"/>
            </w:tcBorders>
          </w:tcPr>
          <w:p w14:paraId="24E46A91" w14:textId="77777777" w:rsidR="00F114AF" w:rsidRDefault="00F114AF" w:rsidP="00F114AF">
            <w:pPr>
              <w:pStyle w:val="Title"/>
            </w:pPr>
          </w:p>
          <w:p w14:paraId="69D8FC4A" w14:textId="77777777" w:rsidR="00F60759" w:rsidRPr="00516534" w:rsidRDefault="00F60759" w:rsidP="00F114AF">
            <w:pPr>
              <w:pStyle w:val="Title"/>
            </w:pPr>
            <w:r w:rsidRPr="00516534">
              <w:rPr>
                <w:sz w:val="22"/>
              </w:rPr>
              <w:t>Estimated Number of Sleeping Rooms</w:t>
            </w:r>
          </w:p>
        </w:tc>
        <w:tc>
          <w:tcPr>
            <w:tcW w:w="1530" w:type="dxa"/>
            <w:tcBorders>
              <w:bottom w:val="single" w:sz="4" w:space="0" w:color="auto"/>
            </w:tcBorders>
          </w:tcPr>
          <w:p w14:paraId="445384E4" w14:textId="77777777" w:rsidR="00F114AF" w:rsidRPr="00F114AF" w:rsidRDefault="00F114AF" w:rsidP="00F114AF">
            <w:pPr>
              <w:ind w:right="180"/>
              <w:jc w:val="center"/>
            </w:pPr>
          </w:p>
          <w:p w14:paraId="531DE8C8" w14:textId="77777777" w:rsidR="00F60759" w:rsidRPr="00F114AF" w:rsidRDefault="00F60759" w:rsidP="00F114AF">
            <w:pPr>
              <w:ind w:right="180"/>
              <w:jc w:val="center"/>
            </w:pPr>
            <w:r w:rsidRPr="00F114AF">
              <w:rPr>
                <w:sz w:val="22"/>
              </w:rPr>
              <w:t>Confirm number of rooms able to provide</w:t>
            </w:r>
          </w:p>
        </w:tc>
        <w:tc>
          <w:tcPr>
            <w:tcW w:w="1530" w:type="dxa"/>
            <w:tcBorders>
              <w:bottom w:val="single" w:sz="4" w:space="0" w:color="auto"/>
            </w:tcBorders>
          </w:tcPr>
          <w:p w14:paraId="3D782536" w14:textId="77777777" w:rsidR="00F114AF" w:rsidRPr="00F114AF" w:rsidRDefault="00F114AF" w:rsidP="00F114AF">
            <w:pPr>
              <w:ind w:right="180"/>
              <w:jc w:val="center"/>
            </w:pPr>
          </w:p>
          <w:p w14:paraId="45385951" w14:textId="77777777" w:rsidR="00F60759" w:rsidRPr="00F114AF" w:rsidRDefault="00F60759" w:rsidP="00F114AF">
            <w:pPr>
              <w:ind w:right="180"/>
              <w:jc w:val="center"/>
            </w:pPr>
            <w:r w:rsidRPr="00F114AF">
              <w:rPr>
                <w:sz w:val="22"/>
              </w:rPr>
              <w:t>Confirm daily room rate</w:t>
            </w:r>
            <w:r w:rsidR="000B4D91" w:rsidRPr="00F114AF">
              <w:rPr>
                <w:sz w:val="22"/>
              </w:rPr>
              <w:t xml:space="preserve"> (w/o taxes &amp; surcharges)</w:t>
            </w:r>
          </w:p>
        </w:tc>
        <w:tc>
          <w:tcPr>
            <w:tcW w:w="1530" w:type="dxa"/>
            <w:tcBorders>
              <w:bottom w:val="single" w:sz="4" w:space="0" w:color="auto"/>
            </w:tcBorders>
          </w:tcPr>
          <w:p w14:paraId="1DC743F5" w14:textId="77777777" w:rsidR="00F114AF" w:rsidRPr="00F114AF" w:rsidRDefault="00F114AF" w:rsidP="00F114AF">
            <w:pPr>
              <w:ind w:right="180"/>
              <w:jc w:val="center"/>
            </w:pPr>
          </w:p>
          <w:p w14:paraId="0086C515" w14:textId="77777777" w:rsidR="00F60759" w:rsidRDefault="00F60759" w:rsidP="00F114AF">
            <w:pPr>
              <w:ind w:right="180"/>
              <w:jc w:val="center"/>
            </w:pPr>
            <w:r w:rsidRPr="00F114AF">
              <w:rPr>
                <w:sz w:val="22"/>
              </w:rPr>
              <w:t>Confirm daily individual room rate w/ surcharges and/or tax (if applicable</w:t>
            </w:r>
          </w:p>
          <w:p w14:paraId="4D435726" w14:textId="77777777" w:rsidR="00F114AF" w:rsidRPr="00F114AF" w:rsidRDefault="00F114AF" w:rsidP="00F114AF">
            <w:pPr>
              <w:ind w:right="180"/>
              <w:jc w:val="center"/>
            </w:pPr>
          </w:p>
        </w:tc>
      </w:tr>
      <w:tr w:rsidR="00F60759" w14:paraId="0E3E5478" w14:textId="77777777" w:rsidTr="00F60759">
        <w:tc>
          <w:tcPr>
            <w:tcW w:w="1548" w:type="dxa"/>
            <w:tcBorders>
              <w:top w:val="single" w:sz="4" w:space="0" w:color="auto"/>
              <w:left w:val="single" w:sz="4" w:space="0" w:color="auto"/>
              <w:bottom w:val="single" w:sz="4" w:space="0" w:color="auto"/>
              <w:right w:val="single" w:sz="4" w:space="0" w:color="auto"/>
            </w:tcBorders>
          </w:tcPr>
          <w:p w14:paraId="7AA73032" w14:textId="77777777" w:rsidR="00F60759" w:rsidRPr="009A36F0" w:rsidRDefault="00F60759" w:rsidP="003741EA">
            <w:pPr>
              <w:pStyle w:val="Style4"/>
            </w:pPr>
            <w:r w:rsidRPr="009A36F0">
              <w:t>Date 1</w:t>
            </w:r>
          </w:p>
        </w:tc>
        <w:tc>
          <w:tcPr>
            <w:tcW w:w="1620" w:type="dxa"/>
            <w:tcBorders>
              <w:top w:val="single" w:sz="4" w:space="0" w:color="auto"/>
              <w:left w:val="single" w:sz="4" w:space="0" w:color="auto"/>
              <w:bottom w:val="single" w:sz="4" w:space="0" w:color="auto"/>
              <w:right w:val="single" w:sz="4" w:space="0" w:color="auto"/>
            </w:tcBorders>
          </w:tcPr>
          <w:p w14:paraId="7AF0EF0A" w14:textId="77777777" w:rsidR="00F60759" w:rsidRPr="009A36F0" w:rsidRDefault="00F60759" w:rsidP="003741EA">
            <w:pPr>
              <w:pStyle w:val="Style4"/>
            </w:pPr>
            <w:r w:rsidRPr="009A36F0">
              <w:t>Single Occupancy</w:t>
            </w:r>
          </w:p>
        </w:tc>
        <w:tc>
          <w:tcPr>
            <w:tcW w:w="1440" w:type="dxa"/>
            <w:tcBorders>
              <w:top w:val="single" w:sz="4" w:space="0" w:color="auto"/>
              <w:left w:val="single" w:sz="4" w:space="0" w:color="auto"/>
              <w:bottom w:val="single" w:sz="4" w:space="0" w:color="auto"/>
              <w:right w:val="single" w:sz="4" w:space="0" w:color="auto"/>
            </w:tcBorders>
          </w:tcPr>
          <w:p w14:paraId="080F3CA9" w14:textId="6752AB15" w:rsidR="00F60759" w:rsidRPr="009A36F0" w:rsidRDefault="00781EE4" w:rsidP="003741EA">
            <w:pPr>
              <w:pStyle w:val="Style4"/>
            </w:pPr>
            <w:r>
              <w:t>60</w:t>
            </w:r>
          </w:p>
        </w:tc>
        <w:tc>
          <w:tcPr>
            <w:tcW w:w="1530" w:type="dxa"/>
            <w:tcBorders>
              <w:left w:val="single" w:sz="4" w:space="0" w:color="auto"/>
              <w:bottom w:val="single" w:sz="4" w:space="0" w:color="auto"/>
              <w:right w:val="single" w:sz="4" w:space="0" w:color="auto"/>
            </w:tcBorders>
          </w:tcPr>
          <w:p w14:paraId="4B96D3C5" w14:textId="77777777" w:rsidR="00F60759" w:rsidRPr="009A36F0" w:rsidRDefault="00F60759" w:rsidP="003741EA">
            <w:pPr>
              <w:pStyle w:val="Style4"/>
            </w:pPr>
          </w:p>
        </w:tc>
        <w:tc>
          <w:tcPr>
            <w:tcW w:w="1530" w:type="dxa"/>
            <w:tcBorders>
              <w:left w:val="single" w:sz="4" w:space="0" w:color="auto"/>
              <w:bottom w:val="single" w:sz="4" w:space="0" w:color="auto"/>
              <w:right w:val="single" w:sz="4" w:space="0" w:color="auto"/>
            </w:tcBorders>
          </w:tcPr>
          <w:p w14:paraId="74470521" w14:textId="77777777" w:rsidR="00F60759" w:rsidRPr="009A36F0" w:rsidRDefault="00F60759" w:rsidP="003741EA">
            <w:pPr>
              <w:pStyle w:val="Style4"/>
            </w:pPr>
          </w:p>
        </w:tc>
        <w:tc>
          <w:tcPr>
            <w:tcW w:w="1530" w:type="dxa"/>
            <w:tcBorders>
              <w:left w:val="single" w:sz="4" w:space="0" w:color="auto"/>
              <w:bottom w:val="single" w:sz="4" w:space="0" w:color="auto"/>
              <w:right w:val="single" w:sz="4" w:space="0" w:color="auto"/>
            </w:tcBorders>
          </w:tcPr>
          <w:p w14:paraId="639CB7A6" w14:textId="77777777" w:rsidR="00F60759" w:rsidRPr="009A36F0" w:rsidRDefault="00F60759" w:rsidP="003741EA">
            <w:pPr>
              <w:pStyle w:val="Style4"/>
            </w:pPr>
          </w:p>
        </w:tc>
      </w:tr>
      <w:tr w:rsidR="00F60759" w14:paraId="1C90800F" w14:textId="77777777" w:rsidTr="00F60759">
        <w:tc>
          <w:tcPr>
            <w:tcW w:w="1548" w:type="dxa"/>
            <w:tcBorders>
              <w:top w:val="single" w:sz="4" w:space="0" w:color="auto"/>
              <w:left w:val="single" w:sz="4" w:space="0" w:color="auto"/>
              <w:bottom w:val="single" w:sz="4" w:space="0" w:color="auto"/>
              <w:right w:val="single" w:sz="4" w:space="0" w:color="auto"/>
            </w:tcBorders>
          </w:tcPr>
          <w:p w14:paraId="083B280F" w14:textId="77777777" w:rsidR="00F60759" w:rsidRPr="009A36F0" w:rsidRDefault="00F60759" w:rsidP="003741EA">
            <w:pPr>
              <w:pStyle w:val="Style4"/>
            </w:pPr>
            <w:r w:rsidRPr="009A36F0">
              <w:t>Date 2</w:t>
            </w:r>
          </w:p>
        </w:tc>
        <w:tc>
          <w:tcPr>
            <w:tcW w:w="1620" w:type="dxa"/>
            <w:tcBorders>
              <w:top w:val="single" w:sz="4" w:space="0" w:color="auto"/>
              <w:left w:val="single" w:sz="4" w:space="0" w:color="auto"/>
              <w:bottom w:val="single" w:sz="4" w:space="0" w:color="auto"/>
              <w:right w:val="single" w:sz="4" w:space="0" w:color="auto"/>
            </w:tcBorders>
          </w:tcPr>
          <w:p w14:paraId="607C7E38" w14:textId="77777777" w:rsidR="0097627C" w:rsidRDefault="00F60759" w:rsidP="003741EA">
            <w:pPr>
              <w:pStyle w:val="Style4"/>
            </w:pPr>
            <w:r w:rsidRPr="009A36F0">
              <w:t>Single</w:t>
            </w:r>
          </w:p>
          <w:p w14:paraId="23032215" w14:textId="77777777" w:rsidR="00F60759" w:rsidRPr="009A36F0" w:rsidRDefault="00F60759" w:rsidP="003741EA">
            <w:pPr>
              <w:pStyle w:val="Style4"/>
            </w:pPr>
            <w:r w:rsidRPr="009A36F0">
              <w:t>Occupancy</w:t>
            </w:r>
          </w:p>
        </w:tc>
        <w:tc>
          <w:tcPr>
            <w:tcW w:w="1440" w:type="dxa"/>
            <w:tcBorders>
              <w:top w:val="single" w:sz="4" w:space="0" w:color="auto"/>
              <w:left w:val="single" w:sz="4" w:space="0" w:color="auto"/>
              <w:bottom w:val="single" w:sz="4" w:space="0" w:color="auto"/>
              <w:right w:val="single" w:sz="4" w:space="0" w:color="auto"/>
            </w:tcBorders>
          </w:tcPr>
          <w:p w14:paraId="4A3F3D25" w14:textId="0CFC12C1" w:rsidR="00F60759" w:rsidRPr="009A36F0" w:rsidRDefault="00781EE4" w:rsidP="003741EA">
            <w:pPr>
              <w:pStyle w:val="Style4"/>
            </w:pPr>
            <w:r>
              <w:t>60</w:t>
            </w:r>
          </w:p>
        </w:tc>
        <w:tc>
          <w:tcPr>
            <w:tcW w:w="1530" w:type="dxa"/>
            <w:tcBorders>
              <w:top w:val="single" w:sz="4" w:space="0" w:color="auto"/>
              <w:left w:val="single" w:sz="4" w:space="0" w:color="auto"/>
              <w:bottom w:val="single" w:sz="4" w:space="0" w:color="auto"/>
              <w:right w:val="single" w:sz="4" w:space="0" w:color="auto"/>
            </w:tcBorders>
          </w:tcPr>
          <w:p w14:paraId="77199326" w14:textId="77777777" w:rsidR="00F60759" w:rsidRPr="009A36F0" w:rsidRDefault="00F60759" w:rsidP="003741EA">
            <w:pPr>
              <w:pStyle w:val="Style4"/>
            </w:pPr>
          </w:p>
        </w:tc>
        <w:tc>
          <w:tcPr>
            <w:tcW w:w="1530" w:type="dxa"/>
            <w:tcBorders>
              <w:top w:val="single" w:sz="4" w:space="0" w:color="auto"/>
              <w:left w:val="single" w:sz="4" w:space="0" w:color="auto"/>
              <w:bottom w:val="single" w:sz="4" w:space="0" w:color="auto"/>
              <w:right w:val="single" w:sz="4" w:space="0" w:color="auto"/>
            </w:tcBorders>
          </w:tcPr>
          <w:p w14:paraId="2B2F096C" w14:textId="77777777" w:rsidR="00F60759" w:rsidRPr="009A36F0" w:rsidRDefault="00F60759" w:rsidP="003741EA">
            <w:pPr>
              <w:pStyle w:val="Style4"/>
            </w:pPr>
          </w:p>
        </w:tc>
        <w:tc>
          <w:tcPr>
            <w:tcW w:w="1530" w:type="dxa"/>
            <w:tcBorders>
              <w:top w:val="single" w:sz="4" w:space="0" w:color="auto"/>
              <w:left w:val="single" w:sz="4" w:space="0" w:color="auto"/>
              <w:bottom w:val="single" w:sz="4" w:space="0" w:color="auto"/>
              <w:right w:val="single" w:sz="4" w:space="0" w:color="auto"/>
            </w:tcBorders>
          </w:tcPr>
          <w:p w14:paraId="46894E5F" w14:textId="77777777" w:rsidR="00F60759" w:rsidRPr="009A36F0" w:rsidRDefault="00F60759" w:rsidP="003741EA">
            <w:pPr>
              <w:pStyle w:val="Style4"/>
            </w:pPr>
          </w:p>
        </w:tc>
      </w:tr>
      <w:tr w:rsidR="00E24260" w14:paraId="69153F0F" w14:textId="77777777" w:rsidTr="00F60759">
        <w:tc>
          <w:tcPr>
            <w:tcW w:w="1548" w:type="dxa"/>
            <w:tcBorders>
              <w:top w:val="single" w:sz="4" w:space="0" w:color="auto"/>
              <w:left w:val="single" w:sz="4" w:space="0" w:color="auto"/>
              <w:bottom w:val="single" w:sz="4" w:space="0" w:color="auto"/>
              <w:right w:val="single" w:sz="4" w:space="0" w:color="auto"/>
            </w:tcBorders>
          </w:tcPr>
          <w:p w14:paraId="614F2440" w14:textId="1DB41E5E" w:rsidR="00E24260" w:rsidRPr="009A36F0" w:rsidRDefault="00E24260" w:rsidP="00E24260">
            <w:pPr>
              <w:pStyle w:val="Style4"/>
            </w:pPr>
            <w:r>
              <w:t>Date 3</w:t>
            </w:r>
          </w:p>
        </w:tc>
        <w:tc>
          <w:tcPr>
            <w:tcW w:w="1620" w:type="dxa"/>
            <w:tcBorders>
              <w:top w:val="single" w:sz="4" w:space="0" w:color="auto"/>
              <w:left w:val="single" w:sz="4" w:space="0" w:color="auto"/>
              <w:bottom w:val="single" w:sz="4" w:space="0" w:color="auto"/>
              <w:right w:val="single" w:sz="4" w:space="0" w:color="auto"/>
            </w:tcBorders>
          </w:tcPr>
          <w:p w14:paraId="6710CA93" w14:textId="77777777" w:rsidR="00E24260" w:rsidRDefault="00E24260" w:rsidP="00E24260">
            <w:pPr>
              <w:pStyle w:val="Style4"/>
            </w:pPr>
            <w:r w:rsidRPr="009A36F0">
              <w:t>Single</w:t>
            </w:r>
          </w:p>
          <w:p w14:paraId="342E8397" w14:textId="0A38608B" w:rsidR="00E24260" w:rsidRPr="009A36F0" w:rsidRDefault="00E24260" w:rsidP="00E24260">
            <w:pPr>
              <w:pStyle w:val="Style4"/>
            </w:pPr>
            <w:r w:rsidRPr="009A36F0">
              <w:t>Occupancy</w:t>
            </w:r>
          </w:p>
        </w:tc>
        <w:tc>
          <w:tcPr>
            <w:tcW w:w="1440" w:type="dxa"/>
            <w:tcBorders>
              <w:top w:val="single" w:sz="4" w:space="0" w:color="auto"/>
              <w:left w:val="single" w:sz="4" w:space="0" w:color="auto"/>
              <w:bottom w:val="single" w:sz="4" w:space="0" w:color="auto"/>
              <w:right w:val="single" w:sz="4" w:space="0" w:color="auto"/>
            </w:tcBorders>
          </w:tcPr>
          <w:p w14:paraId="777B179C" w14:textId="1DE43C80" w:rsidR="00E24260" w:rsidRDefault="00781EE4" w:rsidP="00E24260">
            <w:pPr>
              <w:pStyle w:val="Style4"/>
            </w:pPr>
            <w:r>
              <w:t>40</w:t>
            </w:r>
          </w:p>
        </w:tc>
        <w:tc>
          <w:tcPr>
            <w:tcW w:w="1530" w:type="dxa"/>
            <w:tcBorders>
              <w:top w:val="single" w:sz="4" w:space="0" w:color="auto"/>
              <w:left w:val="single" w:sz="4" w:space="0" w:color="auto"/>
              <w:bottom w:val="single" w:sz="4" w:space="0" w:color="auto"/>
              <w:right w:val="single" w:sz="4" w:space="0" w:color="auto"/>
            </w:tcBorders>
          </w:tcPr>
          <w:p w14:paraId="4845C11E" w14:textId="77777777" w:rsidR="00E24260" w:rsidRPr="009A36F0" w:rsidRDefault="00E24260" w:rsidP="00E24260">
            <w:pPr>
              <w:pStyle w:val="Style4"/>
            </w:pPr>
          </w:p>
        </w:tc>
        <w:tc>
          <w:tcPr>
            <w:tcW w:w="1530" w:type="dxa"/>
            <w:tcBorders>
              <w:top w:val="single" w:sz="4" w:space="0" w:color="auto"/>
              <w:left w:val="single" w:sz="4" w:space="0" w:color="auto"/>
              <w:bottom w:val="single" w:sz="4" w:space="0" w:color="auto"/>
              <w:right w:val="single" w:sz="4" w:space="0" w:color="auto"/>
            </w:tcBorders>
          </w:tcPr>
          <w:p w14:paraId="370E8912" w14:textId="77777777" w:rsidR="00E24260" w:rsidRPr="009A36F0" w:rsidRDefault="00E24260" w:rsidP="00E24260">
            <w:pPr>
              <w:pStyle w:val="Style4"/>
            </w:pPr>
          </w:p>
        </w:tc>
        <w:tc>
          <w:tcPr>
            <w:tcW w:w="1530" w:type="dxa"/>
            <w:tcBorders>
              <w:top w:val="single" w:sz="4" w:space="0" w:color="auto"/>
              <w:left w:val="single" w:sz="4" w:space="0" w:color="auto"/>
              <w:bottom w:val="single" w:sz="4" w:space="0" w:color="auto"/>
              <w:right w:val="single" w:sz="4" w:space="0" w:color="auto"/>
            </w:tcBorders>
          </w:tcPr>
          <w:p w14:paraId="43AD43F7" w14:textId="77777777" w:rsidR="00E24260" w:rsidRPr="009A36F0" w:rsidRDefault="00E24260" w:rsidP="00E24260">
            <w:pPr>
              <w:pStyle w:val="Style4"/>
            </w:pPr>
          </w:p>
        </w:tc>
      </w:tr>
      <w:tr w:rsidR="00E24260" w14:paraId="5D65393B" w14:textId="77777777" w:rsidTr="00F60759">
        <w:tc>
          <w:tcPr>
            <w:tcW w:w="1548" w:type="dxa"/>
            <w:tcBorders>
              <w:top w:val="single" w:sz="4" w:space="0" w:color="auto"/>
              <w:left w:val="single" w:sz="4" w:space="0" w:color="auto"/>
              <w:bottom w:val="single" w:sz="4" w:space="0" w:color="auto"/>
              <w:right w:val="single" w:sz="4" w:space="0" w:color="auto"/>
            </w:tcBorders>
          </w:tcPr>
          <w:p w14:paraId="1922397D" w14:textId="56E6A61D" w:rsidR="00E24260" w:rsidRPr="009A36F0" w:rsidRDefault="00E24260" w:rsidP="00E24260">
            <w:pPr>
              <w:pStyle w:val="Style4"/>
            </w:pPr>
            <w:r>
              <w:t>Date 4</w:t>
            </w:r>
          </w:p>
        </w:tc>
        <w:tc>
          <w:tcPr>
            <w:tcW w:w="1620" w:type="dxa"/>
            <w:tcBorders>
              <w:top w:val="single" w:sz="4" w:space="0" w:color="auto"/>
              <w:left w:val="single" w:sz="4" w:space="0" w:color="auto"/>
              <w:bottom w:val="single" w:sz="4" w:space="0" w:color="auto"/>
              <w:right w:val="single" w:sz="4" w:space="0" w:color="auto"/>
            </w:tcBorders>
          </w:tcPr>
          <w:p w14:paraId="35DB75B2" w14:textId="77777777" w:rsidR="00E24260" w:rsidRDefault="00E24260" w:rsidP="00E24260">
            <w:pPr>
              <w:pStyle w:val="Style4"/>
            </w:pPr>
            <w:r w:rsidRPr="009A36F0">
              <w:t>Single</w:t>
            </w:r>
          </w:p>
          <w:p w14:paraId="5104296E" w14:textId="3F3EF06D" w:rsidR="00E24260" w:rsidRPr="009A36F0" w:rsidRDefault="00E24260" w:rsidP="00E24260">
            <w:pPr>
              <w:pStyle w:val="Style4"/>
            </w:pPr>
            <w:r w:rsidRPr="009A36F0">
              <w:t>Occupancy</w:t>
            </w:r>
          </w:p>
        </w:tc>
        <w:tc>
          <w:tcPr>
            <w:tcW w:w="1440" w:type="dxa"/>
            <w:tcBorders>
              <w:top w:val="single" w:sz="4" w:space="0" w:color="auto"/>
              <w:left w:val="single" w:sz="4" w:space="0" w:color="auto"/>
              <w:bottom w:val="single" w:sz="4" w:space="0" w:color="auto"/>
              <w:right w:val="single" w:sz="4" w:space="0" w:color="auto"/>
            </w:tcBorders>
          </w:tcPr>
          <w:p w14:paraId="27B64392" w14:textId="6F3E8F62" w:rsidR="00E24260" w:rsidRDefault="00781EE4" w:rsidP="00E24260">
            <w:pPr>
              <w:pStyle w:val="Style4"/>
            </w:pPr>
            <w:r>
              <w:t>40</w:t>
            </w:r>
          </w:p>
        </w:tc>
        <w:tc>
          <w:tcPr>
            <w:tcW w:w="1530" w:type="dxa"/>
            <w:tcBorders>
              <w:top w:val="single" w:sz="4" w:space="0" w:color="auto"/>
              <w:left w:val="single" w:sz="4" w:space="0" w:color="auto"/>
              <w:bottom w:val="single" w:sz="4" w:space="0" w:color="auto"/>
              <w:right w:val="single" w:sz="4" w:space="0" w:color="auto"/>
            </w:tcBorders>
          </w:tcPr>
          <w:p w14:paraId="164AED04" w14:textId="77777777" w:rsidR="00E24260" w:rsidRPr="009A36F0" w:rsidRDefault="00E24260" w:rsidP="00E24260">
            <w:pPr>
              <w:pStyle w:val="Style4"/>
            </w:pPr>
          </w:p>
        </w:tc>
        <w:tc>
          <w:tcPr>
            <w:tcW w:w="1530" w:type="dxa"/>
            <w:tcBorders>
              <w:top w:val="single" w:sz="4" w:space="0" w:color="auto"/>
              <w:left w:val="single" w:sz="4" w:space="0" w:color="auto"/>
              <w:bottom w:val="single" w:sz="4" w:space="0" w:color="auto"/>
              <w:right w:val="single" w:sz="4" w:space="0" w:color="auto"/>
            </w:tcBorders>
          </w:tcPr>
          <w:p w14:paraId="5373760A" w14:textId="77777777" w:rsidR="00E24260" w:rsidRPr="009A36F0" w:rsidRDefault="00E24260" w:rsidP="00E24260">
            <w:pPr>
              <w:pStyle w:val="Style4"/>
            </w:pPr>
          </w:p>
        </w:tc>
        <w:tc>
          <w:tcPr>
            <w:tcW w:w="1530" w:type="dxa"/>
            <w:tcBorders>
              <w:top w:val="single" w:sz="4" w:space="0" w:color="auto"/>
              <w:left w:val="single" w:sz="4" w:space="0" w:color="auto"/>
              <w:bottom w:val="single" w:sz="4" w:space="0" w:color="auto"/>
              <w:right w:val="single" w:sz="4" w:space="0" w:color="auto"/>
            </w:tcBorders>
          </w:tcPr>
          <w:p w14:paraId="0F843155" w14:textId="77777777" w:rsidR="00E24260" w:rsidRPr="009A36F0" w:rsidRDefault="00E24260" w:rsidP="00E24260">
            <w:pPr>
              <w:pStyle w:val="Style4"/>
            </w:pPr>
          </w:p>
        </w:tc>
      </w:tr>
      <w:tr w:rsidR="00E24260" w14:paraId="77537D90" w14:textId="77777777" w:rsidTr="00265129">
        <w:trPr>
          <w:trHeight w:val="568"/>
        </w:trPr>
        <w:tc>
          <w:tcPr>
            <w:tcW w:w="1548" w:type="dxa"/>
            <w:tcBorders>
              <w:top w:val="single" w:sz="4" w:space="0" w:color="auto"/>
              <w:left w:val="single" w:sz="4" w:space="0" w:color="auto"/>
              <w:bottom w:val="single" w:sz="4" w:space="0" w:color="auto"/>
              <w:right w:val="single" w:sz="4" w:space="0" w:color="auto"/>
            </w:tcBorders>
          </w:tcPr>
          <w:p w14:paraId="6E8D885A" w14:textId="5A899EC3" w:rsidR="00E24260" w:rsidRPr="009A36F0" w:rsidRDefault="00E24260" w:rsidP="00E24260">
            <w:pPr>
              <w:pStyle w:val="Style4"/>
            </w:pPr>
            <w:r>
              <w:t>Date 5</w:t>
            </w:r>
          </w:p>
        </w:tc>
        <w:tc>
          <w:tcPr>
            <w:tcW w:w="1620" w:type="dxa"/>
            <w:tcBorders>
              <w:top w:val="single" w:sz="4" w:space="0" w:color="auto"/>
              <w:left w:val="single" w:sz="4" w:space="0" w:color="auto"/>
              <w:bottom w:val="single" w:sz="4" w:space="0" w:color="auto"/>
              <w:right w:val="single" w:sz="4" w:space="0" w:color="auto"/>
            </w:tcBorders>
          </w:tcPr>
          <w:p w14:paraId="46B4DAC8" w14:textId="77777777" w:rsidR="00E24260" w:rsidRPr="009A36F0" w:rsidRDefault="00E24260" w:rsidP="00E24260">
            <w:pPr>
              <w:pStyle w:val="Style4"/>
            </w:pPr>
            <w:r w:rsidRPr="009A36F0">
              <w:t xml:space="preserve">Check-out </w:t>
            </w:r>
          </w:p>
        </w:tc>
        <w:tc>
          <w:tcPr>
            <w:tcW w:w="1440" w:type="dxa"/>
            <w:tcBorders>
              <w:top w:val="single" w:sz="4" w:space="0" w:color="auto"/>
              <w:left w:val="single" w:sz="4" w:space="0" w:color="auto"/>
              <w:bottom w:val="single" w:sz="4" w:space="0" w:color="auto"/>
              <w:right w:val="single" w:sz="4" w:space="0" w:color="auto"/>
            </w:tcBorders>
          </w:tcPr>
          <w:p w14:paraId="233A0EB0" w14:textId="77777777" w:rsidR="00E24260" w:rsidRPr="009A36F0" w:rsidRDefault="00E24260" w:rsidP="00E24260">
            <w:pPr>
              <w:pStyle w:val="Style4"/>
            </w:pPr>
            <w:r>
              <w:t xml:space="preserve"> Check Out</w:t>
            </w:r>
          </w:p>
        </w:tc>
        <w:tc>
          <w:tcPr>
            <w:tcW w:w="1530" w:type="dxa"/>
            <w:tcBorders>
              <w:top w:val="single" w:sz="4" w:space="0" w:color="auto"/>
              <w:left w:val="single" w:sz="4" w:space="0" w:color="auto"/>
              <w:bottom w:val="single" w:sz="4" w:space="0" w:color="auto"/>
              <w:right w:val="single" w:sz="4" w:space="0" w:color="auto"/>
            </w:tcBorders>
          </w:tcPr>
          <w:p w14:paraId="05523C39" w14:textId="77777777" w:rsidR="00E24260" w:rsidRDefault="00E24260" w:rsidP="00E24260">
            <w:pPr>
              <w:pStyle w:val="Style4"/>
            </w:pPr>
          </w:p>
        </w:tc>
        <w:tc>
          <w:tcPr>
            <w:tcW w:w="1530" w:type="dxa"/>
            <w:tcBorders>
              <w:top w:val="single" w:sz="4" w:space="0" w:color="auto"/>
              <w:left w:val="single" w:sz="4" w:space="0" w:color="auto"/>
              <w:bottom w:val="single" w:sz="4" w:space="0" w:color="auto"/>
              <w:right w:val="single" w:sz="4" w:space="0" w:color="auto"/>
            </w:tcBorders>
          </w:tcPr>
          <w:p w14:paraId="3EDD18B8" w14:textId="77777777" w:rsidR="00E24260" w:rsidRDefault="00E24260" w:rsidP="00E24260">
            <w:pPr>
              <w:pStyle w:val="Style4"/>
            </w:pPr>
          </w:p>
        </w:tc>
        <w:tc>
          <w:tcPr>
            <w:tcW w:w="1530" w:type="dxa"/>
            <w:tcBorders>
              <w:top w:val="single" w:sz="4" w:space="0" w:color="auto"/>
              <w:left w:val="single" w:sz="4" w:space="0" w:color="auto"/>
              <w:bottom w:val="single" w:sz="4" w:space="0" w:color="auto"/>
              <w:right w:val="single" w:sz="4" w:space="0" w:color="auto"/>
            </w:tcBorders>
          </w:tcPr>
          <w:p w14:paraId="430A25A8" w14:textId="77777777" w:rsidR="00E24260" w:rsidRDefault="00E24260" w:rsidP="00E24260">
            <w:pPr>
              <w:pStyle w:val="Style4"/>
            </w:pPr>
          </w:p>
        </w:tc>
      </w:tr>
      <w:tr w:rsidR="00E24260" w14:paraId="65BAAFAA" w14:textId="77777777" w:rsidTr="00265129">
        <w:trPr>
          <w:trHeight w:val="580"/>
        </w:trPr>
        <w:tc>
          <w:tcPr>
            <w:tcW w:w="1548" w:type="dxa"/>
            <w:tcBorders>
              <w:top w:val="single" w:sz="4" w:space="0" w:color="auto"/>
              <w:left w:val="nil"/>
              <w:right w:val="nil"/>
            </w:tcBorders>
            <w:shd w:val="clear" w:color="auto" w:fill="000000"/>
          </w:tcPr>
          <w:p w14:paraId="5904EDDB" w14:textId="77777777" w:rsidR="00E24260" w:rsidRPr="009A36F0" w:rsidRDefault="00E24260" w:rsidP="00E24260">
            <w:pPr>
              <w:pStyle w:val="Style4"/>
            </w:pPr>
          </w:p>
        </w:tc>
        <w:tc>
          <w:tcPr>
            <w:tcW w:w="1620" w:type="dxa"/>
            <w:tcBorders>
              <w:top w:val="single" w:sz="4" w:space="0" w:color="auto"/>
              <w:left w:val="nil"/>
              <w:right w:val="nil"/>
            </w:tcBorders>
            <w:shd w:val="clear" w:color="auto" w:fill="000000"/>
          </w:tcPr>
          <w:p w14:paraId="2D25BDCE" w14:textId="77777777" w:rsidR="00E24260" w:rsidRPr="009A36F0" w:rsidRDefault="00E24260" w:rsidP="00E24260">
            <w:pPr>
              <w:pStyle w:val="Style4"/>
            </w:pPr>
          </w:p>
        </w:tc>
        <w:tc>
          <w:tcPr>
            <w:tcW w:w="1440" w:type="dxa"/>
            <w:tcBorders>
              <w:top w:val="single" w:sz="4" w:space="0" w:color="auto"/>
              <w:left w:val="nil"/>
            </w:tcBorders>
            <w:vAlign w:val="center"/>
          </w:tcPr>
          <w:p w14:paraId="1BEF5A1C" w14:textId="75DB9554" w:rsidR="00E24260" w:rsidRPr="009A36F0" w:rsidRDefault="00E24260" w:rsidP="00E24260">
            <w:pPr>
              <w:pStyle w:val="Style4"/>
            </w:pPr>
            <w:r>
              <w:t xml:space="preserve"> </w:t>
            </w:r>
            <w:r w:rsidR="00781EE4">
              <w:t>200</w:t>
            </w:r>
          </w:p>
        </w:tc>
        <w:tc>
          <w:tcPr>
            <w:tcW w:w="1530" w:type="dxa"/>
            <w:shd w:val="clear" w:color="auto" w:fill="000000"/>
          </w:tcPr>
          <w:p w14:paraId="4860A895" w14:textId="77777777" w:rsidR="00E24260" w:rsidRDefault="00E24260" w:rsidP="00E24260">
            <w:pPr>
              <w:pStyle w:val="Style4"/>
            </w:pPr>
          </w:p>
        </w:tc>
        <w:tc>
          <w:tcPr>
            <w:tcW w:w="1530" w:type="dxa"/>
            <w:shd w:val="clear" w:color="auto" w:fill="000000"/>
          </w:tcPr>
          <w:p w14:paraId="3F302FC0" w14:textId="77777777" w:rsidR="00E24260" w:rsidRDefault="00E24260" w:rsidP="00E24260">
            <w:pPr>
              <w:pStyle w:val="Style4"/>
            </w:pPr>
          </w:p>
        </w:tc>
        <w:tc>
          <w:tcPr>
            <w:tcW w:w="1530" w:type="dxa"/>
            <w:shd w:val="clear" w:color="auto" w:fill="000000"/>
          </w:tcPr>
          <w:p w14:paraId="36A4A780" w14:textId="77777777" w:rsidR="00E24260" w:rsidRDefault="00E24260" w:rsidP="00E24260">
            <w:pPr>
              <w:pStyle w:val="Style4"/>
            </w:pPr>
          </w:p>
        </w:tc>
      </w:tr>
    </w:tbl>
    <w:p w14:paraId="4738B31C" w14:textId="77777777" w:rsidR="00D35657" w:rsidRDefault="00D35657" w:rsidP="007D18E6">
      <w:pPr>
        <w:ind w:left="360"/>
        <w:rPr>
          <w:sz w:val="22"/>
        </w:rPr>
      </w:pPr>
    </w:p>
    <w:p w14:paraId="72085A5C" w14:textId="0FA85104" w:rsidR="007D18E6" w:rsidRDefault="00265129" w:rsidP="007D18E6">
      <w:pPr>
        <w:ind w:left="360"/>
        <w:rPr>
          <w:sz w:val="22"/>
          <w:szCs w:val="16"/>
        </w:rPr>
      </w:pPr>
      <w:r>
        <w:rPr>
          <w:sz w:val="22"/>
          <w:szCs w:val="16"/>
        </w:rPr>
        <w:tab/>
      </w:r>
      <w:r w:rsidR="007D18E6">
        <w:rPr>
          <w:sz w:val="22"/>
          <w:szCs w:val="16"/>
        </w:rPr>
        <w:t>Are Sleeping rooms compliant with American Disabilities Act (ADA)?</w:t>
      </w:r>
    </w:p>
    <w:tbl>
      <w:tblPr>
        <w:tblStyle w:val="TableGrid"/>
        <w:tblpPr w:leftFromText="180" w:rightFromText="180" w:vertAnchor="text" w:horzAnchor="page" w:tblpX="4198" w:tblpY="162"/>
        <w:tblW w:w="0" w:type="auto"/>
        <w:tblLook w:val="04A0" w:firstRow="1" w:lastRow="0" w:firstColumn="1" w:lastColumn="0" w:noHBand="0" w:noVBand="1"/>
      </w:tblPr>
      <w:tblGrid>
        <w:gridCol w:w="810"/>
        <w:gridCol w:w="720"/>
      </w:tblGrid>
      <w:tr w:rsidR="007D18E6" w14:paraId="2C48BDF0" w14:textId="77777777" w:rsidTr="004B3BF7">
        <w:tc>
          <w:tcPr>
            <w:tcW w:w="810" w:type="dxa"/>
          </w:tcPr>
          <w:p w14:paraId="457F80B8" w14:textId="77777777" w:rsidR="007D18E6" w:rsidRDefault="007D18E6" w:rsidP="004B3BF7">
            <w:pPr>
              <w:rPr>
                <w:szCs w:val="16"/>
              </w:rPr>
            </w:pPr>
            <w:r>
              <w:rPr>
                <w:szCs w:val="16"/>
              </w:rPr>
              <w:t>Yes</w:t>
            </w:r>
          </w:p>
        </w:tc>
        <w:tc>
          <w:tcPr>
            <w:tcW w:w="720" w:type="dxa"/>
          </w:tcPr>
          <w:p w14:paraId="4779F214" w14:textId="77777777" w:rsidR="007D18E6" w:rsidRDefault="007D18E6" w:rsidP="004B3BF7">
            <w:pPr>
              <w:rPr>
                <w:szCs w:val="16"/>
              </w:rPr>
            </w:pPr>
          </w:p>
        </w:tc>
      </w:tr>
      <w:tr w:rsidR="007D18E6" w14:paraId="3BB58523" w14:textId="77777777" w:rsidTr="004B3BF7">
        <w:tc>
          <w:tcPr>
            <w:tcW w:w="810" w:type="dxa"/>
          </w:tcPr>
          <w:p w14:paraId="7DAB5D67" w14:textId="77777777" w:rsidR="007D18E6" w:rsidRDefault="007D18E6" w:rsidP="004B3BF7">
            <w:pPr>
              <w:rPr>
                <w:szCs w:val="16"/>
              </w:rPr>
            </w:pPr>
            <w:r>
              <w:rPr>
                <w:szCs w:val="16"/>
              </w:rPr>
              <w:t>No</w:t>
            </w:r>
          </w:p>
        </w:tc>
        <w:tc>
          <w:tcPr>
            <w:tcW w:w="720" w:type="dxa"/>
          </w:tcPr>
          <w:p w14:paraId="322B219E" w14:textId="77777777" w:rsidR="007D18E6" w:rsidRDefault="007D18E6" w:rsidP="004B3BF7">
            <w:pPr>
              <w:rPr>
                <w:szCs w:val="16"/>
              </w:rPr>
            </w:pPr>
          </w:p>
        </w:tc>
      </w:tr>
    </w:tbl>
    <w:p w14:paraId="3DC16848" w14:textId="77777777" w:rsidR="007D18E6" w:rsidRDefault="007D18E6" w:rsidP="007D18E6">
      <w:pPr>
        <w:ind w:left="360"/>
        <w:rPr>
          <w:sz w:val="22"/>
          <w:szCs w:val="16"/>
        </w:rPr>
      </w:pPr>
    </w:p>
    <w:p w14:paraId="3FCA6075" w14:textId="77777777" w:rsidR="007D18E6" w:rsidRDefault="007D18E6" w:rsidP="007D18E6">
      <w:pPr>
        <w:ind w:left="360"/>
        <w:rPr>
          <w:sz w:val="22"/>
          <w:szCs w:val="16"/>
        </w:rPr>
      </w:pPr>
    </w:p>
    <w:p w14:paraId="51E33B39" w14:textId="77777777" w:rsidR="007D18E6" w:rsidRDefault="007D18E6" w:rsidP="007D18E6">
      <w:pPr>
        <w:ind w:left="360"/>
        <w:rPr>
          <w:sz w:val="22"/>
          <w:szCs w:val="16"/>
        </w:rPr>
      </w:pPr>
    </w:p>
    <w:p w14:paraId="1563E7EE" w14:textId="77777777" w:rsidR="00904BF4" w:rsidRDefault="00904BF4" w:rsidP="00904BF4">
      <w:pPr>
        <w:pStyle w:val="ListParagraph"/>
        <w:rPr>
          <w:sz w:val="22"/>
        </w:rPr>
      </w:pPr>
    </w:p>
    <w:p w14:paraId="34C5505B" w14:textId="002192EF" w:rsidR="007D18E6" w:rsidRPr="00624411" w:rsidRDefault="007D18E6" w:rsidP="00904BF4">
      <w:pPr>
        <w:pStyle w:val="ListParagraph"/>
        <w:rPr>
          <w:sz w:val="22"/>
        </w:rPr>
      </w:pPr>
      <w:r w:rsidRPr="00624411">
        <w:rPr>
          <w:sz w:val="22"/>
        </w:rPr>
        <w:t xml:space="preserve">Propose the </w:t>
      </w:r>
      <w:r w:rsidR="003741EA">
        <w:rPr>
          <w:sz w:val="22"/>
        </w:rPr>
        <w:t xml:space="preserve">reservation </w:t>
      </w:r>
      <w:r w:rsidRPr="00624411">
        <w:rPr>
          <w:sz w:val="22"/>
        </w:rPr>
        <w:t>cut-off date for reservations:</w:t>
      </w:r>
      <w:r w:rsidRPr="00624411">
        <w:rPr>
          <w:sz w:val="22"/>
        </w:rPr>
        <w:tab/>
      </w:r>
      <w:r w:rsidRPr="00D35657">
        <w:rPr>
          <w:sz w:val="22"/>
        </w:rPr>
        <w:t>__________________</w:t>
      </w:r>
      <w:r w:rsidR="00D35657">
        <w:rPr>
          <w:sz w:val="22"/>
        </w:rPr>
        <w:t>_____</w:t>
      </w:r>
    </w:p>
    <w:p w14:paraId="10A8840F" w14:textId="77777777" w:rsidR="00624411" w:rsidRPr="00624411" w:rsidRDefault="00624411" w:rsidP="00624411">
      <w:pPr>
        <w:pStyle w:val="BodyText2"/>
        <w:spacing w:after="0" w:line="240" w:lineRule="auto"/>
        <w:ind w:left="360"/>
        <w:rPr>
          <w:color w:val="0000FF"/>
          <w:sz w:val="22"/>
        </w:rPr>
      </w:pPr>
    </w:p>
    <w:p w14:paraId="2BDEF47D" w14:textId="77777777" w:rsidR="00904BF4" w:rsidRPr="00904BF4" w:rsidRDefault="00904BF4" w:rsidP="00265129">
      <w:pPr>
        <w:pStyle w:val="ListParagraph"/>
        <w:numPr>
          <w:ilvl w:val="0"/>
          <w:numId w:val="6"/>
        </w:numPr>
        <w:rPr>
          <w:sz w:val="22"/>
        </w:rPr>
      </w:pPr>
      <w:r w:rsidRPr="00904BF4">
        <w:rPr>
          <w:sz w:val="22"/>
          <w:szCs w:val="16"/>
        </w:rPr>
        <w:t>Check either “yes” or “no” beside each of the items listed below.  If applicable, propose the rate(s) for tax and/or surcharge below</w:t>
      </w:r>
      <w:r w:rsidRPr="00904BF4">
        <w:rPr>
          <w:sz w:val="22"/>
        </w:rPr>
        <w:t>:</w:t>
      </w:r>
    </w:p>
    <w:p w14:paraId="23562C5D" w14:textId="77777777" w:rsidR="00624411" w:rsidRDefault="00624411" w:rsidP="00624411">
      <w:pPr>
        <w:ind w:left="360"/>
        <w:rPr>
          <w:sz w:val="22"/>
          <w:szCs w:val="16"/>
        </w:rPr>
      </w:pP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
        <w:gridCol w:w="3873"/>
        <w:gridCol w:w="778"/>
        <w:gridCol w:w="695"/>
        <w:gridCol w:w="1545"/>
        <w:gridCol w:w="1260"/>
      </w:tblGrid>
      <w:tr w:rsidR="00904BF4" w14:paraId="5DBEC3C4" w14:textId="77777777" w:rsidTr="00057D5D">
        <w:trPr>
          <w:tblHeader/>
        </w:trPr>
        <w:tc>
          <w:tcPr>
            <w:tcW w:w="1029" w:type="dxa"/>
          </w:tcPr>
          <w:p w14:paraId="3BF0B42B" w14:textId="77777777" w:rsidR="00904BF4" w:rsidRDefault="00904BF4" w:rsidP="003741EA">
            <w:pPr>
              <w:pStyle w:val="Style4"/>
            </w:pPr>
          </w:p>
          <w:p w14:paraId="1C3C9AEF" w14:textId="77777777" w:rsidR="00904BF4" w:rsidRDefault="00904BF4" w:rsidP="003741EA">
            <w:pPr>
              <w:pStyle w:val="Style4"/>
            </w:pPr>
            <w:r>
              <w:t>Item Number</w:t>
            </w:r>
          </w:p>
        </w:tc>
        <w:tc>
          <w:tcPr>
            <w:tcW w:w="3873" w:type="dxa"/>
          </w:tcPr>
          <w:p w14:paraId="5C1076F9" w14:textId="77777777" w:rsidR="00904BF4" w:rsidRDefault="00904BF4" w:rsidP="003741EA">
            <w:pPr>
              <w:pStyle w:val="Style4"/>
            </w:pPr>
          </w:p>
          <w:p w14:paraId="7EB1187A" w14:textId="77777777" w:rsidR="00904BF4" w:rsidRDefault="00904BF4" w:rsidP="003741EA">
            <w:pPr>
              <w:pStyle w:val="Style4"/>
            </w:pPr>
            <w:r>
              <w:t>Type</w:t>
            </w:r>
          </w:p>
        </w:tc>
        <w:tc>
          <w:tcPr>
            <w:tcW w:w="778" w:type="dxa"/>
          </w:tcPr>
          <w:p w14:paraId="6B050158" w14:textId="77777777" w:rsidR="00904BF4" w:rsidRDefault="00904BF4" w:rsidP="004B3BF7">
            <w:pPr>
              <w:ind w:right="180"/>
              <w:jc w:val="center"/>
            </w:pPr>
          </w:p>
          <w:p w14:paraId="3A118514" w14:textId="77777777" w:rsidR="00904BF4" w:rsidRDefault="00904BF4" w:rsidP="004B3BF7">
            <w:pPr>
              <w:ind w:right="180"/>
              <w:jc w:val="center"/>
            </w:pPr>
            <w:r>
              <w:rPr>
                <w:sz w:val="22"/>
              </w:rPr>
              <w:t>Yes</w:t>
            </w:r>
          </w:p>
        </w:tc>
        <w:tc>
          <w:tcPr>
            <w:tcW w:w="695" w:type="dxa"/>
          </w:tcPr>
          <w:p w14:paraId="4D2B30B3" w14:textId="77777777" w:rsidR="00904BF4" w:rsidRDefault="00904BF4" w:rsidP="004B3BF7">
            <w:pPr>
              <w:ind w:right="180"/>
              <w:jc w:val="center"/>
            </w:pPr>
          </w:p>
          <w:p w14:paraId="0CF8141A" w14:textId="77777777" w:rsidR="00904BF4" w:rsidRDefault="00904BF4" w:rsidP="004B3BF7">
            <w:pPr>
              <w:ind w:right="180"/>
              <w:jc w:val="center"/>
            </w:pPr>
            <w:r>
              <w:rPr>
                <w:sz w:val="22"/>
              </w:rPr>
              <w:t>No</w:t>
            </w:r>
          </w:p>
        </w:tc>
        <w:tc>
          <w:tcPr>
            <w:tcW w:w="1545" w:type="dxa"/>
          </w:tcPr>
          <w:p w14:paraId="2427F174" w14:textId="77777777" w:rsidR="00904BF4" w:rsidRDefault="00904BF4" w:rsidP="004B3BF7">
            <w:pPr>
              <w:ind w:right="180"/>
              <w:jc w:val="center"/>
            </w:pPr>
            <w:r>
              <w:t>Percentage</w:t>
            </w:r>
          </w:p>
          <w:p w14:paraId="2B66B7F9" w14:textId="77777777" w:rsidR="00904BF4" w:rsidRDefault="00904BF4" w:rsidP="004B3BF7">
            <w:pPr>
              <w:ind w:right="180"/>
              <w:jc w:val="center"/>
            </w:pPr>
            <w:r>
              <w:rPr>
                <w:sz w:val="22"/>
              </w:rPr>
              <w:t xml:space="preserve">Rate </w:t>
            </w:r>
          </w:p>
        </w:tc>
        <w:tc>
          <w:tcPr>
            <w:tcW w:w="1260" w:type="dxa"/>
          </w:tcPr>
          <w:p w14:paraId="1EAC9437" w14:textId="77777777" w:rsidR="00904BF4" w:rsidRDefault="00904BF4" w:rsidP="004B3BF7">
            <w:pPr>
              <w:ind w:right="180"/>
              <w:jc w:val="center"/>
            </w:pPr>
            <w:r>
              <w:t>Dollar Amount</w:t>
            </w:r>
          </w:p>
        </w:tc>
      </w:tr>
      <w:tr w:rsidR="00904BF4" w14:paraId="5CC62F51" w14:textId="77777777" w:rsidTr="00057D5D">
        <w:tc>
          <w:tcPr>
            <w:tcW w:w="1029" w:type="dxa"/>
          </w:tcPr>
          <w:p w14:paraId="7A692279" w14:textId="77777777" w:rsidR="00904BF4" w:rsidRDefault="00904BF4" w:rsidP="003741EA">
            <w:pPr>
              <w:pStyle w:val="Style4"/>
            </w:pPr>
            <w:r>
              <w:t>a.</w:t>
            </w:r>
          </w:p>
        </w:tc>
        <w:tc>
          <w:tcPr>
            <w:tcW w:w="3873" w:type="dxa"/>
          </w:tcPr>
          <w:p w14:paraId="2E5C67DB" w14:textId="77777777" w:rsidR="00904BF4" w:rsidRDefault="00904BF4" w:rsidP="003741EA">
            <w:pPr>
              <w:pStyle w:val="Style4"/>
            </w:pPr>
            <w:r>
              <w:t>Hotel/motel transient occupancy tax waiver (exemption certificate for state agencies)</w:t>
            </w:r>
          </w:p>
        </w:tc>
        <w:tc>
          <w:tcPr>
            <w:tcW w:w="778" w:type="dxa"/>
          </w:tcPr>
          <w:p w14:paraId="2A09059E" w14:textId="77777777" w:rsidR="00904BF4" w:rsidRDefault="00904BF4" w:rsidP="004B3BF7">
            <w:pPr>
              <w:ind w:right="180"/>
              <w:jc w:val="center"/>
            </w:pPr>
          </w:p>
        </w:tc>
        <w:tc>
          <w:tcPr>
            <w:tcW w:w="695" w:type="dxa"/>
          </w:tcPr>
          <w:p w14:paraId="372935B2" w14:textId="77777777" w:rsidR="00904BF4" w:rsidRDefault="00904BF4" w:rsidP="004B3BF7">
            <w:pPr>
              <w:ind w:right="180"/>
              <w:jc w:val="center"/>
            </w:pPr>
          </w:p>
        </w:tc>
        <w:tc>
          <w:tcPr>
            <w:tcW w:w="1545" w:type="dxa"/>
            <w:shd w:val="clear" w:color="auto" w:fill="000000"/>
          </w:tcPr>
          <w:p w14:paraId="42FDC974" w14:textId="77777777" w:rsidR="00904BF4" w:rsidRDefault="00904BF4" w:rsidP="004B3BF7">
            <w:pPr>
              <w:ind w:right="180"/>
              <w:jc w:val="center"/>
            </w:pPr>
          </w:p>
        </w:tc>
        <w:tc>
          <w:tcPr>
            <w:tcW w:w="1260" w:type="dxa"/>
            <w:shd w:val="clear" w:color="auto" w:fill="000000"/>
          </w:tcPr>
          <w:p w14:paraId="1D262E2D" w14:textId="77777777" w:rsidR="00904BF4" w:rsidRDefault="00904BF4" w:rsidP="004B3BF7">
            <w:pPr>
              <w:ind w:right="180"/>
              <w:jc w:val="center"/>
            </w:pPr>
          </w:p>
        </w:tc>
      </w:tr>
      <w:tr w:rsidR="00904BF4" w14:paraId="116184EB" w14:textId="77777777" w:rsidTr="00057D5D">
        <w:tc>
          <w:tcPr>
            <w:tcW w:w="1029" w:type="dxa"/>
          </w:tcPr>
          <w:p w14:paraId="3A120E64" w14:textId="77777777" w:rsidR="00904BF4" w:rsidRDefault="00904BF4" w:rsidP="003741EA">
            <w:pPr>
              <w:pStyle w:val="Style4"/>
            </w:pPr>
            <w:r>
              <w:t>b.</w:t>
            </w:r>
          </w:p>
        </w:tc>
        <w:tc>
          <w:tcPr>
            <w:tcW w:w="3873" w:type="dxa"/>
          </w:tcPr>
          <w:p w14:paraId="61BEF59B" w14:textId="77777777" w:rsidR="00904BF4" w:rsidRDefault="00904BF4" w:rsidP="003741EA">
            <w:pPr>
              <w:pStyle w:val="Style4"/>
            </w:pPr>
            <w:r>
              <w:t>Occupancy Tax rate:</w:t>
            </w:r>
          </w:p>
        </w:tc>
        <w:tc>
          <w:tcPr>
            <w:tcW w:w="778" w:type="dxa"/>
            <w:shd w:val="solid" w:color="auto" w:fill="000000" w:themeFill="text1"/>
          </w:tcPr>
          <w:p w14:paraId="75E12EFF" w14:textId="77777777" w:rsidR="00904BF4" w:rsidRPr="000B151F" w:rsidRDefault="00904BF4" w:rsidP="004B3BF7">
            <w:pPr>
              <w:ind w:right="180"/>
              <w:jc w:val="center"/>
              <w:rPr>
                <w:highlight w:val="black"/>
              </w:rPr>
            </w:pPr>
          </w:p>
        </w:tc>
        <w:tc>
          <w:tcPr>
            <w:tcW w:w="695" w:type="dxa"/>
            <w:shd w:val="solid" w:color="auto" w:fill="000000" w:themeFill="text1"/>
          </w:tcPr>
          <w:p w14:paraId="5AD4D7DC" w14:textId="77777777" w:rsidR="00904BF4" w:rsidRPr="000B151F" w:rsidRDefault="00904BF4" w:rsidP="004B3BF7">
            <w:pPr>
              <w:ind w:right="180"/>
              <w:jc w:val="center"/>
              <w:rPr>
                <w:highlight w:val="black"/>
              </w:rPr>
            </w:pPr>
          </w:p>
        </w:tc>
        <w:tc>
          <w:tcPr>
            <w:tcW w:w="1545" w:type="dxa"/>
          </w:tcPr>
          <w:p w14:paraId="3269EA11" w14:textId="77777777" w:rsidR="00904BF4" w:rsidRDefault="00904BF4" w:rsidP="004B3BF7">
            <w:pPr>
              <w:ind w:right="180"/>
              <w:jc w:val="center"/>
            </w:pPr>
          </w:p>
        </w:tc>
        <w:tc>
          <w:tcPr>
            <w:tcW w:w="1260" w:type="dxa"/>
          </w:tcPr>
          <w:p w14:paraId="24454B2B" w14:textId="77777777" w:rsidR="00904BF4" w:rsidRDefault="00904BF4" w:rsidP="00265129">
            <w:pPr>
              <w:ind w:right="180"/>
            </w:pPr>
            <w:r>
              <w:t>$</w:t>
            </w:r>
          </w:p>
        </w:tc>
      </w:tr>
      <w:tr w:rsidR="00904BF4" w14:paraId="4F22F6C6" w14:textId="77777777" w:rsidTr="00057D5D">
        <w:tc>
          <w:tcPr>
            <w:tcW w:w="1029" w:type="dxa"/>
          </w:tcPr>
          <w:p w14:paraId="6534EC1B" w14:textId="77777777" w:rsidR="00904BF4" w:rsidRDefault="00904BF4" w:rsidP="003741EA">
            <w:pPr>
              <w:pStyle w:val="Style4"/>
            </w:pPr>
            <w:r>
              <w:t>c.</w:t>
            </w:r>
          </w:p>
        </w:tc>
        <w:tc>
          <w:tcPr>
            <w:tcW w:w="3873" w:type="dxa"/>
          </w:tcPr>
          <w:p w14:paraId="3A52C59D" w14:textId="77777777" w:rsidR="00904BF4" w:rsidRDefault="00904BF4" w:rsidP="003741EA">
            <w:pPr>
              <w:pStyle w:val="Style4"/>
            </w:pPr>
            <w:r>
              <w:t>Tourism, State Tax or Surcharge:</w:t>
            </w:r>
          </w:p>
        </w:tc>
        <w:tc>
          <w:tcPr>
            <w:tcW w:w="778" w:type="dxa"/>
            <w:shd w:val="solid" w:color="auto" w:fill="000000" w:themeFill="text1"/>
          </w:tcPr>
          <w:p w14:paraId="1473F0E7" w14:textId="77777777" w:rsidR="00904BF4" w:rsidRPr="000B151F" w:rsidRDefault="00904BF4" w:rsidP="004B3BF7">
            <w:pPr>
              <w:ind w:right="180"/>
              <w:jc w:val="center"/>
              <w:rPr>
                <w:highlight w:val="black"/>
              </w:rPr>
            </w:pPr>
          </w:p>
        </w:tc>
        <w:tc>
          <w:tcPr>
            <w:tcW w:w="695" w:type="dxa"/>
            <w:shd w:val="solid" w:color="auto" w:fill="000000" w:themeFill="text1"/>
          </w:tcPr>
          <w:p w14:paraId="3EED91BA" w14:textId="77777777" w:rsidR="00904BF4" w:rsidRPr="000B151F" w:rsidRDefault="00904BF4" w:rsidP="004B3BF7">
            <w:pPr>
              <w:ind w:right="180"/>
              <w:jc w:val="center"/>
              <w:rPr>
                <w:highlight w:val="black"/>
              </w:rPr>
            </w:pPr>
          </w:p>
        </w:tc>
        <w:tc>
          <w:tcPr>
            <w:tcW w:w="1545" w:type="dxa"/>
          </w:tcPr>
          <w:p w14:paraId="3AFC752C" w14:textId="77777777" w:rsidR="00904BF4" w:rsidRDefault="00904BF4" w:rsidP="004B3BF7">
            <w:pPr>
              <w:ind w:right="180"/>
              <w:jc w:val="center"/>
            </w:pPr>
          </w:p>
        </w:tc>
        <w:tc>
          <w:tcPr>
            <w:tcW w:w="1260" w:type="dxa"/>
          </w:tcPr>
          <w:p w14:paraId="0227E258" w14:textId="77777777" w:rsidR="00904BF4" w:rsidRDefault="00904BF4" w:rsidP="00265129">
            <w:pPr>
              <w:ind w:right="180"/>
            </w:pPr>
            <w:r>
              <w:t>$</w:t>
            </w:r>
          </w:p>
        </w:tc>
      </w:tr>
      <w:tr w:rsidR="00904BF4" w14:paraId="593443E1" w14:textId="77777777" w:rsidTr="00057D5D">
        <w:tc>
          <w:tcPr>
            <w:tcW w:w="1029" w:type="dxa"/>
          </w:tcPr>
          <w:p w14:paraId="0B61FB9A" w14:textId="77777777" w:rsidR="00904BF4" w:rsidRDefault="00904BF4" w:rsidP="003741EA">
            <w:pPr>
              <w:pStyle w:val="Style4"/>
            </w:pPr>
            <w:r>
              <w:t>d.</w:t>
            </w:r>
          </w:p>
        </w:tc>
        <w:tc>
          <w:tcPr>
            <w:tcW w:w="3873" w:type="dxa"/>
          </w:tcPr>
          <w:p w14:paraId="48FDFC1E" w14:textId="77777777" w:rsidR="00904BF4" w:rsidRDefault="00904BF4" w:rsidP="003741EA">
            <w:pPr>
              <w:pStyle w:val="Style4"/>
            </w:pPr>
            <w:r>
              <w:t>Tourism, State Tax or Surcharge:</w:t>
            </w:r>
          </w:p>
        </w:tc>
        <w:tc>
          <w:tcPr>
            <w:tcW w:w="778" w:type="dxa"/>
            <w:shd w:val="solid" w:color="auto" w:fill="000000" w:themeFill="text1"/>
          </w:tcPr>
          <w:p w14:paraId="52BDD514" w14:textId="77777777" w:rsidR="00904BF4" w:rsidRPr="000B151F" w:rsidRDefault="00904BF4" w:rsidP="004B3BF7">
            <w:pPr>
              <w:ind w:right="180"/>
              <w:jc w:val="center"/>
              <w:rPr>
                <w:highlight w:val="black"/>
              </w:rPr>
            </w:pPr>
          </w:p>
        </w:tc>
        <w:tc>
          <w:tcPr>
            <w:tcW w:w="695" w:type="dxa"/>
            <w:shd w:val="solid" w:color="auto" w:fill="000000" w:themeFill="text1"/>
          </w:tcPr>
          <w:p w14:paraId="57A4335C" w14:textId="77777777" w:rsidR="00904BF4" w:rsidRPr="000B151F" w:rsidRDefault="00904BF4" w:rsidP="004B3BF7">
            <w:pPr>
              <w:ind w:right="180"/>
              <w:jc w:val="center"/>
              <w:rPr>
                <w:highlight w:val="black"/>
              </w:rPr>
            </w:pPr>
          </w:p>
        </w:tc>
        <w:tc>
          <w:tcPr>
            <w:tcW w:w="1545" w:type="dxa"/>
          </w:tcPr>
          <w:p w14:paraId="51533B1E" w14:textId="77777777" w:rsidR="00904BF4" w:rsidRDefault="00904BF4" w:rsidP="004B3BF7">
            <w:pPr>
              <w:ind w:right="180"/>
              <w:jc w:val="center"/>
            </w:pPr>
          </w:p>
        </w:tc>
        <w:tc>
          <w:tcPr>
            <w:tcW w:w="1260" w:type="dxa"/>
          </w:tcPr>
          <w:p w14:paraId="010FE0EB" w14:textId="77777777" w:rsidR="00904BF4" w:rsidRDefault="00904BF4" w:rsidP="00265129">
            <w:pPr>
              <w:ind w:right="180"/>
            </w:pPr>
            <w:r>
              <w:t>$</w:t>
            </w:r>
          </w:p>
        </w:tc>
      </w:tr>
    </w:tbl>
    <w:p w14:paraId="451CE488" w14:textId="326A840C" w:rsidR="00904BF4" w:rsidRDefault="00904BF4" w:rsidP="00624411">
      <w:pPr>
        <w:ind w:left="360"/>
        <w:rPr>
          <w:sz w:val="22"/>
          <w:szCs w:val="16"/>
        </w:rPr>
      </w:pPr>
    </w:p>
    <w:p w14:paraId="007819E4" w14:textId="77777777" w:rsidR="006A6CF7" w:rsidRPr="005A340B" w:rsidRDefault="006A6CF7" w:rsidP="00265129">
      <w:pPr>
        <w:pStyle w:val="BodyText2"/>
        <w:numPr>
          <w:ilvl w:val="0"/>
          <w:numId w:val="6"/>
        </w:numPr>
        <w:spacing w:after="0" w:line="240" w:lineRule="auto"/>
        <w:rPr>
          <w:color w:val="0000FF"/>
        </w:rPr>
      </w:pPr>
      <w:r>
        <w:t xml:space="preserve">Propose Parking price schedule, number of parking passes, discounted </w:t>
      </w:r>
      <w:proofErr w:type="gramStart"/>
      <w:r>
        <w:t>passes</w:t>
      </w:r>
      <w:proofErr w:type="gramEnd"/>
      <w:r>
        <w:t xml:space="preserve"> and parking rate.  Enter “n/a” for any items that are not applicable.  </w:t>
      </w:r>
    </w:p>
    <w:p w14:paraId="1A85E332" w14:textId="77777777" w:rsidR="00904BF4" w:rsidRDefault="00904BF4" w:rsidP="00624411">
      <w:pPr>
        <w:ind w:left="360"/>
        <w:rPr>
          <w:sz w:val="22"/>
          <w:szCs w:val="16"/>
        </w:rPr>
      </w:pPr>
    </w:p>
    <w:p w14:paraId="1D69C4D1" w14:textId="77777777" w:rsidR="006A6CF7" w:rsidRDefault="006A6CF7" w:rsidP="00624411">
      <w:pPr>
        <w:ind w:left="360"/>
        <w:rPr>
          <w:sz w:val="22"/>
          <w:szCs w:val="16"/>
        </w:rPr>
      </w:pPr>
    </w:p>
    <w:tbl>
      <w:tblPr>
        <w:tblW w:w="11160" w:type="dxa"/>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980"/>
        <w:gridCol w:w="1980"/>
        <w:gridCol w:w="1800"/>
        <w:gridCol w:w="1800"/>
        <w:gridCol w:w="1800"/>
      </w:tblGrid>
      <w:tr w:rsidR="006A6CF7" w14:paraId="0E5E22FA" w14:textId="77777777" w:rsidTr="00E16D9F">
        <w:trPr>
          <w:tblHeader/>
        </w:trPr>
        <w:tc>
          <w:tcPr>
            <w:tcW w:w="1800" w:type="dxa"/>
            <w:tcBorders>
              <w:bottom w:val="single" w:sz="4" w:space="0" w:color="auto"/>
            </w:tcBorders>
          </w:tcPr>
          <w:p w14:paraId="7DB0481F" w14:textId="77777777" w:rsidR="006A6CF7" w:rsidRDefault="006A6CF7" w:rsidP="003741EA">
            <w:pPr>
              <w:pStyle w:val="Style4"/>
            </w:pPr>
          </w:p>
          <w:p w14:paraId="6ECBCCAD" w14:textId="77777777" w:rsidR="006A6CF7" w:rsidRDefault="006A6CF7" w:rsidP="003741EA">
            <w:pPr>
              <w:pStyle w:val="Style4"/>
            </w:pPr>
            <w:r>
              <w:t>Parking Rate</w:t>
            </w:r>
          </w:p>
        </w:tc>
        <w:tc>
          <w:tcPr>
            <w:tcW w:w="1980" w:type="dxa"/>
            <w:shd w:val="pct10" w:color="auto" w:fill="auto"/>
          </w:tcPr>
          <w:p w14:paraId="1B77F160" w14:textId="77777777" w:rsidR="006A6CF7" w:rsidRDefault="006A6CF7" w:rsidP="003741EA">
            <w:pPr>
              <w:pStyle w:val="Style4"/>
            </w:pPr>
            <w:r>
              <w:t>Number of Complimentary parking</w:t>
            </w:r>
          </w:p>
        </w:tc>
        <w:tc>
          <w:tcPr>
            <w:tcW w:w="1980" w:type="dxa"/>
            <w:tcBorders>
              <w:bottom w:val="single" w:sz="4" w:space="0" w:color="auto"/>
            </w:tcBorders>
          </w:tcPr>
          <w:p w14:paraId="6373B256" w14:textId="77777777" w:rsidR="006A6CF7" w:rsidRDefault="006A6CF7" w:rsidP="003741EA">
            <w:pPr>
              <w:pStyle w:val="Style4"/>
            </w:pPr>
            <w:r>
              <w:t xml:space="preserve">Valet Parking Rate </w:t>
            </w:r>
          </w:p>
        </w:tc>
        <w:tc>
          <w:tcPr>
            <w:tcW w:w="1800" w:type="dxa"/>
            <w:tcBorders>
              <w:bottom w:val="single" w:sz="4" w:space="0" w:color="auto"/>
            </w:tcBorders>
          </w:tcPr>
          <w:p w14:paraId="688D6B80" w14:textId="77777777" w:rsidR="006A6CF7" w:rsidRDefault="003C64AE" w:rsidP="003741EA">
            <w:pPr>
              <w:pStyle w:val="Style4"/>
            </w:pPr>
            <w:r>
              <w:t>Self-Parking</w:t>
            </w:r>
            <w:r w:rsidR="006A6CF7">
              <w:t xml:space="preserve"> Rate </w:t>
            </w:r>
          </w:p>
        </w:tc>
        <w:tc>
          <w:tcPr>
            <w:tcW w:w="1800" w:type="dxa"/>
            <w:tcBorders>
              <w:bottom w:val="single" w:sz="4" w:space="0" w:color="auto"/>
            </w:tcBorders>
          </w:tcPr>
          <w:p w14:paraId="1461FAAC" w14:textId="77777777" w:rsidR="006A6CF7" w:rsidRDefault="006A6CF7" w:rsidP="003741EA">
            <w:pPr>
              <w:pStyle w:val="Style4"/>
            </w:pPr>
            <w:r>
              <w:t xml:space="preserve">Oversize vehicles/SUV </w:t>
            </w:r>
          </w:p>
        </w:tc>
        <w:tc>
          <w:tcPr>
            <w:tcW w:w="1800" w:type="dxa"/>
            <w:tcBorders>
              <w:bottom w:val="single" w:sz="4" w:space="0" w:color="auto"/>
            </w:tcBorders>
          </w:tcPr>
          <w:p w14:paraId="0DDA64EA" w14:textId="77777777" w:rsidR="006A6CF7" w:rsidRDefault="006A6CF7" w:rsidP="003741EA">
            <w:pPr>
              <w:pStyle w:val="Style4"/>
            </w:pPr>
            <w:r>
              <w:t>In/Out Privileges</w:t>
            </w:r>
          </w:p>
        </w:tc>
      </w:tr>
      <w:tr w:rsidR="006A6CF7" w14:paraId="260F6EDB" w14:textId="77777777" w:rsidTr="004116CC">
        <w:trPr>
          <w:trHeight w:val="620"/>
        </w:trPr>
        <w:tc>
          <w:tcPr>
            <w:tcW w:w="1800" w:type="dxa"/>
            <w:shd w:val="pct10" w:color="auto" w:fill="auto"/>
          </w:tcPr>
          <w:p w14:paraId="4C708C9D" w14:textId="77777777" w:rsidR="006A6CF7" w:rsidRPr="00DC1896" w:rsidRDefault="006A6CF7" w:rsidP="00265129">
            <w:pPr>
              <w:ind w:right="180"/>
              <w:jc w:val="center"/>
            </w:pPr>
            <w:r w:rsidRPr="00DC1896">
              <w:rPr>
                <w:sz w:val="22"/>
              </w:rPr>
              <w:t>Complimentary parking</w:t>
            </w:r>
          </w:p>
        </w:tc>
        <w:tc>
          <w:tcPr>
            <w:tcW w:w="1980" w:type="dxa"/>
            <w:shd w:val="clear" w:color="auto" w:fill="FFFFFF" w:themeFill="background1"/>
          </w:tcPr>
          <w:p w14:paraId="14CF3AEE" w14:textId="77777777" w:rsidR="006A6CF7" w:rsidRDefault="006A6CF7" w:rsidP="00E16D9F">
            <w:pPr>
              <w:ind w:right="180"/>
              <w:jc w:val="center"/>
              <w:rPr>
                <w:color w:val="0000FF"/>
              </w:rPr>
            </w:pPr>
          </w:p>
        </w:tc>
        <w:tc>
          <w:tcPr>
            <w:tcW w:w="1980" w:type="dxa"/>
            <w:tcBorders>
              <w:bottom w:val="single" w:sz="4" w:space="0" w:color="auto"/>
            </w:tcBorders>
            <w:shd w:val="solid" w:color="auto" w:fill="000000" w:themeFill="text1"/>
          </w:tcPr>
          <w:p w14:paraId="6D147268" w14:textId="77777777" w:rsidR="006A6CF7" w:rsidRDefault="006A6CF7" w:rsidP="00E16D9F">
            <w:pPr>
              <w:ind w:right="180"/>
              <w:jc w:val="center"/>
              <w:rPr>
                <w:color w:val="0000FF"/>
              </w:rPr>
            </w:pPr>
          </w:p>
        </w:tc>
        <w:tc>
          <w:tcPr>
            <w:tcW w:w="1800" w:type="dxa"/>
            <w:shd w:val="solid" w:color="auto" w:fill="000000" w:themeFill="text1"/>
          </w:tcPr>
          <w:p w14:paraId="4475F797" w14:textId="77777777" w:rsidR="006A6CF7" w:rsidRDefault="006A6CF7" w:rsidP="00E16D9F">
            <w:pPr>
              <w:ind w:right="180"/>
              <w:jc w:val="center"/>
              <w:rPr>
                <w:color w:val="000000"/>
              </w:rPr>
            </w:pPr>
          </w:p>
        </w:tc>
        <w:tc>
          <w:tcPr>
            <w:tcW w:w="1800" w:type="dxa"/>
            <w:shd w:val="solid" w:color="auto" w:fill="000000" w:themeFill="text1"/>
          </w:tcPr>
          <w:p w14:paraId="7CA846C6" w14:textId="77777777" w:rsidR="006A6CF7" w:rsidRDefault="006A6CF7" w:rsidP="00E16D9F">
            <w:pPr>
              <w:ind w:right="180"/>
              <w:jc w:val="center"/>
              <w:rPr>
                <w:color w:val="000000"/>
              </w:rPr>
            </w:pPr>
          </w:p>
        </w:tc>
        <w:tc>
          <w:tcPr>
            <w:tcW w:w="1800" w:type="dxa"/>
            <w:shd w:val="solid" w:color="auto" w:fill="000000" w:themeFill="text1"/>
          </w:tcPr>
          <w:p w14:paraId="5EB021D9" w14:textId="77777777" w:rsidR="006A6CF7" w:rsidRDefault="006A6CF7" w:rsidP="00E16D9F">
            <w:pPr>
              <w:ind w:right="180"/>
              <w:jc w:val="center"/>
              <w:rPr>
                <w:color w:val="000000"/>
              </w:rPr>
            </w:pPr>
          </w:p>
        </w:tc>
      </w:tr>
      <w:tr w:rsidR="006A6CF7" w14:paraId="1672FC98" w14:textId="77777777" w:rsidTr="004116CC">
        <w:tc>
          <w:tcPr>
            <w:tcW w:w="1800" w:type="dxa"/>
          </w:tcPr>
          <w:p w14:paraId="391C860D" w14:textId="77777777" w:rsidR="006A6CF7" w:rsidRPr="00DC1896" w:rsidRDefault="006A6CF7" w:rsidP="00265129">
            <w:pPr>
              <w:ind w:right="180"/>
              <w:jc w:val="center"/>
            </w:pPr>
            <w:r w:rsidRPr="00DC1896">
              <w:rPr>
                <w:sz w:val="22"/>
              </w:rPr>
              <w:t>Discounted Parking Group Rate</w:t>
            </w:r>
          </w:p>
        </w:tc>
        <w:tc>
          <w:tcPr>
            <w:tcW w:w="1980" w:type="dxa"/>
            <w:shd w:val="clear" w:color="auto" w:fill="000000" w:themeFill="text1"/>
          </w:tcPr>
          <w:p w14:paraId="164F66EF" w14:textId="77777777" w:rsidR="006A6CF7" w:rsidRDefault="006A6CF7" w:rsidP="00E16D9F">
            <w:pPr>
              <w:ind w:right="180"/>
              <w:jc w:val="center"/>
              <w:rPr>
                <w:color w:val="0000FF"/>
              </w:rPr>
            </w:pPr>
          </w:p>
        </w:tc>
        <w:tc>
          <w:tcPr>
            <w:tcW w:w="1980" w:type="dxa"/>
            <w:tcBorders>
              <w:bottom w:val="single" w:sz="4" w:space="0" w:color="auto"/>
            </w:tcBorders>
          </w:tcPr>
          <w:p w14:paraId="7F2C99DD" w14:textId="77777777" w:rsidR="006A6CF7" w:rsidRDefault="006A6CF7" w:rsidP="00E16D9F">
            <w:pPr>
              <w:ind w:right="180"/>
              <w:jc w:val="center"/>
              <w:rPr>
                <w:color w:val="0000FF"/>
              </w:rPr>
            </w:pPr>
          </w:p>
        </w:tc>
        <w:tc>
          <w:tcPr>
            <w:tcW w:w="1800" w:type="dxa"/>
          </w:tcPr>
          <w:p w14:paraId="6D17B895" w14:textId="77777777" w:rsidR="006A6CF7" w:rsidRDefault="006A6CF7" w:rsidP="00E16D9F">
            <w:pPr>
              <w:ind w:right="180"/>
              <w:jc w:val="center"/>
              <w:rPr>
                <w:color w:val="000000"/>
              </w:rPr>
            </w:pPr>
          </w:p>
        </w:tc>
        <w:tc>
          <w:tcPr>
            <w:tcW w:w="1800" w:type="dxa"/>
          </w:tcPr>
          <w:p w14:paraId="42110B5D" w14:textId="77777777" w:rsidR="006A6CF7" w:rsidRDefault="006A6CF7" w:rsidP="00E16D9F">
            <w:pPr>
              <w:ind w:right="180"/>
              <w:jc w:val="center"/>
              <w:rPr>
                <w:color w:val="000000"/>
              </w:rPr>
            </w:pPr>
          </w:p>
        </w:tc>
        <w:tc>
          <w:tcPr>
            <w:tcW w:w="1800" w:type="dxa"/>
          </w:tcPr>
          <w:p w14:paraId="22EDC388" w14:textId="77777777" w:rsidR="006A6CF7" w:rsidRDefault="006A6CF7" w:rsidP="00E16D9F">
            <w:pPr>
              <w:ind w:right="180"/>
              <w:jc w:val="center"/>
              <w:rPr>
                <w:color w:val="000000"/>
              </w:rPr>
            </w:pPr>
          </w:p>
        </w:tc>
      </w:tr>
      <w:tr w:rsidR="006A6CF7" w14:paraId="0A5CBA95" w14:textId="77777777" w:rsidTr="004116CC">
        <w:tc>
          <w:tcPr>
            <w:tcW w:w="1800" w:type="dxa"/>
          </w:tcPr>
          <w:p w14:paraId="545111EF" w14:textId="77777777" w:rsidR="006A6CF7" w:rsidRPr="00DC1896" w:rsidRDefault="006A6CF7" w:rsidP="00265129">
            <w:pPr>
              <w:ind w:right="180"/>
              <w:jc w:val="center"/>
            </w:pPr>
            <w:r w:rsidRPr="00DC1896">
              <w:rPr>
                <w:sz w:val="22"/>
              </w:rPr>
              <w:t>Normal Hotel Parking Rate</w:t>
            </w:r>
          </w:p>
        </w:tc>
        <w:tc>
          <w:tcPr>
            <w:tcW w:w="1980" w:type="dxa"/>
            <w:shd w:val="clear" w:color="auto" w:fill="000000" w:themeFill="text1"/>
          </w:tcPr>
          <w:p w14:paraId="4529D8F0" w14:textId="77777777" w:rsidR="006A6CF7" w:rsidRDefault="006A6CF7" w:rsidP="00E16D9F">
            <w:pPr>
              <w:ind w:right="180"/>
              <w:jc w:val="center"/>
              <w:rPr>
                <w:color w:val="0000FF"/>
              </w:rPr>
            </w:pPr>
          </w:p>
        </w:tc>
        <w:tc>
          <w:tcPr>
            <w:tcW w:w="1980" w:type="dxa"/>
            <w:shd w:val="clear" w:color="auto" w:fill="FFFFFF" w:themeFill="background1"/>
          </w:tcPr>
          <w:p w14:paraId="7174443A" w14:textId="77777777" w:rsidR="006A6CF7" w:rsidRDefault="006A6CF7" w:rsidP="00E16D9F">
            <w:pPr>
              <w:ind w:right="180"/>
              <w:jc w:val="center"/>
              <w:rPr>
                <w:color w:val="0000FF"/>
              </w:rPr>
            </w:pPr>
          </w:p>
        </w:tc>
        <w:tc>
          <w:tcPr>
            <w:tcW w:w="1800" w:type="dxa"/>
          </w:tcPr>
          <w:p w14:paraId="146A6B7F" w14:textId="77777777" w:rsidR="006A6CF7" w:rsidRDefault="006A6CF7" w:rsidP="00E16D9F">
            <w:pPr>
              <w:ind w:right="180"/>
              <w:jc w:val="center"/>
              <w:rPr>
                <w:color w:val="000000"/>
              </w:rPr>
            </w:pPr>
          </w:p>
        </w:tc>
        <w:tc>
          <w:tcPr>
            <w:tcW w:w="1800" w:type="dxa"/>
          </w:tcPr>
          <w:p w14:paraId="51AA9584" w14:textId="77777777" w:rsidR="006A6CF7" w:rsidRDefault="006A6CF7" w:rsidP="00E16D9F">
            <w:pPr>
              <w:ind w:right="180"/>
              <w:jc w:val="center"/>
              <w:rPr>
                <w:color w:val="000000"/>
              </w:rPr>
            </w:pPr>
          </w:p>
        </w:tc>
        <w:tc>
          <w:tcPr>
            <w:tcW w:w="1800" w:type="dxa"/>
          </w:tcPr>
          <w:p w14:paraId="1836D381" w14:textId="77777777" w:rsidR="006A6CF7" w:rsidRDefault="006A6CF7" w:rsidP="00E16D9F">
            <w:pPr>
              <w:ind w:right="180"/>
              <w:jc w:val="center"/>
              <w:rPr>
                <w:color w:val="000000"/>
              </w:rPr>
            </w:pPr>
          </w:p>
        </w:tc>
      </w:tr>
    </w:tbl>
    <w:p w14:paraId="226E9AE1" w14:textId="77777777" w:rsidR="00904BF4" w:rsidRDefault="00904BF4" w:rsidP="00624411">
      <w:pPr>
        <w:ind w:left="360"/>
        <w:rPr>
          <w:sz w:val="22"/>
          <w:szCs w:val="16"/>
        </w:rPr>
      </w:pPr>
    </w:p>
    <w:p w14:paraId="08387EC9" w14:textId="77777777" w:rsidR="00196C71" w:rsidRDefault="00196C71" w:rsidP="00196C71">
      <w:pPr>
        <w:tabs>
          <w:tab w:val="left" w:pos="215"/>
          <w:tab w:val="left" w:pos="4975"/>
          <w:tab w:val="left" w:pos="9576"/>
        </w:tabs>
        <w:ind w:left="360"/>
        <w:rPr>
          <w:sz w:val="22"/>
          <w:szCs w:val="22"/>
        </w:rPr>
      </w:pPr>
    </w:p>
    <w:p w14:paraId="7A649EB6" w14:textId="77777777" w:rsidR="00052B42" w:rsidRPr="00265129" w:rsidRDefault="00052B42" w:rsidP="00265129">
      <w:pPr>
        <w:pStyle w:val="ListParagraph"/>
        <w:numPr>
          <w:ilvl w:val="0"/>
          <w:numId w:val="6"/>
        </w:numPr>
        <w:tabs>
          <w:tab w:val="left" w:pos="215"/>
          <w:tab w:val="left" w:pos="4975"/>
          <w:tab w:val="left" w:pos="9576"/>
        </w:tabs>
        <w:rPr>
          <w:sz w:val="22"/>
          <w:szCs w:val="22"/>
        </w:rPr>
      </w:pPr>
      <w:r w:rsidRPr="00265129">
        <w:rPr>
          <w:sz w:val="22"/>
          <w:szCs w:val="22"/>
        </w:rPr>
        <w:t>Propose High spee</w:t>
      </w:r>
      <w:r w:rsidR="00196C71" w:rsidRPr="00265129">
        <w:rPr>
          <w:sz w:val="22"/>
          <w:szCs w:val="22"/>
        </w:rPr>
        <w:t xml:space="preserve">d internet connection pricing. </w:t>
      </w:r>
    </w:p>
    <w:p w14:paraId="0129A714" w14:textId="77777777" w:rsidR="00052B42" w:rsidRPr="00D14D39" w:rsidRDefault="00052B42" w:rsidP="00052B42">
      <w:pPr>
        <w:tabs>
          <w:tab w:val="left" w:pos="215"/>
          <w:tab w:val="left" w:pos="266"/>
          <w:tab w:val="left" w:pos="4975"/>
          <w:tab w:val="left" w:pos="9576"/>
        </w:tabs>
        <w:ind w:left="720"/>
        <w:rPr>
          <w:sz w:val="22"/>
          <w:szCs w:val="22"/>
        </w:rPr>
      </w:pPr>
    </w:p>
    <w:p w14:paraId="35FB6097" w14:textId="0EF0E0B8" w:rsidR="00E8377C" w:rsidRPr="00ED694F" w:rsidRDefault="005C12D8" w:rsidP="00ED694F">
      <w:pPr>
        <w:pStyle w:val="ListParagraph"/>
        <w:numPr>
          <w:ilvl w:val="0"/>
          <w:numId w:val="15"/>
        </w:numPr>
        <w:rPr>
          <w:sz w:val="22"/>
          <w:szCs w:val="16"/>
        </w:rPr>
      </w:pPr>
      <w:r w:rsidRPr="00ED694F">
        <w:rPr>
          <w:sz w:val="22"/>
          <w:szCs w:val="22"/>
        </w:rPr>
        <w:t xml:space="preserve">What are the daily charges for </w:t>
      </w:r>
      <w:r>
        <w:rPr>
          <w:sz w:val="22"/>
          <w:szCs w:val="22"/>
        </w:rPr>
        <w:t>internet</w:t>
      </w:r>
      <w:r w:rsidRPr="00ED694F">
        <w:rPr>
          <w:sz w:val="22"/>
          <w:szCs w:val="22"/>
        </w:rPr>
        <w:t xml:space="preserve"> </w:t>
      </w:r>
      <w:r>
        <w:rPr>
          <w:sz w:val="22"/>
          <w:szCs w:val="22"/>
        </w:rPr>
        <w:t>in individual guest rooms</w:t>
      </w:r>
      <w:r w:rsidR="00052B42" w:rsidRPr="00ED694F">
        <w:rPr>
          <w:sz w:val="22"/>
          <w:szCs w:val="22"/>
        </w:rPr>
        <w:t>? __________________</w:t>
      </w:r>
    </w:p>
    <w:p w14:paraId="07B54EC9" w14:textId="77777777" w:rsidR="00E8377C" w:rsidRDefault="00E8377C" w:rsidP="007D18E6">
      <w:pPr>
        <w:ind w:left="360"/>
        <w:rPr>
          <w:sz w:val="22"/>
          <w:szCs w:val="16"/>
        </w:rPr>
      </w:pPr>
      <w:r>
        <w:rPr>
          <w:sz w:val="22"/>
          <w:szCs w:val="16"/>
        </w:rPr>
        <w:tab/>
      </w:r>
    </w:p>
    <w:p w14:paraId="519C305D" w14:textId="77777777" w:rsidR="00142166" w:rsidRDefault="00142166" w:rsidP="007D18E6">
      <w:pPr>
        <w:ind w:left="360"/>
        <w:rPr>
          <w:sz w:val="22"/>
          <w:szCs w:val="16"/>
        </w:rPr>
      </w:pPr>
    </w:p>
    <w:p w14:paraId="6FF8343A" w14:textId="77777777" w:rsidR="00564897" w:rsidRPr="00265129" w:rsidRDefault="00564897" w:rsidP="00265129">
      <w:pPr>
        <w:pStyle w:val="ListParagraph"/>
        <w:numPr>
          <w:ilvl w:val="0"/>
          <w:numId w:val="6"/>
        </w:numPr>
        <w:rPr>
          <w:sz w:val="22"/>
        </w:rPr>
      </w:pPr>
      <w:r w:rsidRPr="00265129">
        <w:rPr>
          <w:sz w:val="22"/>
        </w:rPr>
        <w:t xml:space="preserve">Other Program Needs </w:t>
      </w:r>
      <w:r w:rsidRPr="00265129">
        <w:rPr>
          <w:sz w:val="22"/>
          <w:szCs w:val="16"/>
        </w:rPr>
        <w:t>(identify if included in other proposed pricing)</w:t>
      </w:r>
      <w:r w:rsidRPr="00265129">
        <w:rPr>
          <w:sz w:val="22"/>
        </w:rPr>
        <w:t>:</w:t>
      </w:r>
    </w:p>
    <w:p w14:paraId="1FF88A1C" w14:textId="77777777" w:rsidR="00564897" w:rsidRDefault="00564897" w:rsidP="00564897">
      <w:pPr>
        <w:tabs>
          <w:tab w:val="left" w:leader="underscore" w:pos="5040"/>
          <w:tab w:val="right" w:leader="underscore" w:pos="9360"/>
        </w:tabs>
        <w:ind w:left="-180"/>
        <w:rPr>
          <w:b/>
          <w:bCs/>
          <w:sz w:val="22"/>
        </w:rPr>
      </w:pP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00"/>
        <w:gridCol w:w="1890"/>
        <w:gridCol w:w="2970"/>
      </w:tblGrid>
      <w:tr w:rsidR="00564897" w14:paraId="296E4C7D" w14:textId="77777777" w:rsidTr="00B06449">
        <w:trPr>
          <w:tblHeader/>
        </w:trPr>
        <w:tc>
          <w:tcPr>
            <w:tcW w:w="720" w:type="dxa"/>
          </w:tcPr>
          <w:p w14:paraId="1CD72386" w14:textId="77777777" w:rsidR="00564897" w:rsidRDefault="00564897" w:rsidP="003741EA">
            <w:pPr>
              <w:pStyle w:val="Style4"/>
            </w:pPr>
            <w:r>
              <w:t>Item No.</w:t>
            </w:r>
          </w:p>
        </w:tc>
        <w:tc>
          <w:tcPr>
            <w:tcW w:w="4500" w:type="dxa"/>
          </w:tcPr>
          <w:p w14:paraId="047A8CDF" w14:textId="77777777" w:rsidR="00564897" w:rsidRPr="00DC1896" w:rsidRDefault="00564897" w:rsidP="00B06449">
            <w:pPr>
              <w:ind w:right="252"/>
              <w:jc w:val="center"/>
            </w:pPr>
            <w:r w:rsidRPr="00DC1896">
              <w:rPr>
                <w:sz w:val="22"/>
              </w:rPr>
              <w:t>Description</w:t>
            </w:r>
          </w:p>
        </w:tc>
        <w:tc>
          <w:tcPr>
            <w:tcW w:w="1890" w:type="dxa"/>
          </w:tcPr>
          <w:p w14:paraId="6C7AFB89" w14:textId="013600F7" w:rsidR="00564897" w:rsidRPr="00DC1896" w:rsidRDefault="005C12D8" w:rsidP="00B06449">
            <w:pPr>
              <w:ind w:right="180"/>
              <w:jc w:val="center"/>
            </w:pPr>
            <w:r w:rsidRPr="00DC1896">
              <w:rPr>
                <w:sz w:val="22"/>
              </w:rPr>
              <w:t>Approved (</w:t>
            </w:r>
            <w:r w:rsidR="00564897" w:rsidRPr="00DC1896">
              <w:rPr>
                <w:sz w:val="22"/>
              </w:rPr>
              <w:t>please note if approved)</w:t>
            </w:r>
          </w:p>
        </w:tc>
        <w:tc>
          <w:tcPr>
            <w:tcW w:w="2970" w:type="dxa"/>
          </w:tcPr>
          <w:p w14:paraId="45109D45" w14:textId="77777777" w:rsidR="00564897" w:rsidRPr="00DC1896" w:rsidRDefault="00E8377C" w:rsidP="00BF4257">
            <w:pPr>
              <w:ind w:right="180"/>
              <w:jc w:val="center"/>
            </w:pPr>
            <w:r w:rsidRPr="00DC1896">
              <w:rPr>
                <w:sz w:val="22"/>
              </w:rPr>
              <w:t>Alternative</w:t>
            </w:r>
            <w:r w:rsidR="00564897" w:rsidRPr="00DC1896">
              <w:rPr>
                <w:sz w:val="22"/>
              </w:rPr>
              <w:t xml:space="preserve"> </w:t>
            </w:r>
          </w:p>
        </w:tc>
      </w:tr>
      <w:tr w:rsidR="00564897" w14:paraId="11AEC196" w14:textId="77777777" w:rsidTr="00B06449">
        <w:tc>
          <w:tcPr>
            <w:tcW w:w="720" w:type="dxa"/>
          </w:tcPr>
          <w:p w14:paraId="07792AE2" w14:textId="77777777" w:rsidR="00564897" w:rsidRPr="0054304D" w:rsidRDefault="00E8377C" w:rsidP="00B06449">
            <w:pPr>
              <w:ind w:right="72"/>
              <w:jc w:val="center"/>
            </w:pPr>
            <w:r w:rsidRPr="0054304D">
              <w:rPr>
                <w:sz w:val="22"/>
              </w:rPr>
              <w:t>1.</w:t>
            </w:r>
          </w:p>
        </w:tc>
        <w:tc>
          <w:tcPr>
            <w:tcW w:w="4500" w:type="dxa"/>
          </w:tcPr>
          <w:p w14:paraId="4E6EE0EA" w14:textId="77777777" w:rsidR="00564897" w:rsidRPr="00DC1896" w:rsidRDefault="0079177F" w:rsidP="00E8377C">
            <w:pPr>
              <w:ind w:right="252"/>
            </w:pPr>
            <w:r w:rsidRPr="00DC1896">
              <w:rPr>
                <w:sz w:val="22"/>
              </w:rPr>
              <w:t>Complimentary room policy – please indicate how many booked rooms will earn 1 complimentary room.</w:t>
            </w:r>
          </w:p>
        </w:tc>
        <w:tc>
          <w:tcPr>
            <w:tcW w:w="1890" w:type="dxa"/>
          </w:tcPr>
          <w:p w14:paraId="0EB74F6C" w14:textId="77777777" w:rsidR="00564897" w:rsidRPr="00DC1896" w:rsidRDefault="00564897" w:rsidP="00B06449">
            <w:pPr>
              <w:ind w:right="180"/>
              <w:jc w:val="center"/>
            </w:pPr>
          </w:p>
        </w:tc>
        <w:tc>
          <w:tcPr>
            <w:tcW w:w="2970" w:type="dxa"/>
          </w:tcPr>
          <w:p w14:paraId="296E909E" w14:textId="77777777" w:rsidR="00564897" w:rsidRPr="00DC1896" w:rsidRDefault="00564897" w:rsidP="00B06449">
            <w:pPr>
              <w:ind w:right="180"/>
              <w:jc w:val="center"/>
            </w:pPr>
          </w:p>
        </w:tc>
      </w:tr>
      <w:tr w:rsidR="00564897" w14:paraId="2F4E7C84" w14:textId="77777777" w:rsidTr="00B06449">
        <w:tc>
          <w:tcPr>
            <w:tcW w:w="720" w:type="dxa"/>
          </w:tcPr>
          <w:p w14:paraId="78455634" w14:textId="77777777" w:rsidR="00564897" w:rsidRPr="0054304D" w:rsidRDefault="00E8377C" w:rsidP="00B06449">
            <w:pPr>
              <w:ind w:right="72"/>
              <w:jc w:val="center"/>
            </w:pPr>
            <w:r w:rsidRPr="0054304D">
              <w:rPr>
                <w:sz w:val="22"/>
              </w:rPr>
              <w:t>2.</w:t>
            </w:r>
          </w:p>
        </w:tc>
        <w:tc>
          <w:tcPr>
            <w:tcW w:w="4500" w:type="dxa"/>
          </w:tcPr>
          <w:p w14:paraId="17090A5F" w14:textId="3774D06C" w:rsidR="00564897" w:rsidRPr="005C12D8" w:rsidRDefault="005C12D8" w:rsidP="00B06449">
            <w:pPr>
              <w:ind w:right="252"/>
              <w:rPr>
                <w:sz w:val="22"/>
                <w:szCs w:val="22"/>
              </w:rPr>
            </w:pPr>
            <w:r>
              <w:rPr>
                <w:sz w:val="22"/>
                <w:szCs w:val="22"/>
              </w:rPr>
              <w:t xml:space="preserve">Complimentary </w:t>
            </w:r>
            <w:r w:rsidR="003741EA" w:rsidRPr="005C12D8">
              <w:rPr>
                <w:sz w:val="22"/>
                <w:szCs w:val="22"/>
              </w:rPr>
              <w:t>Guest Room Internet</w:t>
            </w:r>
          </w:p>
        </w:tc>
        <w:tc>
          <w:tcPr>
            <w:tcW w:w="1890" w:type="dxa"/>
          </w:tcPr>
          <w:p w14:paraId="50DF8D31" w14:textId="77777777" w:rsidR="00564897" w:rsidRPr="00DC1896" w:rsidRDefault="00564897" w:rsidP="00B06449">
            <w:pPr>
              <w:ind w:right="180"/>
              <w:jc w:val="center"/>
            </w:pPr>
          </w:p>
        </w:tc>
        <w:tc>
          <w:tcPr>
            <w:tcW w:w="2970" w:type="dxa"/>
          </w:tcPr>
          <w:p w14:paraId="2B3870DC" w14:textId="77777777" w:rsidR="00564897" w:rsidRPr="00DC1896" w:rsidRDefault="00564897" w:rsidP="00B06449">
            <w:pPr>
              <w:ind w:right="180"/>
              <w:jc w:val="center"/>
            </w:pPr>
          </w:p>
        </w:tc>
      </w:tr>
      <w:tr w:rsidR="005C12D8" w14:paraId="293AB2D2" w14:textId="77777777" w:rsidTr="00B06449">
        <w:tc>
          <w:tcPr>
            <w:tcW w:w="720" w:type="dxa"/>
          </w:tcPr>
          <w:p w14:paraId="42B07EC7" w14:textId="731FDCB4" w:rsidR="005C12D8" w:rsidRPr="0054304D" w:rsidRDefault="005C12D8" w:rsidP="00B06449">
            <w:pPr>
              <w:ind w:right="72"/>
              <w:jc w:val="center"/>
              <w:rPr>
                <w:sz w:val="22"/>
              </w:rPr>
            </w:pPr>
            <w:r>
              <w:rPr>
                <w:sz w:val="22"/>
              </w:rPr>
              <w:t>3.</w:t>
            </w:r>
          </w:p>
        </w:tc>
        <w:tc>
          <w:tcPr>
            <w:tcW w:w="4500" w:type="dxa"/>
          </w:tcPr>
          <w:p w14:paraId="07FC70DD" w14:textId="4C88FD75" w:rsidR="005C12D8" w:rsidRDefault="00E24260" w:rsidP="00B06449">
            <w:pPr>
              <w:ind w:right="252"/>
              <w:rPr>
                <w:sz w:val="22"/>
                <w:szCs w:val="22"/>
              </w:rPr>
            </w:pPr>
            <w:r>
              <w:rPr>
                <w:sz w:val="22"/>
                <w:szCs w:val="22"/>
              </w:rPr>
              <w:t>2</w:t>
            </w:r>
            <w:r w:rsidR="005C12D8">
              <w:rPr>
                <w:sz w:val="22"/>
                <w:szCs w:val="22"/>
              </w:rPr>
              <w:t xml:space="preserve"> complimentary parking for event </w:t>
            </w:r>
            <w:r w:rsidR="00D35657">
              <w:rPr>
                <w:sz w:val="22"/>
                <w:szCs w:val="22"/>
              </w:rPr>
              <w:t>staff, daily</w:t>
            </w:r>
          </w:p>
        </w:tc>
        <w:tc>
          <w:tcPr>
            <w:tcW w:w="1890" w:type="dxa"/>
          </w:tcPr>
          <w:p w14:paraId="7A827638" w14:textId="77777777" w:rsidR="005C12D8" w:rsidRPr="00DC1896" w:rsidRDefault="005C12D8" w:rsidP="00B06449">
            <w:pPr>
              <w:ind w:right="180"/>
              <w:jc w:val="center"/>
            </w:pPr>
          </w:p>
        </w:tc>
        <w:tc>
          <w:tcPr>
            <w:tcW w:w="2970" w:type="dxa"/>
          </w:tcPr>
          <w:p w14:paraId="79FE3B6D" w14:textId="77777777" w:rsidR="005C12D8" w:rsidRPr="00DC1896" w:rsidRDefault="005C12D8" w:rsidP="00B06449">
            <w:pPr>
              <w:ind w:right="180"/>
              <w:jc w:val="center"/>
            </w:pPr>
          </w:p>
        </w:tc>
      </w:tr>
      <w:tr w:rsidR="004007FD" w14:paraId="282F68F9" w14:textId="77777777" w:rsidTr="00B06449">
        <w:tc>
          <w:tcPr>
            <w:tcW w:w="720" w:type="dxa"/>
          </w:tcPr>
          <w:p w14:paraId="710BB090" w14:textId="77777777" w:rsidR="004007FD" w:rsidRDefault="004007FD" w:rsidP="00B06449">
            <w:pPr>
              <w:ind w:right="72"/>
              <w:jc w:val="center"/>
              <w:rPr>
                <w:color w:val="0000FF"/>
              </w:rPr>
            </w:pPr>
          </w:p>
        </w:tc>
        <w:tc>
          <w:tcPr>
            <w:tcW w:w="4500" w:type="dxa"/>
          </w:tcPr>
          <w:p w14:paraId="688171A1" w14:textId="77777777" w:rsidR="004007FD" w:rsidRPr="00DC1896" w:rsidRDefault="004007FD" w:rsidP="004007FD">
            <w:pPr>
              <w:ind w:right="252"/>
              <w:rPr>
                <w:b/>
              </w:rPr>
            </w:pPr>
            <w:r w:rsidRPr="00DC1896">
              <w:rPr>
                <w:b/>
                <w:sz w:val="22"/>
              </w:rPr>
              <w:t xml:space="preserve">Additional concessions: </w:t>
            </w:r>
          </w:p>
        </w:tc>
        <w:tc>
          <w:tcPr>
            <w:tcW w:w="1890" w:type="dxa"/>
          </w:tcPr>
          <w:p w14:paraId="48F12E4A" w14:textId="77777777" w:rsidR="004007FD" w:rsidRPr="00DC1896" w:rsidRDefault="004007FD" w:rsidP="00B06449">
            <w:pPr>
              <w:ind w:right="180"/>
              <w:jc w:val="center"/>
            </w:pPr>
          </w:p>
        </w:tc>
        <w:tc>
          <w:tcPr>
            <w:tcW w:w="2970" w:type="dxa"/>
          </w:tcPr>
          <w:p w14:paraId="6789AFF0" w14:textId="77777777" w:rsidR="004007FD" w:rsidRPr="00DC1896" w:rsidRDefault="004007FD" w:rsidP="00B06449">
            <w:pPr>
              <w:ind w:right="180"/>
              <w:jc w:val="center"/>
            </w:pPr>
          </w:p>
        </w:tc>
      </w:tr>
      <w:tr w:rsidR="004007FD" w14:paraId="4CCFF34F" w14:textId="77777777" w:rsidTr="00B06449">
        <w:tc>
          <w:tcPr>
            <w:tcW w:w="720" w:type="dxa"/>
          </w:tcPr>
          <w:p w14:paraId="3DDAE9AE" w14:textId="77777777" w:rsidR="004007FD" w:rsidRDefault="004007FD" w:rsidP="00B06449">
            <w:pPr>
              <w:ind w:right="72"/>
              <w:jc w:val="center"/>
              <w:rPr>
                <w:color w:val="0000FF"/>
              </w:rPr>
            </w:pPr>
          </w:p>
        </w:tc>
        <w:tc>
          <w:tcPr>
            <w:tcW w:w="4500" w:type="dxa"/>
          </w:tcPr>
          <w:p w14:paraId="12438E28" w14:textId="77777777" w:rsidR="004007FD" w:rsidRPr="00646754" w:rsidRDefault="004007FD" w:rsidP="00E8377C">
            <w:pPr>
              <w:ind w:right="252"/>
              <w:rPr>
                <w:color w:val="0000FF"/>
                <w:highlight w:val="yellow"/>
              </w:rPr>
            </w:pPr>
          </w:p>
        </w:tc>
        <w:tc>
          <w:tcPr>
            <w:tcW w:w="1890" w:type="dxa"/>
          </w:tcPr>
          <w:p w14:paraId="44B1551F" w14:textId="77777777" w:rsidR="004007FD" w:rsidRDefault="004007FD" w:rsidP="00B06449">
            <w:pPr>
              <w:ind w:right="180"/>
              <w:jc w:val="center"/>
              <w:rPr>
                <w:color w:val="0000FF"/>
              </w:rPr>
            </w:pPr>
          </w:p>
        </w:tc>
        <w:tc>
          <w:tcPr>
            <w:tcW w:w="2970" w:type="dxa"/>
          </w:tcPr>
          <w:p w14:paraId="621B4FC4" w14:textId="77777777" w:rsidR="004007FD" w:rsidRPr="009A3B9C" w:rsidRDefault="004007FD" w:rsidP="00B06449">
            <w:pPr>
              <w:ind w:right="180"/>
              <w:jc w:val="center"/>
              <w:rPr>
                <w:color w:val="FF0000"/>
              </w:rPr>
            </w:pPr>
          </w:p>
        </w:tc>
      </w:tr>
      <w:tr w:rsidR="004007FD" w14:paraId="546AE91D" w14:textId="77777777" w:rsidTr="00B06449">
        <w:tc>
          <w:tcPr>
            <w:tcW w:w="720" w:type="dxa"/>
          </w:tcPr>
          <w:p w14:paraId="60B6071F" w14:textId="77777777" w:rsidR="004007FD" w:rsidRDefault="004007FD" w:rsidP="00B06449">
            <w:pPr>
              <w:ind w:right="72"/>
              <w:jc w:val="center"/>
              <w:rPr>
                <w:color w:val="0000FF"/>
              </w:rPr>
            </w:pPr>
          </w:p>
        </w:tc>
        <w:tc>
          <w:tcPr>
            <w:tcW w:w="4500" w:type="dxa"/>
          </w:tcPr>
          <w:p w14:paraId="423C1FE8" w14:textId="77777777" w:rsidR="004007FD" w:rsidRPr="00646754" w:rsidRDefault="004007FD" w:rsidP="00E8377C">
            <w:pPr>
              <w:ind w:right="252"/>
              <w:rPr>
                <w:color w:val="0000FF"/>
                <w:highlight w:val="yellow"/>
              </w:rPr>
            </w:pPr>
          </w:p>
        </w:tc>
        <w:tc>
          <w:tcPr>
            <w:tcW w:w="1890" w:type="dxa"/>
          </w:tcPr>
          <w:p w14:paraId="17A0D37C" w14:textId="77777777" w:rsidR="004007FD" w:rsidRDefault="004007FD" w:rsidP="00B06449">
            <w:pPr>
              <w:ind w:right="180"/>
              <w:jc w:val="center"/>
              <w:rPr>
                <w:color w:val="0000FF"/>
              </w:rPr>
            </w:pPr>
          </w:p>
        </w:tc>
        <w:tc>
          <w:tcPr>
            <w:tcW w:w="2970" w:type="dxa"/>
          </w:tcPr>
          <w:p w14:paraId="0FDE0B79" w14:textId="77777777" w:rsidR="004007FD" w:rsidRPr="009A3B9C" w:rsidRDefault="004007FD" w:rsidP="00B06449">
            <w:pPr>
              <w:ind w:right="180"/>
              <w:jc w:val="center"/>
              <w:rPr>
                <w:color w:val="FF0000"/>
              </w:rPr>
            </w:pPr>
          </w:p>
        </w:tc>
      </w:tr>
      <w:tr w:rsidR="004007FD" w14:paraId="18F645F2" w14:textId="77777777" w:rsidTr="004007FD">
        <w:trPr>
          <w:trHeight w:val="292"/>
        </w:trPr>
        <w:tc>
          <w:tcPr>
            <w:tcW w:w="720" w:type="dxa"/>
          </w:tcPr>
          <w:p w14:paraId="247DD44E" w14:textId="77777777" w:rsidR="004007FD" w:rsidRDefault="004007FD" w:rsidP="00B06449">
            <w:pPr>
              <w:ind w:right="72"/>
              <w:jc w:val="center"/>
              <w:rPr>
                <w:color w:val="0000FF"/>
              </w:rPr>
            </w:pPr>
          </w:p>
        </w:tc>
        <w:tc>
          <w:tcPr>
            <w:tcW w:w="4500" w:type="dxa"/>
          </w:tcPr>
          <w:p w14:paraId="0A4674DA" w14:textId="77777777" w:rsidR="004007FD" w:rsidRPr="00646754" w:rsidRDefault="004007FD" w:rsidP="00E8377C">
            <w:pPr>
              <w:ind w:right="252"/>
              <w:rPr>
                <w:color w:val="0000FF"/>
                <w:highlight w:val="yellow"/>
              </w:rPr>
            </w:pPr>
          </w:p>
        </w:tc>
        <w:tc>
          <w:tcPr>
            <w:tcW w:w="1890" w:type="dxa"/>
          </w:tcPr>
          <w:p w14:paraId="4BFD91BB" w14:textId="77777777" w:rsidR="004007FD" w:rsidRDefault="004007FD" w:rsidP="00B06449">
            <w:pPr>
              <w:ind w:right="180"/>
              <w:jc w:val="center"/>
              <w:rPr>
                <w:color w:val="0000FF"/>
              </w:rPr>
            </w:pPr>
          </w:p>
        </w:tc>
        <w:tc>
          <w:tcPr>
            <w:tcW w:w="2970" w:type="dxa"/>
          </w:tcPr>
          <w:p w14:paraId="59CC9829" w14:textId="77777777" w:rsidR="004007FD" w:rsidRPr="009A3B9C" w:rsidRDefault="004007FD" w:rsidP="00B06449">
            <w:pPr>
              <w:ind w:right="180"/>
              <w:jc w:val="center"/>
              <w:rPr>
                <w:color w:val="FF0000"/>
              </w:rPr>
            </w:pPr>
          </w:p>
        </w:tc>
      </w:tr>
      <w:tr w:rsidR="004007FD" w14:paraId="225DBF10" w14:textId="77777777" w:rsidTr="004007FD">
        <w:trPr>
          <w:trHeight w:val="292"/>
        </w:trPr>
        <w:tc>
          <w:tcPr>
            <w:tcW w:w="720" w:type="dxa"/>
          </w:tcPr>
          <w:p w14:paraId="3AE621B7" w14:textId="77777777" w:rsidR="004007FD" w:rsidRDefault="004007FD" w:rsidP="00B06449">
            <w:pPr>
              <w:ind w:right="72"/>
              <w:jc w:val="center"/>
              <w:rPr>
                <w:color w:val="0000FF"/>
              </w:rPr>
            </w:pPr>
          </w:p>
        </w:tc>
        <w:tc>
          <w:tcPr>
            <w:tcW w:w="4500" w:type="dxa"/>
          </w:tcPr>
          <w:p w14:paraId="29A84A4A" w14:textId="77777777" w:rsidR="004007FD" w:rsidRPr="00646754" w:rsidRDefault="004007FD" w:rsidP="00E8377C">
            <w:pPr>
              <w:ind w:right="252"/>
              <w:rPr>
                <w:color w:val="0000FF"/>
                <w:highlight w:val="yellow"/>
              </w:rPr>
            </w:pPr>
          </w:p>
        </w:tc>
        <w:tc>
          <w:tcPr>
            <w:tcW w:w="1890" w:type="dxa"/>
          </w:tcPr>
          <w:p w14:paraId="3836C66F" w14:textId="77777777" w:rsidR="004007FD" w:rsidRDefault="004007FD" w:rsidP="00B06449">
            <w:pPr>
              <w:ind w:right="180"/>
              <w:jc w:val="center"/>
              <w:rPr>
                <w:color w:val="0000FF"/>
              </w:rPr>
            </w:pPr>
          </w:p>
        </w:tc>
        <w:tc>
          <w:tcPr>
            <w:tcW w:w="2970" w:type="dxa"/>
          </w:tcPr>
          <w:p w14:paraId="28676A17" w14:textId="77777777" w:rsidR="004007FD" w:rsidRPr="009A3B9C" w:rsidRDefault="004007FD" w:rsidP="00B06449">
            <w:pPr>
              <w:ind w:right="180"/>
              <w:jc w:val="center"/>
              <w:rPr>
                <w:color w:val="FF0000"/>
              </w:rPr>
            </w:pPr>
          </w:p>
        </w:tc>
      </w:tr>
    </w:tbl>
    <w:p w14:paraId="01777FF7" w14:textId="77777777" w:rsidR="009C20C0" w:rsidRDefault="009C20C0" w:rsidP="009C20C0">
      <w:pPr>
        <w:pStyle w:val="Header"/>
        <w:rPr>
          <w:sz w:val="22"/>
          <w:szCs w:val="16"/>
        </w:rPr>
      </w:pPr>
    </w:p>
    <w:p w14:paraId="6074CE37" w14:textId="77777777" w:rsidR="00F114AF" w:rsidRDefault="00F114AF" w:rsidP="009C20C0">
      <w:pPr>
        <w:pStyle w:val="Header"/>
        <w:rPr>
          <w:sz w:val="22"/>
          <w:szCs w:val="16"/>
        </w:rPr>
      </w:pPr>
    </w:p>
    <w:p w14:paraId="7C18099E" w14:textId="77777777" w:rsidR="005C12E4" w:rsidRPr="00265129" w:rsidRDefault="00F114AF" w:rsidP="00265129">
      <w:pPr>
        <w:pStyle w:val="ListParagraph"/>
        <w:numPr>
          <w:ilvl w:val="0"/>
          <w:numId w:val="6"/>
        </w:numPr>
        <w:rPr>
          <w:sz w:val="22"/>
          <w:szCs w:val="16"/>
        </w:rPr>
      </w:pPr>
      <w:r>
        <w:rPr>
          <w:sz w:val="22"/>
          <w:szCs w:val="16"/>
        </w:rPr>
        <w:t>P</w:t>
      </w:r>
      <w:r w:rsidR="005C12E4" w:rsidRPr="00265129">
        <w:rPr>
          <w:sz w:val="22"/>
          <w:szCs w:val="16"/>
        </w:rPr>
        <w:t xml:space="preserve">ropose options for transportation to the hotel on public transportation </w:t>
      </w:r>
    </w:p>
    <w:p w14:paraId="4135DE72" w14:textId="77777777" w:rsidR="005C12E4" w:rsidRDefault="005C12E4" w:rsidP="005C12E4">
      <w:pPr>
        <w:pStyle w:val="ListParagraph"/>
        <w:rPr>
          <w:sz w:val="22"/>
          <w:szCs w:val="16"/>
        </w:rPr>
      </w:pPr>
      <w:r>
        <w:rPr>
          <w:sz w:val="22"/>
          <w:szCs w:val="16"/>
        </w:rPr>
        <w:t>Discuss the various means of transportation to local airports.</w:t>
      </w:r>
    </w:p>
    <w:p w14:paraId="4AA3928E" w14:textId="77777777" w:rsidR="00F114AF" w:rsidRDefault="00F114AF" w:rsidP="005C12E4">
      <w:pPr>
        <w:pStyle w:val="ListParagraph"/>
        <w:rPr>
          <w:sz w:val="22"/>
          <w:szCs w:val="16"/>
        </w:rPr>
      </w:pPr>
      <w:r>
        <w:rPr>
          <w:sz w:val="22"/>
          <w:szCs w:val="16"/>
        </w:rPr>
        <w:t>Discuss the approximate distance from major freeways.</w:t>
      </w:r>
    </w:p>
    <w:p w14:paraId="003A34F2" w14:textId="77777777" w:rsidR="00F114AF" w:rsidRDefault="00F114AF" w:rsidP="005C12E4">
      <w:pPr>
        <w:pStyle w:val="ListParagraph"/>
        <w:rPr>
          <w:sz w:val="22"/>
          <w:szCs w:val="16"/>
        </w:rPr>
      </w:pPr>
    </w:p>
    <w:tbl>
      <w:tblPr>
        <w:tblStyle w:val="TableGrid"/>
        <w:tblW w:w="0" w:type="auto"/>
        <w:tblInd w:w="720" w:type="dxa"/>
        <w:tblLook w:val="04A0" w:firstRow="1" w:lastRow="0" w:firstColumn="1" w:lastColumn="0" w:noHBand="0" w:noVBand="1"/>
      </w:tblPr>
      <w:tblGrid>
        <w:gridCol w:w="8630"/>
      </w:tblGrid>
      <w:tr w:rsidR="00F114AF" w14:paraId="31D1A693" w14:textId="77777777" w:rsidTr="00F114AF">
        <w:tc>
          <w:tcPr>
            <w:tcW w:w="9576" w:type="dxa"/>
          </w:tcPr>
          <w:p w14:paraId="540DD5D8" w14:textId="77777777" w:rsidR="00F114AF" w:rsidRDefault="00F114AF" w:rsidP="005C12E4">
            <w:pPr>
              <w:pStyle w:val="ListParagraph"/>
              <w:ind w:left="0"/>
              <w:rPr>
                <w:szCs w:val="16"/>
              </w:rPr>
            </w:pPr>
          </w:p>
        </w:tc>
      </w:tr>
      <w:tr w:rsidR="00F114AF" w14:paraId="5F5D5CB7" w14:textId="77777777" w:rsidTr="00F114AF">
        <w:tc>
          <w:tcPr>
            <w:tcW w:w="9576" w:type="dxa"/>
          </w:tcPr>
          <w:p w14:paraId="52F014DE" w14:textId="77777777" w:rsidR="00F114AF" w:rsidRDefault="00F114AF" w:rsidP="005C12E4">
            <w:pPr>
              <w:pStyle w:val="ListParagraph"/>
              <w:ind w:left="0"/>
              <w:rPr>
                <w:szCs w:val="16"/>
              </w:rPr>
            </w:pPr>
          </w:p>
        </w:tc>
      </w:tr>
      <w:tr w:rsidR="00F114AF" w14:paraId="68F2506F" w14:textId="77777777" w:rsidTr="00F114AF">
        <w:tc>
          <w:tcPr>
            <w:tcW w:w="9576" w:type="dxa"/>
          </w:tcPr>
          <w:p w14:paraId="1BBAD10B" w14:textId="77777777" w:rsidR="00F114AF" w:rsidRDefault="00F114AF" w:rsidP="005C12E4">
            <w:pPr>
              <w:pStyle w:val="ListParagraph"/>
              <w:ind w:left="0"/>
              <w:rPr>
                <w:szCs w:val="16"/>
              </w:rPr>
            </w:pPr>
          </w:p>
        </w:tc>
      </w:tr>
    </w:tbl>
    <w:p w14:paraId="3304B06E" w14:textId="77777777" w:rsidR="00F114AF" w:rsidRDefault="00F114AF" w:rsidP="005C12E4">
      <w:pPr>
        <w:pStyle w:val="ListParagraph"/>
        <w:rPr>
          <w:sz w:val="22"/>
          <w:szCs w:val="16"/>
        </w:rPr>
      </w:pPr>
    </w:p>
    <w:p w14:paraId="55F13A56" w14:textId="77777777" w:rsidR="00F114AF" w:rsidRDefault="00F114AF" w:rsidP="005C12E4">
      <w:pPr>
        <w:pStyle w:val="ListParagraph"/>
        <w:rPr>
          <w:sz w:val="22"/>
          <w:szCs w:val="16"/>
        </w:rPr>
      </w:pPr>
    </w:p>
    <w:p w14:paraId="2257CEEF" w14:textId="77777777" w:rsidR="00DA5F04" w:rsidRPr="00DA5F04" w:rsidRDefault="00DA5F04" w:rsidP="00DA5F04">
      <w:pPr>
        <w:keepNext/>
        <w:ind w:left="720" w:hanging="720"/>
        <w:rPr>
          <w:b/>
          <w:bCs/>
          <w:sz w:val="22"/>
          <w:szCs w:val="22"/>
        </w:rPr>
      </w:pPr>
      <w:r w:rsidRPr="00DA5F04">
        <w:rPr>
          <w:b/>
          <w:bCs/>
          <w:sz w:val="22"/>
          <w:szCs w:val="22"/>
        </w:rPr>
        <w:t>OFFER PERIOD</w:t>
      </w:r>
    </w:p>
    <w:p w14:paraId="1DAA6A90" w14:textId="77777777" w:rsidR="00DA5F04" w:rsidRPr="00DA5F04" w:rsidRDefault="00DA5F04" w:rsidP="00DA5F04">
      <w:pPr>
        <w:keepNext/>
        <w:ind w:left="720" w:hanging="720"/>
        <w:rPr>
          <w:b/>
          <w:bCs/>
          <w:sz w:val="22"/>
          <w:szCs w:val="22"/>
        </w:rPr>
      </w:pPr>
    </w:p>
    <w:p w14:paraId="2DC6D195" w14:textId="77777777" w:rsidR="00DA5F04" w:rsidRPr="00DA5F04" w:rsidRDefault="00265129" w:rsidP="00DA5F04">
      <w:pPr>
        <w:pStyle w:val="ExhibitC2"/>
        <w:numPr>
          <w:ilvl w:val="0"/>
          <w:numId w:val="0"/>
        </w:numPr>
        <w:tabs>
          <w:tab w:val="left" w:pos="720"/>
        </w:tabs>
        <w:spacing w:before="120" w:after="120"/>
        <w:ind w:left="720"/>
        <w:rPr>
          <w:sz w:val="22"/>
          <w:szCs w:val="22"/>
        </w:rPr>
      </w:pPr>
      <w:r>
        <w:rPr>
          <w:color w:val="000000" w:themeColor="text1"/>
          <w:sz w:val="22"/>
          <w:szCs w:val="22"/>
        </w:rPr>
        <w:t>A Proposer'</w:t>
      </w:r>
      <w:r w:rsidRPr="00766E85">
        <w:rPr>
          <w:color w:val="000000" w:themeColor="text1"/>
          <w:sz w:val="22"/>
          <w:szCs w:val="22"/>
        </w:rPr>
        <w:t>s submission</w:t>
      </w:r>
      <w:r w:rsidR="00DA5F04" w:rsidRPr="00766E85">
        <w:rPr>
          <w:color w:val="000000" w:themeColor="text1"/>
          <w:sz w:val="22"/>
          <w:szCs w:val="22"/>
        </w:rPr>
        <w:t xml:space="preserve"> i</w:t>
      </w:r>
      <w:r w:rsidR="00DA5F04" w:rsidRPr="00DA5F04">
        <w:rPr>
          <w:color w:val="000000" w:themeColor="text1"/>
          <w:sz w:val="22"/>
          <w:szCs w:val="22"/>
        </w:rPr>
        <w:t xml:space="preserve">s an irrevocable offer for ninety (90) days following the proposal due date.  </w:t>
      </w:r>
      <w:r w:rsidR="00DA5F04" w:rsidRPr="00DA5F04">
        <w:rPr>
          <w:sz w:val="22"/>
          <w:szCs w:val="22"/>
        </w:rPr>
        <w:t xml:space="preserve">In the event a final contract has not been awarded within this </w:t>
      </w:r>
      <w:r w:rsidR="00E82A83">
        <w:rPr>
          <w:sz w:val="22"/>
          <w:szCs w:val="22"/>
        </w:rPr>
        <w:t>ninety (90) day period, the Judicial Council</w:t>
      </w:r>
      <w:r w:rsidR="00A813A2">
        <w:rPr>
          <w:sz w:val="22"/>
          <w:szCs w:val="22"/>
        </w:rPr>
        <w:t xml:space="preserve"> of California</w:t>
      </w:r>
      <w:r w:rsidR="00DA5F04" w:rsidRPr="00DA5F04">
        <w:rPr>
          <w:sz w:val="22"/>
          <w:szCs w:val="22"/>
        </w:rPr>
        <w:t xml:space="preserve"> reserves the right to negotiate extensions to this period.</w:t>
      </w:r>
    </w:p>
    <w:p w14:paraId="3F630E9B" w14:textId="77777777" w:rsidR="00DA5F04" w:rsidRDefault="00DA5F04" w:rsidP="00E8377C">
      <w:pPr>
        <w:tabs>
          <w:tab w:val="left" w:leader="underscore" w:pos="5040"/>
          <w:tab w:val="right" w:leader="underscore" w:pos="9360"/>
        </w:tabs>
        <w:spacing w:before="120"/>
        <w:ind w:left="-187"/>
        <w:rPr>
          <w:b/>
          <w:bCs/>
          <w:sz w:val="22"/>
        </w:rPr>
      </w:pPr>
    </w:p>
    <w:p w14:paraId="5634231A" w14:textId="2171AED0" w:rsidR="00E8377C" w:rsidRPr="00897B16" w:rsidRDefault="002455BA" w:rsidP="00897B16">
      <w:pPr>
        <w:tabs>
          <w:tab w:val="left" w:leader="underscore" w:pos="5040"/>
          <w:tab w:val="right" w:leader="underscore" w:pos="9360"/>
        </w:tabs>
        <w:spacing w:before="120"/>
        <w:ind w:left="450"/>
        <w:rPr>
          <w:smallCaps/>
          <w:color w:val="0000FF"/>
          <w:sz w:val="22"/>
        </w:rPr>
      </w:pPr>
      <w:r>
        <w:rPr>
          <w:sz w:val="22"/>
        </w:rPr>
        <w:lastRenderedPageBreak/>
        <w:t>H</w:t>
      </w:r>
      <w:r w:rsidR="00E8377C" w:rsidRPr="00897B16">
        <w:rPr>
          <w:sz w:val="22"/>
        </w:rPr>
        <w:t xml:space="preserve">.  </w:t>
      </w:r>
      <w:r w:rsidR="00D43610" w:rsidRPr="00897B16">
        <w:rPr>
          <w:sz w:val="22"/>
        </w:rPr>
        <w:t>Signature</w:t>
      </w:r>
      <w:r w:rsidR="00E8377C" w:rsidRPr="00897B16">
        <w:rPr>
          <w:sz w:val="22"/>
        </w:rPr>
        <w:t xml:space="preserve"> (</w:t>
      </w:r>
      <w:r w:rsidR="00E8377C" w:rsidRPr="00897B16">
        <w:rPr>
          <w:sz w:val="22"/>
          <w:u w:val="single"/>
        </w:rPr>
        <w:t>must be completed by proposer</w:t>
      </w:r>
      <w:r w:rsidR="00E8377C" w:rsidRPr="00897B16">
        <w:rPr>
          <w:sz w:val="22"/>
        </w:rPr>
        <w:t>):</w:t>
      </w:r>
      <w:r w:rsidR="00E8377C" w:rsidRPr="00897B16">
        <w:rPr>
          <w:smallCaps/>
          <w:color w:val="0000FF"/>
          <w:sz w:val="22"/>
        </w:rPr>
        <w:t xml:space="preserve"> </w:t>
      </w:r>
    </w:p>
    <w:p w14:paraId="293391A3" w14:textId="77777777" w:rsidR="00E8377C" w:rsidRDefault="00E8377C" w:rsidP="00E8377C">
      <w:pPr>
        <w:widowControl w:val="0"/>
        <w:rPr>
          <w:sz w:val="22"/>
        </w:rPr>
      </w:pPr>
    </w:p>
    <w:tbl>
      <w:tblPr>
        <w:tblW w:w="9648" w:type="dxa"/>
        <w:tblLayout w:type="fixed"/>
        <w:tblCellMar>
          <w:left w:w="80" w:type="dxa"/>
          <w:right w:w="80" w:type="dxa"/>
        </w:tblCellMar>
        <w:tblLook w:val="0000" w:firstRow="0" w:lastRow="0" w:firstColumn="0" w:lastColumn="0" w:noHBand="0" w:noVBand="0"/>
      </w:tblPr>
      <w:tblGrid>
        <w:gridCol w:w="1520"/>
        <w:gridCol w:w="3304"/>
        <w:gridCol w:w="1436"/>
        <w:gridCol w:w="3388"/>
      </w:tblGrid>
      <w:tr w:rsidR="00E8377C" w14:paraId="156C4B49" w14:textId="77777777" w:rsidTr="00E8377C">
        <w:trPr>
          <w:cantSplit/>
        </w:trPr>
        <w:tc>
          <w:tcPr>
            <w:tcW w:w="9648" w:type="dxa"/>
            <w:gridSpan w:val="4"/>
          </w:tcPr>
          <w:p w14:paraId="3A66D0FD" w14:textId="77777777" w:rsidR="00E8377C" w:rsidRDefault="00E8377C" w:rsidP="00B06449">
            <w:pPr>
              <w:pStyle w:val="centered"/>
              <w:rPr>
                <w:rFonts w:ascii="Times New Roman" w:hAnsi="Times New Roman"/>
              </w:rPr>
            </w:pPr>
            <w:r>
              <w:rPr>
                <w:rFonts w:ascii="Times New Roman" w:hAnsi="Times New Roman"/>
                <w:caps/>
              </w:rPr>
              <w:t>Signed</w:t>
            </w:r>
            <w:r>
              <w:rPr>
                <w:rFonts w:ascii="Times New Roman" w:hAnsi="Times New Roman"/>
              </w:rPr>
              <w:t xml:space="preserve"> this _________ da</w:t>
            </w:r>
            <w:r w:rsidR="00B23217">
              <w:rPr>
                <w:rFonts w:ascii="Times New Roman" w:hAnsi="Times New Roman"/>
              </w:rPr>
              <w:t>y of ________________________, 20</w:t>
            </w:r>
            <w:r>
              <w:rPr>
                <w:rFonts w:ascii="Times New Roman" w:hAnsi="Times New Roman"/>
              </w:rPr>
              <w:t>________.</w:t>
            </w:r>
          </w:p>
        </w:tc>
      </w:tr>
      <w:tr w:rsidR="00E8377C" w14:paraId="7782F579" w14:textId="77777777" w:rsidTr="00E8377C">
        <w:trPr>
          <w:cantSplit/>
        </w:trPr>
        <w:tc>
          <w:tcPr>
            <w:tcW w:w="1520" w:type="dxa"/>
          </w:tcPr>
          <w:p w14:paraId="7690ED08" w14:textId="77777777" w:rsidR="00E8377C" w:rsidRDefault="00E8377C" w:rsidP="00B06449">
            <w:pPr>
              <w:pStyle w:val="rtjusspbef"/>
              <w:rPr>
                <w:rFonts w:ascii="Times New Roman" w:hAnsi="Times New Roman"/>
                <w:caps/>
              </w:rPr>
            </w:pPr>
            <w:r>
              <w:rPr>
                <w:rFonts w:ascii="Times New Roman" w:hAnsi="Times New Roman"/>
              </w:rPr>
              <w:t>By:</w:t>
            </w:r>
          </w:p>
        </w:tc>
        <w:tc>
          <w:tcPr>
            <w:tcW w:w="3304" w:type="dxa"/>
            <w:tcBorders>
              <w:bottom w:val="single" w:sz="2" w:space="0" w:color="auto"/>
            </w:tcBorders>
          </w:tcPr>
          <w:p w14:paraId="30E250FB" w14:textId="77777777" w:rsidR="00E8377C" w:rsidRDefault="00E8377C" w:rsidP="00B06449">
            <w:pPr>
              <w:pStyle w:val="rtjusspbef"/>
              <w:rPr>
                <w:rFonts w:ascii="Times New Roman" w:hAnsi="Times New Roman"/>
                <w:caps/>
              </w:rPr>
            </w:pPr>
          </w:p>
        </w:tc>
        <w:tc>
          <w:tcPr>
            <w:tcW w:w="1436" w:type="dxa"/>
          </w:tcPr>
          <w:p w14:paraId="7549776F" w14:textId="77777777" w:rsidR="00E8377C" w:rsidRDefault="00E8377C" w:rsidP="00B06449">
            <w:pPr>
              <w:pStyle w:val="rtjusspbef"/>
              <w:rPr>
                <w:rFonts w:ascii="Times New Roman" w:hAnsi="Times New Roman"/>
                <w:caps/>
              </w:rPr>
            </w:pPr>
          </w:p>
        </w:tc>
        <w:tc>
          <w:tcPr>
            <w:tcW w:w="3388" w:type="dxa"/>
            <w:tcBorders>
              <w:bottom w:val="single" w:sz="2" w:space="0" w:color="auto"/>
            </w:tcBorders>
          </w:tcPr>
          <w:p w14:paraId="1E77DDC1" w14:textId="77777777" w:rsidR="00E8377C" w:rsidRDefault="00E8377C" w:rsidP="00B06449">
            <w:pPr>
              <w:pStyle w:val="rtjusspbef"/>
              <w:rPr>
                <w:rFonts w:ascii="Times New Roman" w:hAnsi="Times New Roman"/>
                <w:caps/>
              </w:rPr>
            </w:pPr>
          </w:p>
        </w:tc>
      </w:tr>
      <w:tr w:rsidR="00E8377C" w14:paraId="2B922B27" w14:textId="77777777" w:rsidTr="00E8377C">
        <w:trPr>
          <w:cantSplit/>
        </w:trPr>
        <w:tc>
          <w:tcPr>
            <w:tcW w:w="1520" w:type="dxa"/>
          </w:tcPr>
          <w:p w14:paraId="76102448" w14:textId="77777777" w:rsidR="00E8377C" w:rsidRDefault="00E8377C" w:rsidP="00B06449">
            <w:pPr>
              <w:tabs>
                <w:tab w:val="left" w:pos="1200"/>
              </w:tabs>
              <w:spacing w:line="240" w:lineRule="atLeast"/>
              <w:rPr>
                <w:caps/>
                <w:sz w:val="20"/>
              </w:rPr>
            </w:pPr>
          </w:p>
        </w:tc>
        <w:tc>
          <w:tcPr>
            <w:tcW w:w="3304" w:type="dxa"/>
            <w:tcBorders>
              <w:top w:val="single" w:sz="2" w:space="0" w:color="auto"/>
            </w:tcBorders>
          </w:tcPr>
          <w:p w14:paraId="644CCBC6" w14:textId="77777777" w:rsidR="00E8377C" w:rsidRDefault="00E8377C" w:rsidP="00B06449">
            <w:pPr>
              <w:pStyle w:val="signatureline"/>
              <w:rPr>
                <w:rFonts w:ascii="Times New Roman" w:hAnsi="Times New Roman"/>
                <w:sz w:val="20"/>
              </w:rPr>
            </w:pPr>
            <w:r>
              <w:rPr>
                <w:rFonts w:ascii="Times New Roman" w:hAnsi="Times New Roman"/>
                <w:sz w:val="20"/>
              </w:rPr>
              <w:t>Signature</w:t>
            </w:r>
          </w:p>
        </w:tc>
        <w:tc>
          <w:tcPr>
            <w:tcW w:w="1436" w:type="dxa"/>
          </w:tcPr>
          <w:p w14:paraId="7132613D" w14:textId="77777777" w:rsidR="00E8377C" w:rsidRDefault="00E8377C" w:rsidP="00B06449">
            <w:pPr>
              <w:pStyle w:val="signatureline"/>
              <w:rPr>
                <w:rFonts w:ascii="Times New Roman" w:hAnsi="Times New Roman"/>
                <w:sz w:val="20"/>
              </w:rPr>
            </w:pPr>
          </w:p>
        </w:tc>
        <w:tc>
          <w:tcPr>
            <w:tcW w:w="3388" w:type="dxa"/>
            <w:tcBorders>
              <w:top w:val="single" w:sz="2" w:space="0" w:color="auto"/>
            </w:tcBorders>
          </w:tcPr>
          <w:p w14:paraId="34C95A18" w14:textId="77777777" w:rsidR="00E8377C" w:rsidRDefault="00E8377C" w:rsidP="00B06449">
            <w:pPr>
              <w:pStyle w:val="signatureline"/>
              <w:rPr>
                <w:rFonts w:ascii="Times New Roman" w:hAnsi="Times New Roman"/>
                <w:sz w:val="20"/>
              </w:rPr>
            </w:pPr>
            <w:r>
              <w:rPr>
                <w:rFonts w:ascii="Times New Roman" w:hAnsi="Times New Roman"/>
                <w:sz w:val="20"/>
              </w:rPr>
              <w:t>Print Name</w:t>
            </w:r>
          </w:p>
        </w:tc>
      </w:tr>
      <w:tr w:rsidR="00E8377C" w14:paraId="11D9D129" w14:textId="77777777" w:rsidTr="00E8377C">
        <w:trPr>
          <w:cantSplit/>
        </w:trPr>
        <w:tc>
          <w:tcPr>
            <w:tcW w:w="1520" w:type="dxa"/>
          </w:tcPr>
          <w:p w14:paraId="218E483E" w14:textId="77777777" w:rsidR="00E8377C" w:rsidRDefault="00E8377C" w:rsidP="00B06449">
            <w:pPr>
              <w:pStyle w:val="rtjusspbef"/>
              <w:rPr>
                <w:rFonts w:ascii="Times New Roman" w:hAnsi="Times New Roman"/>
              </w:rPr>
            </w:pPr>
            <w:r>
              <w:rPr>
                <w:rFonts w:ascii="Times New Roman" w:hAnsi="Times New Roman"/>
              </w:rPr>
              <w:t>Title:</w:t>
            </w:r>
          </w:p>
        </w:tc>
        <w:tc>
          <w:tcPr>
            <w:tcW w:w="3304" w:type="dxa"/>
            <w:tcBorders>
              <w:bottom w:val="single" w:sz="2" w:space="0" w:color="auto"/>
            </w:tcBorders>
          </w:tcPr>
          <w:p w14:paraId="6A763A87" w14:textId="77777777" w:rsidR="00E8377C" w:rsidRDefault="00E8377C" w:rsidP="00B06449">
            <w:pPr>
              <w:tabs>
                <w:tab w:val="left" w:pos="1200"/>
              </w:tabs>
              <w:spacing w:after="120" w:line="240" w:lineRule="atLeast"/>
              <w:rPr>
                <w:caps/>
                <w:sz w:val="20"/>
              </w:rPr>
            </w:pPr>
          </w:p>
        </w:tc>
        <w:tc>
          <w:tcPr>
            <w:tcW w:w="1436" w:type="dxa"/>
            <w:tcBorders>
              <w:bottom w:val="single" w:sz="2" w:space="0" w:color="auto"/>
            </w:tcBorders>
          </w:tcPr>
          <w:p w14:paraId="54B03C3C" w14:textId="77777777" w:rsidR="00E8377C" w:rsidRDefault="00E8377C" w:rsidP="00B06449">
            <w:pPr>
              <w:tabs>
                <w:tab w:val="left" w:pos="1200"/>
              </w:tabs>
              <w:spacing w:after="120" w:line="240" w:lineRule="atLeast"/>
              <w:rPr>
                <w:caps/>
                <w:sz w:val="20"/>
              </w:rPr>
            </w:pPr>
          </w:p>
        </w:tc>
        <w:tc>
          <w:tcPr>
            <w:tcW w:w="3388" w:type="dxa"/>
            <w:tcBorders>
              <w:bottom w:val="single" w:sz="2" w:space="0" w:color="auto"/>
            </w:tcBorders>
          </w:tcPr>
          <w:p w14:paraId="0803B8EB" w14:textId="77777777" w:rsidR="00E8377C" w:rsidRDefault="00E8377C" w:rsidP="00B06449">
            <w:pPr>
              <w:tabs>
                <w:tab w:val="left" w:pos="1200"/>
              </w:tabs>
              <w:spacing w:after="120" w:line="240" w:lineRule="atLeast"/>
              <w:rPr>
                <w:caps/>
                <w:sz w:val="20"/>
              </w:rPr>
            </w:pPr>
          </w:p>
        </w:tc>
      </w:tr>
    </w:tbl>
    <w:p w14:paraId="6C39D7CD" w14:textId="77777777" w:rsidR="009C20C0" w:rsidRDefault="009C20C0" w:rsidP="00E8377C">
      <w:pPr>
        <w:pStyle w:val="Heading4"/>
      </w:pPr>
    </w:p>
    <w:sectPr w:rsidR="009C20C0" w:rsidSect="004A52AE">
      <w:headerReference w:type="even" r:id="rId8"/>
      <w:headerReference w:type="default" r:id="rId9"/>
      <w:footerReference w:type="even" r:id="rId10"/>
      <w:footerReference w:type="default" r:id="rId11"/>
      <w:headerReference w:type="first" r:id="rId12"/>
      <w:footerReference w:type="first" r:id="rId13"/>
      <w:pgSz w:w="12240" w:h="15840"/>
      <w:pgMar w:top="994" w:right="1440" w:bottom="864" w:left="144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F037B" w14:textId="77777777" w:rsidR="004A52AE" w:rsidRDefault="004A52AE" w:rsidP="003D4FD3">
      <w:r>
        <w:separator/>
      </w:r>
    </w:p>
  </w:endnote>
  <w:endnote w:type="continuationSeparator" w:id="0">
    <w:p w14:paraId="47DFF35E" w14:textId="77777777" w:rsidR="004A52AE" w:rsidRDefault="004A52AE" w:rsidP="003D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A0C9" w14:textId="77777777" w:rsidR="004C0E69" w:rsidRDefault="004C0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63471"/>
      <w:docPartObj>
        <w:docPartGallery w:val="Page Numbers (Bottom of Page)"/>
        <w:docPartUnique/>
      </w:docPartObj>
    </w:sdtPr>
    <w:sdtEndPr/>
    <w:sdtContent>
      <w:sdt>
        <w:sdtPr>
          <w:rPr>
            <w:sz w:val="20"/>
            <w:szCs w:val="20"/>
          </w:rPr>
          <w:id w:val="4963501"/>
          <w:docPartObj>
            <w:docPartGallery w:val="Page Numbers (Top of Page)"/>
            <w:docPartUnique/>
          </w:docPartObj>
        </w:sdtPr>
        <w:sdtEndPr/>
        <w:sdtContent>
          <w:p w14:paraId="0847371A" w14:textId="77777777" w:rsidR="00994263" w:rsidRPr="00947F28" w:rsidRDefault="00994263" w:rsidP="00994263">
            <w:pPr>
              <w:pStyle w:val="Footer"/>
              <w:jc w:val="right"/>
              <w:rPr>
                <w:sz w:val="20"/>
                <w:szCs w:val="20"/>
              </w:rPr>
            </w:pPr>
            <w:r w:rsidRPr="00947F28">
              <w:rPr>
                <w:sz w:val="20"/>
                <w:szCs w:val="20"/>
              </w:rPr>
              <w:t xml:space="preserve">Page </w:t>
            </w:r>
            <w:r w:rsidR="00F64802" w:rsidRPr="00947F28">
              <w:rPr>
                <w:b/>
                <w:sz w:val="20"/>
                <w:szCs w:val="20"/>
              </w:rPr>
              <w:fldChar w:fldCharType="begin"/>
            </w:r>
            <w:r w:rsidRPr="00947F28">
              <w:rPr>
                <w:b/>
                <w:sz w:val="20"/>
                <w:szCs w:val="20"/>
              </w:rPr>
              <w:instrText xml:space="preserve"> PAGE </w:instrText>
            </w:r>
            <w:r w:rsidR="00F64802" w:rsidRPr="00947F28">
              <w:rPr>
                <w:b/>
                <w:sz w:val="20"/>
                <w:szCs w:val="20"/>
              </w:rPr>
              <w:fldChar w:fldCharType="separate"/>
            </w:r>
            <w:r w:rsidR="00BA70FA">
              <w:rPr>
                <w:b/>
                <w:noProof/>
                <w:sz w:val="20"/>
                <w:szCs w:val="20"/>
              </w:rPr>
              <w:t>1</w:t>
            </w:r>
            <w:r w:rsidR="00F64802" w:rsidRPr="00947F28">
              <w:rPr>
                <w:b/>
                <w:sz w:val="20"/>
                <w:szCs w:val="20"/>
              </w:rPr>
              <w:fldChar w:fldCharType="end"/>
            </w:r>
            <w:r w:rsidRPr="00947F28">
              <w:rPr>
                <w:sz w:val="20"/>
                <w:szCs w:val="20"/>
              </w:rPr>
              <w:t xml:space="preserve"> of </w:t>
            </w:r>
            <w:r w:rsidR="00F64802" w:rsidRPr="00947F28">
              <w:rPr>
                <w:b/>
                <w:sz w:val="20"/>
                <w:szCs w:val="20"/>
              </w:rPr>
              <w:fldChar w:fldCharType="begin"/>
            </w:r>
            <w:r w:rsidRPr="00947F28">
              <w:rPr>
                <w:b/>
                <w:sz w:val="20"/>
                <w:szCs w:val="20"/>
              </w:rPr>
              <w:instrText xml:space="preserve"> NUMPAGES  </w:instrText>
            </w:r>
            <w:r w:rsidR="00F64802" w:rsidRPr="00947F28">
              <w:rPr>
                <w:b/>
                <w:sz w:val="20"/>
                <w:szCs w:val="20"/>
              </w:rPr>
              <w:fldChar w:fldCharType="separate"/>
            </w:r>
            <w:r w:rsidR="00BA70FA">
              <w:rPr>
                <w:b/>
                <w:noProof/>
                <w:sz w:val="20"/>
                <w:szCs w:val="20"/>
              </w:rPr>
              <w:t>4</w:t>
            </w:r>
            <w:r w:rsidR="00F64802" w:rsidRPr="00947F28">
              <w:rPr>
                <w:b/>
                <w:sz w:val="20"/>
                <w:szCs w:val="20"/>
              </w:rPr>
              <w:fldChar w:fldCharType="end"/>
            </w:r>
          </w:p>
        </w:sdtContent>
      </w:sdt>
    </w:sdtContent>
  </w:sdt>
  <w:p w14:paraId="2F19883C" w14:textId="77777777" w:rsidR="0059186B" w:rsidRDefault="0059186B" w:rsidP="009942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F2E93" w14:textId="77777777" w:rsidR="004C0E69" w:rsidRDefault="004C0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22F7B" w14:textId="77777777" w:rsidR="004A52AE" w:rsidRDefault="004A52AE" w:rsidP="003D4FD3">
      <w:r>
        <w:separator/>
      </w:r>
    </w:p>
  </w:footnote>
  <w:footnote w:type="continuationSeparator" w:id="0">
    <w:p w14:paraId="558A94E8" w14:textId="77777777" w:rsidR="004A52AE" w:rsidRDefault="004A52AE" w:rsidP="003D4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7078" w14:textId="77777777" w:rsidR="004C0E69" w:rsidRDefault="004C0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BC29" w14:textId="77777777" w:rsidR="00490A26" w:rsidRPr="00E24260" w:rsidRDefault="00490A26" w:rsidP="003D4FD3">
    <w:pPr>
      <w:pStyle w:val="CommentText"/>
      <w:tabs>
        <w:tab w:val="left" w:pos="1242"/>
      </w:tabs>
      <w:ind w:left="-1080" w:right="252" w:firstLine="90"/>
      <w:jc w:val="both"/>
    </w:pPr>
    <w:r w:rsidRPr="00E24260">
      <w:t xml:space="preserve">Attachment </w:t>
    </w:r>
    <w:r w:rsidR="00A71318" w:rsidRPr="00E24260">
      <w:t>5</w:t>
    </w:r>
  </w:p>
  <w:p w14:paraId="0EB36D6C" w14:textId="77777777" w:rsidR="004C0E69" w:rsidRPr="00E24260" w:rsidRDefault="004C0E69" w:rsidP="004C0E69">
    <w:pPr>
      <w:pStyle w:val="CommentText"/>
      <w:tabs>
        <w:tab w:val="left" w:pos="1242"/>
      </w:tabs>
      <w:ind w:left="-1080" w:right="252" w:firstLine="90"/>
      <w:jc w:val="both"/>
      <w:rPr>
        <w:color w:val="000000"/>
      </w:rPr>
    </w:pPr>
    <w:r w:rsidRPr="00E24260">
      <w:t xml:space="preserve">RFP Title:  </w:t>
    </w:r>
    <w:r w:rsidRPr="00E24260">
      <w:rPr>
        <w:color w:val="000000"/>
      </w:rPr>
      <w:t xml:space="preserve"> Environmental Law: CEQA &amp; Water Law</w:t>
    </w:r>
  </w:p>
  <w:p w14:paraId="0D85737B" w14:textId="1E3F2264" w:rsidR="00B9580A" w:rsidRPr="004C0E69" w:rsidRDefault="004C0E69" w:rsidP="004C0E69">
    <w:pPr>
      <w:pStyle w:val="CommentText"/>
      <w:tabs>
        <w:tab w:val="left" w:pos="1242"/>
      </w:tabs>
      <w:ind w:left="-1080" w:right="252" w:firstLine="90"/>
      <w:jc w:val="both"/>
      <w:rPr>
        <w:i/>
        <w:color w:val="FF0000"/>
      </w:rPr>
    </w:pPr>
    <w:r w:rsidRPr="00E24260">
      <w:t>RFP Number:</w:t>
    </w:r>
    <w:r w:rsidRPr="00E24260">
      <w:rPr>
        <w:color w:val="000000"/>
      </w:rPr>
      <w:t xml:space="preserve">  </w:t>
    </w:r>
    <w:r>
      <w:rPr>
        <w:color w:val="000000"/>
      </w:rPr>
      <w:t xml:space="preserve">CRS SP </w:t>
    </w:r>
    <w:r w:rsidRPr="00E24260">
      <w:rPr>
        <w:color w:val="000000"/>
      </w:rPr>
      <w:t>425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478B" w14:textId="77777777" w:rsidR="004C0E69" w:rsidRDefault="004C0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ED9"/>
    <w:multiLevelType w:val="hybridMultilevel"/>
    <w:tmpl w:val="D532752A"/>
    <w:lvl w:ilvl="0" w:tplc="72E41206">
      <w:start w:val="1"/>
      <w:numFmt w:val="upperLetter"/>
      <w:lvlText w:val="%1."/>
      <w:lvlJc w:val="left"/>
      <w:pPr>
        <w:ind w:left="540" w:hanging="360"/>
      </w:pPr>
      <w:rPr>
        <w:rFonts w:hint="default"/>
        <w:color w:val="0000FF"/>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38D7654"/>
    <w:multiLevelType w:val="hybridMultilevel"/>
    <w:tmpl w:val="3C48E2A4"/>
    <w:lvl w:ilvl="0" w:tplc="463E14E0">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0214C93"/>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E13B9"/>
    <w:multiLevelType w:val="hybridMultilevel"/>
    <w:tmpl w:val="EAF2D48A"/>
    <w:lvl w:ilvl="0" w:tplc="C44AFE42">
      <w:start w:val="8"/>
      <w:numFmt w:val="upperLetter"/>
      <w:lvlText w:val="%1."/>
      <w:lvlJc w:val="left"/>
      <w:pPr>
        <w:tabs>
          <w:tab w:val="num" w:pos="540"/>
        </w:tabs>
        <w:ind w:left="540" w:hanging="360"/>
      </w:pPr>
      <w:rPr>
        <w:rFonts w:hint="default"/>
        <w:color w:val="0000FF"/>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27540623"/>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13EC4"/>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904C8E"/>
    <w:multiLevelType w:val="hybridMultilevel"/>
    <w:tmpl w:val="75F265B0"/>
    <w:lvl w:ilvl="0" w:tplc="7A56AC1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46784"/>
    <w:multiLevelType w:val="multilevel"/>
    <w:tmpl w:val="1F9C0222"/>
    <w:lvl w:ilvl="0">
      <w:start w:val="1"/>
      <w:numFmt w:val="decimal"/>
      <w:pStyle w:val="ExhibitC1"/>
      <w:lvlText w:val="%1."/>
      <w:lvlJc w:val="left"/>
      <w:pPr>
        <w:tabs>
          <w:tab w:val="num" w:pos="720"/>
        </w:tabs>
        <w:ind w:left="720" w:hanging="720"/>
      </w:p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lvl>
    <w:lvl w:ilvl="5">
      <w:start w:val="1"/>
      <w:numFmt w:val="lowerLetter"/>
      <w:pStyle w:val="ExhibitC6"/>
      <w:lvlText w:val="(%6)"/>
      <w:lvlJc w:val="left"/>
      <w:pPr>
        <w:tabs>
          <w:tab w:val="num" w:pos="3600"/>
        </w:tabs>
        <w:ind w:left="3600" w:hanging="576"/>
      </w:pPr>
    </w:lvl>
    <w:lvl w:ilvl="6">
      <w:start w:val="1"/>
      <w:numFmt w:val="lowerRoman"/>
      <w:pStyle w:val="ExhibitC7"/>
      <w:lvlText w:val="(%7)"/>
      <w:lvlJc w:val="left"/>
      <w:pPr>
        <w:tabs>
          <w:tab w:val="num" w:pos="4176"/>
        </w:tabs>
        <w:ind w:left="4176" w:hanging="576"/>
      </w:pPr>
    </w:lvl>
    <w:lvl w:ilvl="7">
      <w:start w:val="1"/>
      <w:numFmt w:val="lowerLetter"/>
      <w:lvlText w:val="(%8)"/>
      <w:lvlJc w:val="left"/>
      <w:pPr>
        <w:tabs>
          <w:tab w:val="num" w:pos="6840"/>
        </w:tabs>
        <w:ind w:left="6480" w:firstLine="0"/>
      </w:pPr>
    </w:lvl>
    <w:lvl w:ilvl="8">
      <w:start w:val="1"/>
      <w:numFmt w:val="lowerRoman"/>
      <w:lvlText w:val="(%9)"/>
      <w:lvlJc w:val="left"/>
      <w:pPr>
        <w:tabs>
          <w:tab w:val="num" w:pos="7560"/>
        </w:tabs>
        <w:ind w:left="7200" w:firstLine="0"/>
      </w:pPr>
    </w:lvl>
  </w:abstractNum>
  <w:abstractNum w:abstractNumId="8" w15:restartNumberingAfterBreak="0">
    <w:nsid w:val="35CB7CE1"/>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82DAD"/>
    <w:multiLevelType w:val="hybridMultilevel"/>
    <w:tmpl w:val="D34A7CC0"/>
    <w:lvl w:ilvl="0" w:tplc="07188E9E">
      <w:start w:val="2"/>
      <w:numFmt w:val="upperLetter"/>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40500B12"/>
    <w:multiLevelType w:val="hybridMultilevel"/>
    <w:tmpl w:val="DC1A56EC"/>
    <w:lvl w:ilvl="0" w:tplc="323A4080">
      <w:start w:val="2"/>
      <w:numFmt w:val="upperLetter"/>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3A7C3D"/>
    <w:multiLevelType w:val="hybridMultilevel"/>
    <w:tmpl w:val="E10E9448"/>
    <w:lvl w:ilvl="0" w:tplc="FC6C5C78">
      <w:start w:val="6"/>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6BD46126"/>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425437"/>
    <w:multiLevelType w:val="hybridMultilevel"/>
    <w:tmpl w:val="0EBA6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846B73"/>
    <w:multiLevelType w:val="hybridMultilevel"/>
    <w:tmpl w:val="37204D5A"/>
    <w:lvl w:ilvl="0" w:tplc="D4AECD88">
      <w:start w:val="1"/>
      <w:numFmt w:val="upp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C81980"/>
    <w:multiLevelType w:val="hybridMultilevel"/>
    <w:tmpl w:val="B4C21394"/>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42617B4"/>
    <w:multiLevelType w:val="hybridMultilevel"/>
    <w:tmpl w:val="9338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0355617">
    <w:abstractNumId w:val="3"/>
  </w:num>
  <w:num w:numId="2" w16cid:durableId="345712081">
    <w:abstractNumId w:val="0"/>
  </w:num>
  <w:num w:numId="3" w16cid:durableId="608776302">
    <w:abstractNumId w:val="10"/>
  </w:num>
  <w:num w:numId="4" w16cid:durableId="1339114054">
    <w:abstractNumId w:val="9"/>
  </w:num>
  <w:num w:numId="5" w16cid:durableId="2019499652">
    <w:abstractNumId w:val="13"/>
  </w:num>
  <w:num w:numId="6" w16cid:durableId="1076589221">
    <w:abstractNumId w:val="6"/>
  </w:num>
  <w:num w:numId="7" w16cid:durableId="79916298">
    <w:abstractNumId w:val="1"/>
  </w:num>
  <w:num w:numId="8" w16cid:durableId="16877486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0215953">
    <w:abstractNumId w:val="12"/>
  </w:num>
  <w:num w:numId="10" w16cid:durableId="1495606922">
    <w:abstractNumId w:val="8"/>
  </w:num>
  <w:num w:numId="11" w16cid:durableId="1362709640">
    <w:abstractNumId w:val="2"/>
  </w:num>
  <w:num w:numId="12" w16cid:durableId="1573586156">
    <w:abstractNumId w:val="15"/>
  </w:num>
  <w:num w:numId="13" w16cid:durableId="311108625">
    <w:abstractNumId w:val="4"/>
  </w:num>
  <w:num w:numId="14" w16cid:durableId="677192094">
    <w:abstractNumId w:val="5"/>
  </w:num>
  <w:num w:numId="15" w16cid:durableId="586621779">
    <w:abstractNumId w:val="16"/>
  </w:num>
  <w:num w:numId="16" w16cid:durableId="1109469436">
    <w:abstractNumId w:val="11"/>
  </w:num>
  <w:num w:numId="17" w16cid:durableId="16740624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D6A"/>
    <w:rsid w:val="0003027B"/>
    <w:rsid w:val="00037ED5"/>
    <w:rsid w:val="00052B42"/>
    <w:rsid w:val="00057D5D"/>
    <w:rsid w:val="000731EA"/>
    <w:rsid w:val="000810FF"/>
    <w:rsid w:val="000954EE"/>
    <w:rsid w:val="000B4D91"/>
    <w:rsid w:val="000C6D39"/>
    <w:rsid w:val="00102530"/>
    <w:rsid w:val="00125B5F"/>
    <w:rsid w:val="00127EAB"/>
    <w:rsid w:val="00142166"/>
    <w:rsid w:val="00172B72"/>
    <w:rsid w:val="001911A6"/>
    <w:rsid w:val="00196C71"/>
    <w:rsid w:val="001A4203"/>
    <w:rsid w:val="001E0721"/>
    <w:rsid w:val="001F165E"/>
    <w:rsid w:val="0021201A"/>
    <w:rsid w:val="00224936"/>
    <w:rsid w:val="002455BA"/>
    <w:rsid w:val="002558F9"/>
    <w:rsid w:val="00261275"/>
    <w:rsid w:val="00265129"/>
    <w:rsid w:val="00265B93"/>
    <w:rsid w:val="00271BC4"/>
    <w:rsid w:val="00276BE3"/>
    <w:rsid w:val="00285364"/>
    <w:rsid w:val="002D3F9C"/>
    <w:rsid w:val="003026DB"/>
    <w:rsid w:val="0032558F"/>
    <w:rsid w:val="00337F91"/>
    <w:rsid w:val="00342A91"/>
    <w:rsid w:val="00372158"/>
    <w:rsid w:val="003741EA"/>
    <w:rsid w:val="00380988"/>
    <w:rsid w:val="00394961"/>
    <w:rsid w:val="003C4471"/>
    <w:rsid w:val="003C59DD"/>
    <w:rsid w:val="003C64AE"/>
    <w:rsid w:val="003D4FD3"/>
    <w:rsid w:val="003F1EBD"/>
    <w:rsid w:val="004007FD"/>
    <w:rsid w:val="0041073E"/>
    <w:rsid w:val="004116CC"/>
    <w:rsid w:val="004666D6"/>
    <w:rsid w:val="00483802"/>
    <w:rsid w:val="00490A26"/>
    <w:rsid w:val="004A3E4B"/>
    <w:rsid w:val="004A52AE"/>
    <w:rsid w:val="004C0E69"/>
    <w:rsid w:val="004F0C4D"/>
    <w:rsid w:val="00501D6A"/>
    <w:rsid w:val="00514802"/>
    <w:rsid w:val="00524305"/>
    <w:rsid w:val="0054304D"/>
    <w:rsid w:val="00553F66"/>
    <w:rsid w:val="00564897"/>
    <w:rsid w:val="00564A0F"/>
    <w:rsid w:val="0059186B"/>
    <w:rsid w:val="005A7DE4"/>
    <w:rsid w:val="005B55B7"/>
    <w:rsid w:val="005C12D8"/>
    <w:rsid w:val="005C12E4"/>
    <w:rsid w:val="0061610D"/>
    <w:rsid w:val="00620144"/>
    <w:rsid w:val="00624411"/>
    <w:rsid w:val="00646754"/>
    <w:rsid w:val="00646B2F"/>
    <w:rsid w:val="0065716F"/>
    <w:rsid w:val="0066766B"/>
    <w:rsid w:val="00695B77"/>
    <w:rsid w:val="006A6CF7"/>
    <w:rsid w:val="006A6E64"/>
    <w:rsid w:val="006B3FAC"/>
    <w:rsid w:val="006B4419"/>
    <w:rsid w:val="006C7C16"/>
    <w:rsid w:val="006D7EDC"/>
    <w:rsid w:val="006F4F79"/>
    <w:rsid w:val="00722DEB"/>
    <w:rsid w:val="007262F8"/>
    <w:rsid w:val="00766E85"/>
    <w:rsid w:val="00781EE4"/>
    <w:rsid w:val="0079177F"/>
    <w:rsid w:val="007D18E6"/>
    <w:rsid w:val="007F4C3B"/>
    <w:rsid w:val="00800A5F"/>
    <w:rsid w:val="00801ADD"/>
    <w:rsid w:val="00843C05"/>
    <w:rsid w:val="00843CAC"/>
    <w:rsid w:val="00874BF3"/>
    <w:rsid w:val="00897B16"/>
    <w:rsid w:val="00897DF3"/>
    <w:rsid w:val="008B2CA6"/>
    <w:rsid w:val="008D464C"/>
    <w:rsid w:val="008E67A1"/>
    <w:rsid w:val="00900756"/>
    <w:rsid w:val="00904BF4"/>
    <w:rsid w:val="00922B8C"/>
    <w:rsid w:val="009438E5"/>
    <w:rsid w:val="0096503F"/>
    <w:rsid w:val="0097389F"/>
    <w:rsid w:val="0097627C"/>
    <w:rsid w:val="009935E4"/>
    <w:rsid w:val="00994263"/>
    <w:rsid w:val="009A36F0"/>
    <w:rsid w:val="009A7284"/>
    <w:rsid w:val="009C20C0"/>
    <w:rsid w:val="009C507F"/>
    <w:rsid w:val="009C6B9B"/>
    <w:rsid w:val="00A20BEE"/>
    <w:rsid w:val="00A50C5E"/>
    <w:rsid w:val="00A71318"/>
    <w:rsid w:val="00A813A2"/>
    <w:rsid w:val="00AA2256"/>
    <w:rsid w:val="00AA37A5"/>
    <w:rsid w:val="00AA525F"/>
    <w:rsid w:val="00AB1EFD"/>
    <w:rsid w:val="00AD44E3"/>
    <w:rsid w:val="00B06449"/>
    <w:rsid w:val="00B23217"/>
    <w:rsid w:val="00B2734C"/>
    <w:rsid w:val="00B337FB"/>
    <w:rsid w:val="00B50236"/>
    <w:rsid w:val="00B51E63"/>
    <w:rsid w:val="00B9580A"/>
    <w:rsid w:val="00BA70FA"/>
    <w:rsid w:val="00BF4257"/>
    <w:rsid w:val="00CA402F"/>
    <w:rsid w:val="00CC2009"/>
    <w:rsid w:val="00CC5395"/>
    <w:rsid w:val="00CD03B3"/>
    <w:rsid w:val="00CD6362"/>
    <w:rsid w:val="00D069DF"/>
    <w:rsid w:val="00D2608E"/>
    <w:rsid w:val="00D31240"/>
    <w:rsid w:val="00D35657"/>
    <w:rsid w:val="00D43610"/>
    <w:rsid w:val="00D46A0B"/>
    <w:rsid w:val="00D57E2F"/>
    <w:rsid w:val="00DA5F04"/>
    <w:rsid w:val="00DC0F4F"/>
    <w:rsid w:val="00DC1896"/>
    <w:rsid w:val="00DC4D45"/>
    <w:rsid w:val="00DD679F"/>
    <w:rsid w:val="00E146CF"/>
    <w:rsid w:val="00E24260"/>
    <w:rsid w:val="00E54692"/>
    <w:rsid w:val="00E57606"/>
    <w:rsid w:val="00E82A83"/>
    <w:rsid w:val="00E8377C"/>
    <w:rsid w:val="00E972AD"/>
    <w:rsid w:val="00EC65A1"/>
    <w:rsid w:val="00ED694F"/>
    <w:rsid w:val="00F114AF"/>
    <w:rsid w:val="00F35BDE"/>
    <w:rsid w:val="00F46DEF"/>
    <w:rsid w:val="00F60759"/>
    <w:rsid w:val="00F64802"/>
    <w:rsid w:val="00F710D1"/>
    <w:rsid w:val="00FB5B8B"/>
    <w:rsid w:val="00FC733E"/>
    <w:rsid w:val="00FE1600"/>
    <w:rsid w:val="00FE4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36D458"/>
  <w15:docId w15:val="{F55DCB2F-D7A5-46B9-B9AB-E966C836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F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958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C20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E837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D4FD3"/>
    <w:pPr>
      <w:tabs>
        <w:tab w:val="center" w:pos="4680"/>
        <w:tab w:val="right" w:pos="9360"/>
      </w:tabs>
    </w:pPr>
  </w:style>
  <w:style w:type="character" w:customStyle="1" w:styleId="HeaderChar">
    <w:name w:val="Header Char"/>
    <w:basedOn w:val="DefaultParagraphFont"/>
    <w:link w:val="Header"/>
    <w:uiPriority w:val="99"/>
    <w:rsid w:val="003D4F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4FD3"/>
    <w:pPr>
      <w:tabs>
        <w:tab w:val="center" w:pos="4680"/>
        <w:tab w:val="right" w:pos="9360"/>
      </w:tabs>
    </w:pPr>
  </w:style>
  <w:style w:type="character" w:customStyle="1" w:styleId="FooterChar">
    <w:name w:val="Footer Char"/>
    <w:basedOn w:val="DefaultParagraphFont"/>
    <w:link w:val="Footer"/>
    <w:uiPriority w:val="99"/>
    <w:rsid w:val="003D4FD3"/>
    <w:rPr>
      <w:rFonts w:ascii="Times New Roman" w:eastAsia="Times New Roman" w:hAnsi="Times New Roman" w:cs="Times New Roman"/>
      <w:sz w:val="24"/>
      <w:szCs w:val="24"/>
    </w:rPr>
  </w:style>
  <w:style w:type="paragraph" w:styleId="CommentText">
    <w:name w:val="annotation text"/>
    <w:basedOn w:val="Normal"/>
    <w:link w:val="CommentTextChar"/>
    <w:rsid w:val="003D4FD3"/>
    <w:rPr>
      <w:sz w:val="20"/>
      <w:szCs w:val="20"/>
    </w:rPr>
  </w:style>
  <w:style w:type="character" w:customStyle="1" w:styleId="CommentTextChar">
    <w:name w:val="Comment Text Char"/>
    <w:basedOn w:val="DefaultParagraphFont"/>
    <w:link w:val="CommentText"/>
    <w:rsid w:val="003D4F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D4FD3"/>
    <w:rPr>
      <w:rFonts w:ascii="Tahoma" w:hAnsi="Tahoma" w:cs="Tahoma"/>
      <w:sz w:val="16"/>
      <w:szCs w:val="16"/>
    </w:rPr>
  </w:style>
  <w:style w:type="character" w:customStyle="1" w:styleId="BalloonTextChar">
    <w:name w:val="Balloon Text Char"/>
    <w:basedOn w:val="DefaultParagraphFont"/>
    <w:link w:val="BalloonText"/>
    <w:uiPriority w:val="99"/>
    <w:semiHidden/>
    <w:rsid w:val="003D4FD3"/>
    <w:rPr>
      <w:rFonts w:ascii="Tahoma" w:eastAsia="Times New Roman" w:hAnsi="Tahoma" w:cs="Tahoma"/>
      <w:sz w:val="16"/>
      <w:szCs w:val="16"/>
    </w:rPr>
  </w:style>
  <w:style w:type="table" w:styleId="TableGrid">
    <w:name w:val="Table Grid"/>
    <w:basedOn w:val="TableNormal"/>
    <w:uiPriority w:val="59"/>
    <w:rsid w:val="00125B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9A7284"/>
    <w:rPr>
      <w:rFonts w:ascii="Arial" w:hAnsi="Arial"/>
      <w:szCs w:val="20"/>
    </w:rPr>
  </w:style>
  <w:style w:type="character" w:customStyle="1" w:styleId="BodyTextChar">
    <w:name w:val="Body Text Char"/>
    <w:basedOn w:val="DefaultParagraphFont"/>
    <w:link w:val="BodyText"/>
    <w:rsid w:val="009A7284"/>
    <w:rPr>
      <w:rFonts w:ascii="Arial" w:eastAsia="Times New Roman" w:hAnsi="Arial" w:cs="Times New Roman"/>
      <w:sz w:val="24"/>
      <w:szCs w:val="20"/>
    </w:rPr>
  </w:style>
  <w:style w:type="paragraph" w:styleId="ListParagraph">
    <w:name w:val="List Paragraph"/>
    <w:basedOn w:val="Normal"/>
    <w:uiPriority w:val="34"/>
    <w:qFormat/>
    <w:rsid w:val="00B9580A"/>
    <w:pPr>
      <w:ind w:left="720"/>
      <w:contextualSpacing/>
    </w:pPr>
  </w:style>
  <w:style w:type="character" w:styleId="CommentReference">
    <w:name w:val="annotation reference"/>
    <w:basedOn w:val="DefaultParagraphFont"/>
    <w:uiPriority w:val="99"/>
    <w:semiHidden/>
    <w:unhideWhenUsed/>
    <w:rsid w:val="00B9580A"/>
    <w:rPr>
      <w:sz w:val="16"/>
      <w:szCs w:val="16"/>
    </w:rPr>
  </w:style>
  <w:style w:type="paragraph" w:styleId="CommentSubject">
    <w:name w:val="annotation subject"/>
    <w:basedOn w:val="CommentText"/>
    <w:next w:val="CommentText"/>
    <w:link w:val="CommentSubjectChar"/>
    <w:uiPriority w:val="99"/>
    <w:semiHidden/>
    <w:unhideWhenUsed/>
    <w:rsid w:val="00B9580A"/>
    <w:rPr>
      <w:b/>
      <w:bCs/>
    </w:rPr>
  </w:style>
  <w:style w:type="character" w:customStyle="1" w:styleId="CommentSubjectChar">
    <w:name w:val="Comment Subject Char"/>
    <w:basedOn w:val="CommentTextChar"/>
    <w:link w:val="CommentSubject"/>
    <w:uiPriority w:val="99"/>
    <w:semiHidden/>
    <w:rsid w:val="00B9580A"/>
    <w:rPr>
      <w:rFonts w:ascii="Times New Roman" w:eastAsia="Times New Roman" w:hAnsi="Times New Roman" w:cs="Times New Roman"/>
      <w:b/>
      <w:bCs/>
      <w:sz w:val="20"/>
      <w:szCs w:val="20"/>
    </w:rPr>
  </w:style>
  <w:style w:type="paragraph" w:customStyle="1" w:styleId="Style4">
    <w:name w:val="Style4"/>
    <w:basedOn w:val="Heading1"/>
    <w:autoRedefine/>
    <w:rsid w:val="003741EA"/>
    <w:pPr>
      <w:keepNext w:val="0"/>
      <w:keepLines w:val="0"/>
      <w:spacing w:before="0"/>
      <w:ind w:right="72"/>
      <w:outlineLvl w:val="9"/>
    </w:pPr>
    <w:rPr>
      <w:rFonts w:ascii="Times New Roman" w:eastAsia="Times New Roman" w:hAnsi="Times New Roman" w:cs="Times New Roman"/>
      <w:b w:val="0"/>
      <w:bCs w:val="0"/>
      <w:color w:val="000000"/>
      <w:sz w:val="22"/>
      <w:szCs w:val="24"/>
    </w:rPr>
  </w:style>
  <w:style w:type="paragraph" w:styleId="Title">
    <w:name w:val="Title"/>
    <w:basedOn w:val="Normal"/>
    <w:link w:val="TitleChar"/>
    <w:qFormat/>
    <w:rsid w:val="00B9580A"/>
    <w:pPr>
      <w:tabs>
        <w:tab w:val="left" w:pos="480"/>
        <w:tab w:val="left" w:pos="1080"/>
        <w:tab w:val="left" w:pos="8010"/>
        <w:tab w:val="left" w:pos="10710"/>
      </w:tabs>
      <w:ind w:right="180"/>
      <w:jc w:val="center"/>
    </w:pPr>
    <w:rPr>
      <w:szCs w:val="20"/>
    </w:rPr>
  </w:style>
  <w:style w:type="character" w:customStyle="1" w:styleId="TitleChar">
    <w:name w:val="Title Char"/>
    <w:basedOn w:val="DefaultParagraphFont"/>
    <w:link w:val="Title"/>
    <w:rsid w:val="00B9580A"/>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B9580A"/>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unhideWhenUsed/>
    <w:rsid w:val="00624411"/>
    <w:pPr>
      <w:spacing w:after="120" w:line="480" w:lineRule="auto"/>
    </w:pPr>
  </w:style>
  <w:style w:type="character" w:customStyle="1" w:styleId="BodyText2Char">
    <w:name w:val="Body Text 2 Char"/>
    <w:basedOn w:val="DefaultParagraphFont"/>
    <w:link w:val="BodyText2"/>
    <w:uiPriority w:val="99"/>
    <w:rsid w:val="0062441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624411"/>
    <w:pPr>
      <w:spacing w:after="120"/>
      <w:ind w:left="360"/>
    </w:pPr>
  </w:style>
  <w:style w:type="character" w:customStyle="1" w:styleId="BodyTextIndentChar">
    <w:name w:val="Body Text Indent Char"/>
    <w:basedOn w:val="DefaultParagraphFont"/>
    <w:link w:val="BodyTextIndent"/>
    <w:uiPriority w:val="99"/>
    <w:rsid w:val="0062441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C20C0"/>
    <w:rPr>
      <w:rFonts w:asciiTheme="majorHAnsi" w:eastAsiaTheme="majorEastAsia" w:hAnsiTheme="majorHAnsi" w:cstheme="majorBidi"/>
      <w:b/>
      <w:bCs/>
      <w:color w:val="4F81BD" w:themeColor="accent1"/>
      <w:sz w:val="26"/>
      <w:szCs w:val="26"/>
    </w:rPr>
  </w:style>
  <w:style w:type="paragraph" w:styleId="BodyTextIndent3">
    <w:name w:val="Body Text Indent 3"/>
    <w:basedOn w:val="Normal"/>
    <w:link w:val="BodyTextIndent3Char"/>
    <w:uiPriority w:val="99"/>
    <w:semiHidden/>
    <w:unhideWhenUsed/>
    <w:rsid w:val="009C20C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20C0"/>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rsid w:val="00E8377C"/>
    <w:rPr>
      <w:rFonts w:asciiTheme="majorHAnsi" w:eastAsiaTheme="majorEastAsia" w:hAnsiTheme="majorHAnsi" w:cstheme="majorBidi"/>
      <w:b/>
      <w:bCs/>
      <w:i/>
      <w:iCs/>
      <w:color w:val="4F81BD" w:themeColor="accent1"/>
      <w:sz w:val="24"/>
      <w:szCs w:val="24"/>
    </w:rPr>
  </w:style>
  <w:style w:type="paragraph" w:customStyle="1" w:styleId="centered">
    <w:name w:val="¶ centered"/>
    <w:basedOn w:val="Normal"/>
    <w:rsid w:val="00E8377C"/>
    <w:pPr>
      <w:jc w:val="center"/>
    </w:pPr>
    <w:rPr>
      <w:rFonts w:ascii="Palatino" w:hAnsi="Palatino"/>
      <w:sz w:val="20"/>
      <w:szCs w:val="20"/>
    </w:rPr>
  </w:style>
  <w:style w:type="paragraph" w:customStyle="1" w:styleId="signatureline">
    <w:name w:val="signature line"/>
    <w:basedOn w:val="Normal"/>
    <w:rsid w:val="00E8377C"/>
    <w:pPr>
      <w:tabs>
        <w:tab w:val="left" w:pos="1200"/>
      </w:tabs>
      <w:jc w:val="center"/>
    </w:pPr>
    <w:rPr>
      <w:rFonts w:ascii="Palatino" w:hAnsi="Palatino"/>
      <w:sz w:val="16"/>
      <w:szCs w:val="20"/>
    </w:rPr>
  </w:style>
  <w:style w:type="paragraph" w:customStyle="1" w:styleId="rtjusspbef">
    <w:name w:val="¶ rt jus + sp bef"/>
    <w:basedOn w:val="Normal"/>
    <w:rsid w:val="00E8377C"/>
    <w:pPr>
      <w:spacing w:before="120"/>
      <w:jc w:val="right"/>
    </w:pPr>
    <w:rPr>
      <w:rFonts w:ascii="Palatino" w:hAnsi="Palatino"/>
      <w:sz w:val="20"/>
      <w:szCs w:val="20"/>
    </w:rPr>
  </w:style>
  <w:style w:type="paragraph" w:customStyle="1" w:styleId="ExhibitC1">
    <w:name w:val="ExhibitC1"/>
    <w:basedOn w:val="Normal"/>
    <w:rsid w:val="00DA5F04"/>
    <w:pPr>
      <w:numPr>
        <w:numId w:val="8"/>
      </w:numPr>
    </w:pPr>
    <w:rPr>
      <w:noProof/>
      <w:szCs w:val="20"/>
      <w:u w:val="single"/>
    </w:rPr>
  </w:style>
  <w:style w:type="paragraph" w:customStyle="1" w:styleId="ExhibitC2">
    <w:name w:val="ExhibitC2"/>
    <w:basedOn w:val="Normal"/>
    <w:rsid w:val="00DA5F04"/>
    <w:pPr>
      <w:numPr>
        <w:ilvl w:val="1"/>
        <w:numId w:val="8"/>
      </w:numPr>
    </w:pPr>
    <w:rPr>
      <w:noProof/>
      <w:szCs w:val="20"/>
    </w:rPr>
  </w:style>
  <w:style w:type="paragraph" w:customStyle="1" w:styleId="ExhibitC3">
    <w:name w:val="ExhibitC3"/>
    <w:basedOn w:val="Normal"/>
    <w:rsid w:val="00DA5F04"/>
    <w:pPr>
      <w:keepNext/>
      <w:numPr>
        <w:ilvl w:val="2"/>
        <w:numId w:val="8"/>
      </w:numPr>
      <w:tabs>
        <w:tab w:val="left" w:pos="2592"/>
        <w:tab w:val="left" w:pos="4176"/>
        <w:tab w:val="left" w:pos="10710"/>
      </w:tabs>
      <w:ind w:right="187"/>
      <w:outlineLvl w:val="0"/>
    </w:pPr>
    <w:rPr>
      <w:szCs w:val="20"/>
    </w:rPr>
  </w:style>
  <w:style w:type="paragraph" w:customStyle="1" w:styleId="ExhibitC4">
    <w:name w:val="ExhibitC4"/>
    <w:basedOn w:val="Normal"/>
    <w:rsid w:val="00DA5F04"/>
    <w:pPr>
      <w:numPr>
        <w:ilvl w:val="3"/>
        <w:numId w:val="8"/>
      </w:numPr>
      <w:spacing w:before="120" w:after="120"/>
    </w:pPr>
    <w:rPr>
      <w:szCs w:val="20"/>
    </w:rPr>
  </w:style>
  <w:style w:type="paragraph" w:customStyle="1" w:styleId="ExhibitC5">
    <w:name w:val="ExhibitC5"/>
    <w:basedOn w:val="Normal"/>
    <w:rsid w:val="00DA5F04"/>
    <w:pPr>
      <w:numPr>
        <w:ilvl w:val="4"/>
        <w:numId w:val="8"/>
      </w:numPr>
      <w:spacing w:before="120" w:after="120"/>
    </w:pPr>
    <w:rPr>
      <w:szCs w:val="20"/>
    </w:rPr>
  </w:style>
  <w:style w:type="paragraph" w:customStyle="1" w:styleId="ExhibitC6">
    <w:name w:val="ExhibitC6"/>
    <w:basedOn w:val="Normal"/>
    <w:rsid w:val="00DA5F04"/>
    <w:pPr>
      <w:numPr>
        <w:ilvl w:val="5"/>
        <w:numId w:val="8"/>
      </w:numPr>
      <w:spacing w:before="120" w:after="120"/>
    </w:pPr>
    <w:rPr>
      <w:szCs w:val="20"/>
    </w:rPr>
  </w:style>
  <w:style w:type="paragraph" w:customStyle="1" w:styleId="ExhibitC7">
    <w:name w:val="ExhibitC7"/>
    <w:basedOn w:val="Normal"/>
    <w:rsid w:val="00DA5F04"/>
    <w:pPr>
      <w:numPr>
        <w:ilvl w:val="6"/>
        <w:numId w:val="8"/>
      </w:numPr>
      <w:spacing w:before="120" w:after="120"/>
    </w:pPr>
    <w:rPr>
      <w:szCs w:val="20"/>
    </w:rPr>
  </w:style>
  <w:style w:type="paragraph" w:styleId="Revision">
    <w:name w:val="Revision"/>
    <w:hidden/>
    <w:uiPriority w:val="99"/>
    <w:semiHidden/>
    <w:rsid w:val="00E5760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63428">
      <w:bodyDiv w:val="1"/>
      <w:marLeft w:val="0"/>
      <w:marRight w:val="0"/>
      <w:marTop w:val="0"/>
      <w:marBottom w:val="0"/>
      <w:divBdr>
        <w:top w:val="none" w:sz="0" w:space="0" w:color="auto"/>
        <w:left w:val="none" w:sz="0" w:space="0" w:color="auto"/>
        <w:bottom w:val="none" w:sz="0" w:space="0" w:color="auto"/>
        <w:right w:val="none" w:sz="0" w:space="0" w:color="auto"/>
      </w:divBdr>
    </w:div>
    <w:div w:id="714307975">
      <w:bodyDiv w:val="1"/>
      <w:marLeft w:val="0"/>
      <w:marRight w:val="0"/>
      <w:marTop w:val="0"/>
      <w:marBottom w:val="0"/>
      <w:divBdr>
        <w:top w:val="none" w:sz="0" w:space="0" w:color="auto"/>
        <w:left w:val="none" w:sz="0" w:space="0" w:color="auto"/>
        <w:bottom w:val="none" w:sz="0" w:space="0" w:color="auto"/>
        <w:right w:val="none" w:sz="0" w:space="0" w:color="auto"/>
      </w:divBdr>
    </w:div>
    <w:div w:id="88849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A45A0-E20C-4BD1-BEEB-668633637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4</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AOC User</dc:creator>
  <cp:lastModifiedBy>Paul, Susan</cp:lastModifiedBy>
  <cp:revision>6</cp:revision>
  <cp:lastPrinted>2014-04-07T15:16:00Z</cp:lastPrinted>
  <dcterms:created xsi:type="dcterms:W3CDTF">2024-03-11T22:46:00Z</dcterms:created>
  <dcterms:modified xsi:type="dcterms:W3CDTF">2024-03-22T18:39:00Z</dcterms:modified>
</cp:coreProperties>
</file>