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15000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>
              <w:t>Day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 w:rsidRPr="00FC1341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 w:rsidRPr="00FC1341"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Default="00150009" w:rsidP="009E10BE">
            <w:pPr>
              <w:pStyle w:val="Style4"/>
            </w:pPr>
          </w:p>
        </w:tc>
      </w:tr>
      <w:tr w:rsidR="00150009" w:rsidTr="00DB5BC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>
              <w:t>Day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 w:rsidRPr="00FC1341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 w:rsidRPr="00FC1341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Default="00150009" w:rsidP="00DB5BC3">
            <w:pPr>
              <w:pStyle w:val="Style4"/>
            </w:pPr>
          </w:p>
        </w:tc>
      </w:tr>
      <w:tr w:rsidR="0015000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>
              <w:t>Day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 w:rsidRPr="00FC1341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 w:rsidRPr="00FC1341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Default="00150009" w:rsidP="009E10BE">
            <w:pPr>
              <w:pStyle w:val="Style4"/>
            </w:pPr>
          </w:p>
        </w:tc>
      </w:tr>
      <w:tr w:rsidR="0015000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>
              <w:t>Day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 w:rsidRPr="00FC1341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Pr="00FC1341" w:rsidRDefault="00150009" w:rsidP="00DB5BC3">
            <w:pPr>
              <w:pStyle w:val="Style4"/>
            </w:pPr>
            <w:r w:rsidRPr="00FC1341"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09" w:rsidRDefault="00150009" w:rsidP="009E10BE">
            <w:pPr>
              <w:pStyle w:val="Style4"/>
            </w:pPr>
          </w:p>
        </w:tc>
      </w:tr>
      <w:tr w:rsidR="00780E48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80E48" w:rsidRDefault="00780E48" w:rsidP="00DB5BC3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80E48" w:rsidRDefault="00780E48" w:rsidP="00DB5BC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780E48" w:rsidRPr="00821724" w:rsidRDefault="00780E48" w:rsidP="00DB5BC3">
            <w:pPr>
              <w:pStyle w:val="Style4"/>
              <w:rPr>
                <w:highlight w:val="yellow"/>
              </w:rPr>
            </w:pPr>
            <w:r w:rsidRPr="00FC1341">
              <w:t>200</w:t>
            </w:r>
          </w:p>
        </w:tc>
        <w:tc>
          <w:tcPr>
            <w:tcW w:w="1530" w:type="dxa"/>
            <w:shd w:val="clear" w:color="auto" w:fill="000000"/>
          </w:tcPr>
          <w:p w:rsidR="00780E48" w:rsidRDefault="00780E48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50DAB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 requested</w:t>
            </w: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77E5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77E54" w:rsidRPr="00947F28">
              <w:rPr>
                <w:b/>
                <w:sz w:val="20"/>
                <w:szCs w:val="20"/>
              </w:rPr>
              <w:fldChar w:fldCharType="separate"/>
            </w:r>
            <w:r w:rsidR="00A57308">
              <w:rPr>
                <w:b/>
                <w:noProof/>
                <w:sz w:val="20"/>
                <w:szCs w:val="20"/>
              </w:rPr>
              <w:t>2</w:t>
            </w:r>
            <w:r w:rsidR="00777E5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77E5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77E54" w:rsidRPr="00947F28">
              <w:rPr>
                <w:b/>
                <w:sz w:val="20"/>
                <w:szCs w:val="20"/>
              </w:rPr>
              <w:fldChar w:fldCharType="separate"/>
            </w:r>
            <w:r w:rsidR="00A57308">
              <w:rPr>
                <w:b/>
                <w:noProof/>
                <w:sz w:val="20"/>
                <w:szCs w:val="20"/>
              </w:rPr>
              <w:t>2</w:t>
            </w:r>
            <w:r w:rsidR="00777E5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Pr="00D14B76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 w:rsidRPr="00D14B76">
      <w:t xml:space="preserve">Attachment </w:t>
    </w:r>
    <w:r w:rsidR="00E043DB" w:rsidRPr="00D14B76">
      <w:t>6</w:t>
    </w:r>
  </w:p>
  <w:p w:rsidR="003D4FD3" w:rsidRPr="00D14B7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D14B76">
      <w:t xml:space="preserve">RFP Title:  </w:t>
    </w:r>
    <w:r w:rsidRPr="00D14B76">
      <w:rPr>
        <w:color w:val="000000"/>
      </w:rPr>
      <w:t xml:space="preserve">  </w:t>
    </w:r>
    <w:r w:rsidR="00D14B76" w:rsidRPr="00D14B76">
      <w:rPr>
        <w:color w:val="000000"/>
      </w:rPr>
      <w:t>CRS SP 049</w:t>
    </w:r>
  </w:p>
  <w:p w:rsidR="00EB6A66" w:rsidRPr="00D14B76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</w:rPr>
    </w:pPr>
    <w:r w:rsidRPr="00D14B76">
      <w:t>RFP Number:</w:t>
    </w:r>
    <w:r w:rsidRPr="00D14B76">
      <w:rPr>
        <w:color w:val="000000"/>
      </w:rPr>
      <w:t xml:space="preserve">   </w:t>
    </w:r>
    <w:r w:rsidR="00D14B76" w:rsidRPr="00D14B76">
      <w:t>Criminal Assignment Courses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VjDXHF3Rkig1qCfBpPFY2ZAKD+8=" w:salt="TI0UMS+pwyrgsPiwkx5H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0009"/>
    <w:rsid w:val="00152BEB"/>
    <w:rsid w:val="00164C9D"/>
    <w:rsid w:val="00217796"/>
    <w:rsid w:val="00257642"/>
    <w:rsid w:val="0029285F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63806"/>
    <w:rsid w:val="00777E54"/>
    <w:rsid w:val="00780E48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57308"/>
    <w:rsid w:val="00A86E74"/>
    <w:rsid w:val="00A92676"/>
    <w:rsid w:val="00AD6BE8"/>
    <w:rsid w:val="00AF6DBE"/>
    <w:rsid w:val="00B024BF"/>
    <w:rsid w:val="00B17BA7"/>
    <w:rsid w:val="00B22E3C"/>
    <w:rsid w:val="00B525A1"/>
    <w:rsid w:val="00B63D50"/>
    <w:rsid w:val="00B975CA"/>
    <w:rsid w:val="00BF4FC6"/>
    <w:rsid w:val="00C97170"/>
    <w:rsid w:val="00CF2E52"/>
    <w:rsid w:val="00D14B76"/>
    <w:rsid w:val="00D14D39"/>
    <w:rsid w:val="00D852ED"/>
    <w:rsid w:val="00DD2FCD"/>
    <w:rsid w:val="00E043DB"/>
    <w:rsid w:val="00E1629B"/>
    <w:rsid w:val="00E23D98"/>
    <w:rsid w:val="00E31FCB"/>
    <w:rsid w:val="00E45C40"/>
    <w:rsid w:val="00E50DAB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A2BC-809E-4E83-80C4-755EA909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2011-12-01T17:21:00Z</cp:lastPrinted>
  <dcterms:created xsi:type="dcterms:W3CDTF">2013-06-06T22:26:00Z</dcterms:created>
  <dcterms:modified xsi:type="dcterms:W3CDTF">2013-06-06T22:32:00Z</dcterms:modified>
</cp:coreProperties>
</file>