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307CAD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proofErr w:type="spellStart"/>
            <w:r>
              <w:t>Zipcode</w:t>
            </w:r>
            <w:proofErr w:type="spellEnd"/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D43610" w:rsidRDefault="00D43610" w:rsidP="00125B5F">
      <w:pPr>
        <w:tabs>
          <w:tab w:val="left" w:pos="1530"/>
        </w:tabs>
      </w:pPr>
    </w:p>
    <w:p w:rsidR="00B9580A" w:rsidRPr="00624411" w:rsidRDefault="00B9580A" w:rsidP="00624411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624411">
        <w:rPr>
          <w:sz w:val="22"/>
        </w:rPr>
        <w:t>Propose Sleeping Room schedule</w:t>
      </w:r>
      <w:r w:rsidR="00624411" w:rsidRPr="00624411">
        <w:rPr>
          <w:sz w:val="22"/>
        </w:rPr>
        <w:t xml:space="preserve">.  </w:t>
      </w:r>
      <w:r w:rsidRPr="00624411">
        <w:rPr>
          <w:sz w:val="22"/>
        </w:rPr>
        <w:t xml:space="preserve">Enter “n/a” for any items that are not applicable.  </w:t>
      </w:r>
    </w:p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890"/>
        <w:gridCol w:w="2070"/>
        <w:gridCol w:w="2250"/>
      </w:tblGrid>
      <w:tr w:rsidR="002B27EF" w:rsidTr="002B27EF">
        <w:trPr>
          <w:tblHeader/>
        </w:trPr>
        <w:tc>
          <w:tcPr>
            <w:tcW w:w="1908" w:type="dxa"/>
            <w:tcBorders>
              <w:bottom w:val="single" w:sz="4" w:space="0" w:color="auto"/>
            </w:tcBorders>
          </w:tcPr>
          <w:p w:rsidR="002B27EF" w:rsidRDefault="002B27EF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B27EF" w:rsidRDefault="002B27EF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B27EF" w:rsidRDefault="002B27EF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B27EF" w:rsidRDefault="002B27EF" w:rsidP="0059186B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2B27EF" w:rsidRPr="002B27EF" w:rsidTr="002B27E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EF" w:rsidRPr="002B27EF" w:rsidRDefault="002B27EF" w:rsidP="002B27EF">
            <w:pPr>
              <w:pStyle w:val="Style4"/>
            </w:pPr>
            <w:r w:rsidRPr="002B27EF">
              <w:t>Wednesday, January 23, 2013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EF" w:rsidRPr="002B27EF" w:rsidRDefault="002B27EF" w:rsidP="009E10BE">
            <w:pPr>
              <w:pStyle w:val="Style4"/>
            </w:pPr>
            <w:r w:rsidRPr="002B27EF">
              <w:t>Single/Double Occupancy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EF" w:rsidRPr="002B27EF" w:rsidRDefault="002B27EF" w:rsidP="0059186B">
            <w:pPr>
              <w:pStyle w:val="Style4"/>
            </w:pPr>
            <w:r w:rsidRPr="002B27EF">
              <w:t>20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EF" w:rsidRPr="002B27EF" w:rsidRDefault="002B27EF" w:rsidP="009E10BE">
            <w:pPr>
              <w:pStyle w:val="Style4"/>
            </w:pPr>
          </w:p>
        </w:tc>
      </w:tr>
      <w:tr w:rsidR="002B27EF" w:rsidRPr="002B27EF" w:rsidTr="002B27E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EF" w:rsidRPr="002B27EF" w:rsidRDefault="002B27EF" w:rsidP="009E10BE">
            <w:pPr>
              <w:pStyle w:val="Style4"/>
            </w:pPr>
            <w:r w:rsidRPr="002B27EF">
              <w:t>Thursday, January 24, 2013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EF" w:rsidRPr="002B27EF" w:rsidRDefault="002B27EF" w:rsidP="009E10BE">
            <w:pPr>
              <w:pStyle w:val="Style4"/>
            </w:pPr>
            <w:r w:rsidRPr="002B27EF">
              <w:t>Single/Double Occupancy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EF" w:rsidRPr="002B27EF" w:rsidRDefault="002B27EF" w:rsidP="0059186B">
            <w:pPr>
              <w:pStyle w:val="Style4"/>
            </w:pPr>
            <w:r w:rsidRPr="002B27EF">
              <w:t>105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EF" w:rsidRPr="002B27EF" w:rsidRDefault="002B27EF" w:rsidP="009E10BE">
            <w:pPr>
              <w:pStyle w:val="Style4"/>
            </w:pPr>
          </w:p>
        </w:tc>
      </w:tr>
      <w:tr w:rsidR="002B27EF" w:rsidRPr="002B27EF" w:rsidTr="002B27E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EF" w:rsidRDefault="002B27EF" w:rsidP="009E10BE">
            <w:pPr>
              <w:pStyle w:val="Style4"/>
            </w:pPr>
            <w:r w:rsidRPr="002B27EF">
              <w:t xml:space="preserve">Friday, </w:t>
            </w:r>
          </w:p>
          <w:p w:rsidR="002B27EF" w:rsidRPr="002B27EF" w:rsidRDefault="002B27EF" w:rsidP="009E10BE">
            <w:pPr>
              <w:pStyle w:val="Style4"/>
            </w:pPr>
            <w:r w:rsidRPr="002B27EF">
              <w:t>January 25, 2012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EF" w:rsidRPr="002B27EF" w:rsidRDefault="002B27EF" w:rsidP="009E10BE">
            <w:pPr>
              <w:pStyle w:val="Style4"/>
            </w:pPr>
            <w:r w:rsidRPr="002B27EF">
              <w:t>Single/ Double Occupancy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EF" w:rsidRPr="002B27EF" w:rsidRDefault="002B27EF" w:rsidP="009E10BE">
            <w:pPr>
              <w:pStyle w:val="Style4"/>
            </w:pPr>
            <w:r w:rsidRPr="002B27EF">
              <w:t>Check Out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EF" w:rsidRPr="002B27EF" w:rsidRDefault="002B27EF" w:rsidP="009E10BE">
            <w:pPr>
              <w:pStyle w:val="Style4"/>
            </w:pPr>
          </w:p>
        </w:tc>
      </w:tr>
      <w:tr w:rsidR="002B27EF" w:rsidTr="002B27EF">
        <w:tc>
          <w:tcPr>
            <w:tcW w:w="190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2B27EF" w:rsidRPr="002B27EF" w:rsidRDefault="002B27EF" w:rsidP="009E10BE">
            <w:pPr>
              <w:pStyle w:val="Style4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2B27EF" w:rsidRPr="002B27EF" w:rsidRDefault="002B27EF" w:rsidP="009E10BE">
            <w:pPr>
              <w:pStyle w:val="Style4"/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</w:tcBorders>
          </w:tcPr>
          <w:p w:rsidR="002B27EF" w:rsidRPr="002B27EF" w:rsidRDefault="002B27EF" w:rsidP="009E10BE">
            <w:pPr>
              <w:pStyle w:val="Style4"/>
            </w:pPr>
            <w:r w:rsidRPr="002B27EF">
              <w:t>125</w:t>
            </w:r>
          </w:p>
        </w:tc>
        <w:tc>
          <w:tcPr>
            <w:tcW w:w="2250" w:type="dxa"/>
            <w:shd w:val="clear" w:color="auto" w:fill="000000"/>
          </w:tcPr>
          <w:p w:rsidR="002B27EF" w:rsidRDefault="002B27EF" w:rsidP="009E10BE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ListParagraph"/>
        <w:numPr>
          <w:ilvl w:val="0"/>
          <w:numId w:val="6"/>
        </w:numPr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ListParagraph"/>
        <w:rPr>
          <w:sz w:val="22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564897" w:rsidRPr="00564897" w:rsidRDefault="00564897" w:rsidP="00564897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564897">
        <w:rPr>
          <w:color w:val="0000FF"/>
          <w:sz w:val="22"/>
        </w:rPr>
        <w:t xml:space="preserve">Other Program Needs </w:t>
      </w:r>
      <w:r w:rsidRPr="00564897">
        <w:rPr>
          <w:color w:val="0000FF"/>
          <w:sz w:val="22"/>
          <w:szCs w:val="16"/>
        </w:rPr>
        <w:t>(identify if included in other proposed pricing)</w:t>
      </w:r>
      <w:r w:rsidRPr="00564897">
        <w:rPr>
          <w:color w:val="0000FF"/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9E10BE">
        <w:trPr>
          <w:tblHeader/>
        </w:trPr>
        <w:tc>
          <w:tcPr>
            <w:tcW w:w="720" w:type="dxa"/>
          </w:tcPr>
          <w:p w:rsidR="00564897" w:rsidRDefault="00564897" w:rsidP="009E10BE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Default="00564897" w:rsidP="009E10BE">
            <w:pPr>
              <w:ind w:right="25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Default="00E8377C" w:rsidP="00BF425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Alternative</w:t>
            </w:r>
            <w:r w:rsidR="00564897">
              <w:rPr>
                <w:color w:val="0000FF"/>
                <w:sz w:val="22"/>
              </w:rPr>
              <w:t xml:space="preserve"> </w:t>
            </w:r>
          </w:p>
        </w:tc>
      </w:tr>
      <w:tr w:rsidR="00564897" w:rsidTr="009E10BE">
        <w:tc>
          <w:tcPr>
            <w:tcW w:w="720" w:type="dxa"/>
          </w:tcPr>
          <w:p w:rsidR="00564897" w:rsidRPr="002B27EF" w:rsidRDefault="00307CAD" w:rsidP="009E10BE">
            <w:pPr>
              <w:ind w:right="72"/>
              <w:jc w:val="center"/>
              <w:rPr>
                <w:color w:val="0000FF"/>
              </w:rPr>
            </w:pPr>
            <w:r w:rsidRPr="002B27EF">
              <w:rPr>
                <w:color w:val="0000FF"/>
                <w:sz w:val="22"/>
              </w:rPr>
              <w:t>1</w:t>
            </w:r>
            <w:r w:rsidR="00E8377C" w:rsidRPr="002B27EF">
              <w:rPr>
                <w:color w:val="0000FF"/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2B27EF" w:rsidRDefault="00564897" w:rsidP="00E8377C">
            <w:pPr>
              <w:ind w:right="252"/>
              <w:rPr>
                <w:color w:val="0000FF"/>
              </w:rPr>
            </w:pPr>
            <w:r w:rsidRPr="002B27EF">
              <w:rPr>
                <w:color w:val="0000FF"/>
                <w:sz w:val="22"/>
              </w:rPr>
              <w:t xml:space="preserve">Complimentary </w:t>
            </w:r>
            <w:r w:rsidR="00E8377C" w:rsidRPr="002B27EF">
              <w:rPr>
                <w:color w:val="0000FF"/>
                <w:sz w:val="22"/>
              </w:rPr>
              <w:t xml:space="preserve">room </w:t>
            </w:r>
            <w:r w:rsidR="0038697F" w:rsidRPr="002B27EF">
              <w:rPr>
                <w:color w:val="0000FF"/>
                <w:sz w:val="22"/>
              </w:rPr>
              <w:t>policy – please indicate how many booked rooms will earn 1 complimentary room.</w:t>
            </w:r>
          </w:p>
        </w:tc>
        <w:tc>
          <w:tcPr>
            <w:tcW w:w="189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Pr="009A3B9C" w:rsidRDefault="00564897" w:rsidP="009E10BE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5C12E4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425A37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425A37">
            <w:pPr>
              <w:pStyle w:val="BodyTextIndent"/>
              <w:ind w:left="0"/>
            </w:pPr>
          </w:p>
        </w:tc>
      </w:tr>
      <w:tr w:rsidR="005C12E4" w:rsidTr="00425A37">
        <w:tc>
          <w:tcPr>
            <w:tcW w:w="9288" w:type="dxa"/>
          </w:tcPr>
          <w:p w:rsidR="005C12E4" w:rsidRDefault="005C12E4" w:rsidP="00425A37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307CAD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F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231D2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BBD" w:rsidRDefault="00883BBD" w:rsidP="003D4FD3">
      <w:r>
        <w:separator/>
      </w:r>
    </w:p>
  </w:endnote>
  <w:endnote w:type="continuationSeparator" w:id="0">
    <w:p w:rsidR="00883BBD" w:rsidRDefault="00883BBD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9E46A8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9E46A8" w:rsidRPr="00947F28">
              <w:rPr>
                <w:b/>
                <w:sz w:val="20"/>
                <w:szCs w:val="20"/>
              </w:rPr>
              <w:fldChar w:fldCharType="separate"/>
            </w:r>
            <w:r w:rsidR="002B27EF">
              <w:rPr>
                <w:b/>
                <w:noProof/>
                <w:sz w:val="20"/>
                <w:szCs w:val="20"/>
              </w:rPr>
              <w:t>2</w:t>
            </w:r>
            <w:r w:rsidR="009E46A8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9E46A8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9E46A8" w:rsidRPr="00947F28">
              <w:rPr>
                <w:b/>
                <w:sz w:val="20"/>
                <w:szCs w:val="20"/>
              </w:rPr>
              <w:fldChar w:fldCharType="separate"/>
            </w:r>
            <w:r w:rsidR="002B27EF">
              <w:rPr>
                <w:b/>
                <w:noProof/>
                <w:sz w:val="20"/>
                <w:szCs w:val="20"/>
              </w:rPr>
              <w:t>2</w:t>
            </w:r>
            <w:r w:rsidR="009E46A8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94263" w:rsidRPr="00947F28" w:rsidRDefault="00994263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821724">
      <w:rPr>
        <w:sz w:val="20"/>
        <w:szCs w:val="20"/>
      </w:rPr>
      <w:t>2/8/12</w:t>
    </w:r>
  </w:p>
  <w:p w:rsidR="0059186B" w:rsidRDefault="0059186B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BBD" w:rsidRDefault="00883BBD" w:rsidP="003D4FD3">
      <w:r>
        <w:separator/>
      </w:r>
    </w:p>
  </w:footnote>
  <w:footnote w:type="continuationSeparator" w:id="0">
    <w:p w:rsidR="00883BBD" w:rsidRDefault="00883BBD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2B27EF">
      <w:rPr>
        <w:sz w:val="22"/>
        <w:szCs w:val="22"/>
      </w:rPr>
      <w:t>TCPJAC and CEAC/COCE Statewide Business Meetings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2B27EF">
      <w:rPr>
        <w:sz w:val="22"/>
        <w:szCs w:val="22"/>
      </w:rPr>
      <w:t>CRS TD 034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102530"/>
    <w:rsid w:val="00125B5F"/>
    <w:rsid w:val="00127EAB"/>
    <w:rsid w:val="001A4203"/>
    <w:rsid w:val="001F165E"/>
    <w:rsid w:val="001F71A0"/>
    <w:rsid w:val="002558F9"/>
    <w:rsid w:val="00285364"/>
    <w:rsid w:val="002B27EF"/>
    <w:rsid w:val="00307CAD"/>
    <w:rsid w:val="0038697F"/>
    <w:rsid w:val="003C4471"/>
    <w:rsid w:val="003C59DD"/>
    <w:rsid w:val="003D4FD3"/>
    <w:rsid w:val="004666D6"/>
    <w:rsid w:val="00490A26"/>
    <w:rsid w:val="00501D6A"/>
    <w:rsid w:val="00501D8D"/>
    <w:rsid w:val="00524305"/>
    <w:rsid w:val="00564897"/>
    <w:rsid w:val="0059186B"/>
    <w:rsid w:val="005A7DE4"/>
    <w:rsid w:val="005C12E4"/>
    <w:rsid w:val="00620144"/>
    <w:rsid w:val="00624411"/>
    <w:rsid w:val="00646B2F"/>
    <w:rsid w:val="006B4419"/>
    <w:rsid w:val="006D7EDC"/>
    <w:rsid w:val="006F4F79"/>
    <w:rsid w:val="00800A5F"/>
    <w:rsid w:val="00821724"/>
    <w:rsid w:val="00843C05"/>
    <w:rsid w:val="00874BF3"/>
    <w:rsid w:val="00883BBD"/>
    <w:rsid w:val="00897DF3"/>
    <w:rsid w:val="008D464C"/>
    <w:rsid w:val="00994263"/>
    <w:rsid w:val="009A7284"/>
    <w:rsid w:val="009C20C0"/>
    <w:rsid w:val="009C507F"/>
    <w:rsid w:val="009E46A8"/>
    <w:rsid w:val="009F3BB7"/>
    <w:rsid w:val="00A71318"/>
    <w:rsid w:val="00B50236"/>
    <w:rsid w:val="00B9580A"/>
    <w:rsid w:val="00BF4257"/>
    <w:rsid w:val="00D43610"/>
    <w:rsid w:val="00D46A0B"/>
    <w:rsid w:val="00DC0F4F"/>
    <w:rsid w:val="00DD679F"/>
    <w:rsid w:val="00E54692"/>
    <w:rsid w:val="00E8377C"/>
    <w:rsid w:val="00E972AD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27077-A83D-47AC-B0FE-97AFACB5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AOC User</cp:lastModifiedBy>
  <cp:revision>2</cp:revision>
  <cp:lastPrinted>2011-11-30T22:51:00Z</cp:lastPrinted>
  <dcterms:created xsi:type="dcterms:W3CDTF">2012-10-29T20:28:00Z</dcterms:created>
  <dcterms:modified xsi:type="dcterms:W3CDTF">2012-10-29T20:28:00Z</dcterms:modified>
</cp:coreProperties>
</file>