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307CAD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proofErr w:type="spellStart"/>
            <w:r>
              <w:t>Zipcode</w:t>
            </w:r>
            <w:proofErr w:type="spellEnd"/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D54D63" w:rsidRDefault="00D54D63" w:rsidP="00B9580A">
      <w:pPr>
        <w:pStyle w:val="ListParagraph"/>
        <w:tabs>
          <w:tab w:val="left" w:pos="540"/>
        </w:tabs>
        <w:ind w:left="900"/>
      </w:pPr>
    </w:p>
    <w:p w:rsidR="00D54D63" w:rsidRDefault="00D54D63" w:rsidP="00B9580A">
      <w:pPr>
        <w:pStyle w:val="ListParagraph"/>
        <w:tabs>
          <w:tab w:val="left" w:pos="540"/>
        </w:tabs>
        <w:ind w:left="900"/>
      </w:pPr>
    </w:p>
    <w:p w:rsidR="0087345F" w:rsidRPr="0087345F" w:rsidRDefault="0087345F" w:rsidP="0087345F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87345F">
        <w:rPr>
          <w:sz w:val="22"/>
        </w:rPr>
        <w:t xml:space="preserve">Please indicate which dates you are offering for the program: </w:t>
      </w:r>
    </w:p>
    <w:tbl>
      <w:tblPr>
        <w:tblStyle w:val="TableGrid"/>
        <w:tblpPr w:leftFromText="180" w:rightFromText="180" w:vertAnchor="text" w:horzAnchor="page" w:tblpX="3244" w:tblpY="162"/>
        <w:tblW w:w="0" w:type="auto"/>
        <w:tblLayout w:type="fixed"/>
        <w:tblLook w:val="04A0"/>
      </w:tblPr>
      <w:tblGrid>
        <w:gridCol w:w="2268"/>
        <w:gridCol w:w="720"/>
      </w:tblGrid>
      <w:tr w:rsidR="00D54D63" w:rsidTr="0009694F">
        <w:tc>
          <w:tcPr>
            <w:tcW w:w="2268" w:type="dxa"/>
          </w:tcPr>
          <w:p w:rsidR="00D54D63" w:rsidRPr="008D42AB" w:rsidRDefault="00D54D63" w:rsidP="0009694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Dates: </w:t>
            </w:r>
          </w:p>
        </w:tc>
        <w:tc>
          <w:tcPr>
            <w:tcW w:w="720" w:type="dxa"/>
          </w:tcPr>
          <w:p w:rsidR="00D54D63" w:rsidRPr="008D42AB" w:rsidRDefault="00D54D63" w:rsidP="0009694F">
            <w:pPr>
              <w:jc w:val="center"/>
              <w:rPr>
                <w:b/>
                <w:szCs w:val="16"/>
              </w:rPr>
            </w:pPr>
          </w:p>
        </w:tc>
      </w:tr>
      <w:tr w:rsidR="00D54D63" w:rsidTr="0009694F">
        <w:tc>
          <w:tcPr>
            <w:tcW w:w="2268" w:type="dxa"/>
          </w:tcPr>
          <w:p w:rsidR="00D54D63" w:rsidRDefault="00D54D63" w:rsidP="0009694F">
            <w:pPr>
              <w:rPr>
                <w:szCs w:val="16"/>
              </w:rPr>
            </w:pPr>
            <w:r>
              <w:rPr>
                <w:szCs w:val="16"/>
              </w:rPr>
              <w:t xml:space="preserve">Preferred: </w:t>
            </w:r>
          </w:p>
          <w:p w:rsidR="00D54D63" w:rsidRDefault="00D54D63" w:rsidP="0009694F">
            <w:pPr>
              <w:rPr>
                <w:szCs w:val="16"/>
              </w:rPr>
            </w:pPr>
            <w:r>
              <w:rPr>
                <w:szCs w:val="16"/>
              </w:rPr>
              <w:t xml:space="preserve">January 26 – 28, 2014 </w:t>
            </w:r>
          </w:p>
        </w:tc>
        <w:tc>
          <w:tcPr>
            <w:tcW w:w="720" w:type="dxa"/>
          </w:tcPr>
          <w:p w:rsidR="00D54D63" w:rsidRDefault="00D54D63" w:rsidP="0009694F">
            <w:pPr>
              <w:rPr>
                <w:szCs w:val="16"/>
              </w:rPr>
            </w:pPr>
          </w:p>
        </w:tc>
      </w:tr>
      <w:tr w:rsidR="00D54D63" w:rsidTr="0009694F">
        <w:tc>
          <w:tcPr>
            <w:tcW w:w="2268" w:type="dxa"/>
          </w:tcPr>
          <w:p w:rsidR="00D54D63" w:rsidRDefault="00D54D63" w:rsidP="0009694F">
            <w:pPr>
              <w:rPr>
                <w:szCs w:val="16"/>
              </w:rPr>
            </w:pPr>
            <w:r>
              <w:rPr>
                <w:szCs w:val="16"/>
              </w:rPr>
              <w:t xml:space="preserve">Option #2: </w:t>
            </w:r>
          </w:p>
          <w:p w:rsidR="00D54D63" w:rsidRDefault="00D54D63" w:rsidP="0009694F">
            <w:pPr>
              <w:rPr>
                <w:szCs w:val="16"/>
              </w:rPr>
            </w:pPr>
            <w:r>
              <w:rPr>
                <w:szCs w:val="16"/>
              </w:rPr>
              <w:t>January 27 – 29, 2014</w:t>
            </w:r>
          </w:p>
        </w:tc>
        <w:tc>
          <w:tcPr>
            <w:tcW w:w="720" w:type="dxa"/>
          </w:tcPr>
          <w:p w:rsidR="00D54D63" w:rsidRDefault="00D54D63" w:rsidP="0009694F">
            <w:pPr>
              <w:rPr>
                <w:szCs w:val="16"/>
              </w:rPr>
            </w:pPr>
          </w:p>
        </w:tc>
      </w:tr>
      <w:tr w:rsidR="00D54D63" w:rsidTr="0009694F">
        <w:tc>
          <w:tcPr>
            <w:tcW w:w="2268" w:type="dxa"/>
          </w:tcPr>
          <w:p w:rsidR="00D54D63" w:rsidRDefault="00D54D63" w:rsidP="0009694F">
            <w:pPr>
              <w:rPr>
                <w:szCs w:val="16"/>
              </w:rPr>
            </w:pPr>
            <w:r>
              <w:rPr>
                <w:szCs w:val="16"/>
              </w:rPr>
              <w:t xml:space="preserve">Option #3: </w:t>
            </w:r>
          </w:p>
          <w:p w:rsidR="00D54D63" w:rsidRDefault="00D54D63" w:rsidP="0009694F">
            <w:pPr>
              <w:rPr>
                <w:szCs w:val="16"/>
              </w:rPr>
            </w:pPr>
            <w:r>
              <w:rPr>
                <w:szCs w:val="16"/>
              </w:rPr>
              <w:t>January 21 – 23, 2014</w:t>
            </w:r>
          </w:p>
        </w:tc>
        <w:tc>
          <w:tcPr>
            <w:tcW w:w="720" w:type="dxa"/>
          </w:tcPr>
          <w:p w:rsidR="00D54D63" w:rsidRDefault="00D54D63" w:rsidP="0009694F">
            <w:pPr>
              <w:rPr>
                <w:szCs w:val="16"/>
              </w:rPr>
            </w:pPr>
          </w:p>
        </w:tc>
      </w:tr>
    </w:tbl>
    <w:p w:rsidR="0087345F" w:rsidRDefault="0087345F" w:rsidP="00B9580A">
      <w:pPr>
        <w:pStyle w:val="ListParagraph"/>
        <w:tabs>
          <w:tab w:val="left" w:pos="540"/>
        </w:tabs>
        <w:ind w:left="900"/>
      </w:pPr>
    </w:p>
    <w:p w:rsidR="0087345F" w:rsidRDefault="0087345F" w:rsidP="00B9580A">
      <w:pPr>
        <w:pStyle w:val="ListParagraph"/>
        <w:tabs>
          <w:tab w:val="left" w:pos="540"/>
        </w:tabs>
        <w:ind w:left="900"/>
      </w:pPr>
    </w:p>
    <w:p w:rsidR="0087345F" w:rsidRDefault="0087345F" w:rsidP="00B9580A">
      <w:pPr>
        <w:pStyle w:val="ListParagraph"/>
        <w:tabs>
          <w:tab w:val="left" w:pos="540"/>
        </w:tabs>
        <w:ind w:left="900"/>
      </w:pPr>
    </w:p>
    <w:p w:rsidR="0087345F" w:rsidRDefault="0087345F" w:rsidP="00B9580A">
      <w:pPr>
        <w:pStyle w:val="ListParagraph"/>
        <w:tabs>
          <w:tab w:val="left" w:pos="540"/>
        </w:tabs>
        <w:ind w:left="900"/>
      </w:pPr>
    </w:p>
    <w:p w:rsidR="00D54D63" w:rsidRDefault="00D54D63" w:rsidP="00B9580A">
      <w:pPr>
        <w:pStyle w:val="ListParagraph"/>
        <w:tabs>
          <w:tab w:val="left" w:pos="540"/>
        </w:tabs>
        <w:ind w:left="900"/>
      </w:pPr>
    </w:p>
    <w:p w:rsidR="00D54D63" w:rsidRDefault="00D54D63" w:rsidP="00B9580A">
      <w:pPr>
        <w:pStyle w:val="ListParagraph"/>
        <w:tabs>
          <w:tab w:val="left" w:pos="540"/>
        </w:tabs>
        <w:ind w:left="900"/>
      </w:pPr>
    </w:p>
    <w:p w:rsidR="00D54D63" w:rsidRDefault="00D54D63" w:rsidP="00B9580A">
      <w:pPr>
        <w:pStyle w:val="ListParagraph"/>
        <w:tabs>
          <w:tab w:val="left" w:pos="540"/>
        </w:tabs>
        <w:ind w:left="900"/>
      </w:pPr>
    </w:p>
    <w:p w:rsidR="00D54D63" w:rsidRDefault="00D54D63" w:rsidP="00B9580A">
      <w:pPr>
        <w:pStyle w:val="ListParagraph"/>
        <w:tabs>
          <w:tab w:val="left" w:pos="540"/>
        </w:tabs>
        <w:ind w:left="900"/>
      </w:pPr>
    </w:p>
    <w:p w:rsidR="00D54D63" w:rsidRDefault="00D54D63" w:rsidP="00B9580A">
      <w:pPr>
        <w:pStyle w:val="ListParagraph"/>
        <w:tabs>
          <w:tab w:val="left" w:pos="540"/>
        </w:tabs>
        <w:ind w:left="900"/>
      </w:pPr>
    </w:p>
    <w:p w:rsidR="00D54D63" w:rsidRDefault="00D54D63" w:rsidP="00B9580A">
      <w:pPr>
        <w:pStyle w:val="ListParagraph"/>
        <w:tabs>
          <w:tab w:val="left" w:pos="540"/>
        </w:tabs>
        <w:ind w:left="900"/>
      </w:pPr>
    </w:p>
    <w:p w:rsidR="00D54D63" w:rsidRDefault="00D54D63" w:rsidP="00B9580A">
      <w:pPr>
        <w:pStyle w:val="ListParagraph"/>
        <w:tabs>
          <w:tab w:val="left" w:pos="540"/>
        </w:tabs>
        <w:ind w:left="900"/>
      </w:pPr>
    </w:p>
    <w:p w:rsidR="00D54D63" w:rsidRDefault="00D54D63" w:rsidP="00B9580A">
      <w:pPr>
        <w:pStyle w:val="ListParagraph"/>
        <w:tabs>
          <w:tab w:val="left" w:pos="540"/>
        </w:tabs>
        <w:ind w:left="900"/>
      </w:pPr>
    </w:p>
    <w:p w:rsidR="00D54D63" w:rsidRDefault="00D54D63" w:rsidP="00B9580A">
      <w:pPr>
        <w:pStyle w:val="ListParagraph"/>
        <w:tabs>
          <w:tab w:val="left" w:pos="540"/>
        </w:tabs>
        <w:ind w:left="900"/>
      </w:pPr>
    </w:p>
    <w:p w:rsidR="00D54D63" w:rsidRDefault="00D54D63" w:rsidP="00B9580A">
      <w:pPr>
        <w:pStyle w:val="ListParagraph"/>
        <w:tabs>
          <w:tab w:val="left" w:pos="540"/>
        </w:tabs>
        <w:ind w:left="900"/>
      </w:pPr>
    </w:p>
    <w:p w:rsidR="00D54D63" w:rsidRDefault="00D54D63" w:rsidP="00B9580A">
      <w:pPr>
        <w:pStyle w:val="ListParagraph"/>
        <w:tabs>
          <w:tab w:val="left" w:pos="540"/>
        </w:tabs>
        <w:ind w:left="900"/>
      </w:pPr>
    </w:p>
    <w:p w:rsidR="00D43610" w:rsidRDefault="00D43610" w:rsidP="00125B5F">
      <w:pPr>
        <w:tabs>
          <w:tab w:val="left" w:pos="1530"/>
        </w:tabs>
      </w:pPr>
    </w:p>
    <w:p w:rsidR="00B9580A" w:rsidRPr="00D54D63" w:rsidRDefault="00B9580A" w:rsidP="00D54D63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D54D63">
        <w:rPr>
          <w:sz w:val="22"/>
        </w:rPr>
        <w:t>Propose Sleeping Room schedule</w:t>
      </w:r>
      <w:r w:rsidR="00624411" w:rsidRPr="00D54D63">
        <w:rPr>
          <w:sz w:val="22"/>
        </w:rPr>
        <w:t xml:space="preserve">.  </w:t>
      </w:r>
      <w:r w:rsidRPr="00D54D63">
        <w:rPr>
          <w:sz w:val="22"/>
        </w:rPr>
        <w:t xml:space="preserve">Enter “n/a” for any items that are not applicable.  </w:t>
      </w:r>
    </w:p>
    <w:p w:rsidR="00D54D63" w:rsidRDefault="00D54D63" w:rsidP="00D54D63">
      <w:pPr>
        <w:pStyle w:val="ListParagraph"/>
        <w:rPr>
          <w:color w:val="0000FF"/>
          <w:sz w:val="22"/>
        </w:rPr>
      </w:pPr>
    </w:p>
    <w:p w:rsidR="00251E12" w:rsidRDefault="00251E12" w:rsidP="00D54D63">
      <w:pPr>
        <w:pStyle w:val="ListParagraph"/>
        <w:rPr>
          <w:color w:val="0000FF"/>
          <w:sz w:val="22"/>
        </w:rPr>
      </w:pPr>
    </w:p>
    <w:p w:rsidR="0009694F" w:rsidRPr="0009694F" w:rsidRDefault="0009694F" w:rsidP="00D54D63">
      <w:pPr>
        <w:pStyle w:val="ListParagraph"/>
        <w:rPr>
          <w:b/>
          <w:color w:val="0000FF"/>
          <w:sz w:val="22"/>
        </w:rPr>
      </w:pPr>
      <w:r w:rsidRPr="0009694F">
        <w:rPr>
          <w:b/>
          <w:color w:val="0000FF"/>
          <w:sz w:val="22"/>
        </w:rPr>
        <w:t xml:space="preserve">Preferred Dates: </w:t>
      </w: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D54D63" w:rsidTr="00D54D63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D54D63" w:rsidRDefault="00D54D63" w:rsidP="0009694F">
            <w:pPr>
              <w:pStyle w:val="Title"/>
              <w:rPr>
                <w:color w:val="0000FF"/>
              </w:rPr>
            </w:pPr>
          </w:p>
          <w:p w:rsidR="00D54D63" w:rsidRDefault="00D54D63" w:rsidP="0009694F">
            <w:pPr>
              <w:pStyle w:val="Title"/>
              <w:rPr>
                <w:color w:val="0000FF"/>
              </w:rPr>
            </w:pPr>
          </w:p>
          <w:p w:rsidR="00D54D63" w:rsidRDefault="00D54D63" w:rsidP="0009694F">
            <w:pPr>
              <w:pStyle w:val="Title"/>
              <w:rPr>
                <w:color w:val="0000FF"/>
              </w:rPr>
            </w:pPr>
          </w:p>
          <w:p w:rsidR="00D54D63" w:rsidRDefault="00D54D63" w:rsidP="0009694F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54D63" w:rsidRDefault="00D54D63" w:rsidP="0009694F">
            <w:pPr>
              <w:pStyle w:val="Title"/>
              <w:rPr>
                <w:color w:val="0000FF"/>
              </w:rPr>
            </w:pPr>
          </w:p>
          <w:p w:rsidR="00D54D63" w:rsidRDefault="00D54D63" w:rsidP="0009694F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54D63" w:rsidRDefault="00D54D63" w:rsidP="0009694F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54D63" w:rsidRDefault="00D54D63" w:rsidP="0059186B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</w:tr>
      <w:tr w:rsidR="00D54D63" w:rsidTr="00D54D6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3" w:rsidRDefault="00D54D63" w:rsidP="0009694F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Sunday</w:t>
            </w:r>
          </w:p>
          <w:p w:rsidR="00D54D63" w:rsidRPr="00821724" w:rsidRDefault="00D54D63" w:rsidP="0009694F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January 26,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3" w:rsidRDefault="00D54D63" w:rsidP="00D54D63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3" w:rsidRPr="00821724" w:rsidRDefault="00D54D63" w:rsidP="0059186B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50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3" w:rsidRDefault="00D54D63" w:rsidP="0009694F">
            <w:pPr>
              <w:pStyle w:val="Style4"/>
            </w:pPr>
          </w:p>
        </w:tc>
      </w:tr>
      <w:tr w:rsidR="00D54D63" w:rsidTr="00D54D6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3" w:rsidRDefault="00D54D63" w:rsidP="0009694F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Monday</w:t>
            </w:r>
          </w:p>
          <w:p w:rsidR="00D54D63" w:rsidRPr="00821724" w:rsidRDefault="00D54D63" w:rsidP="0009694F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January 27,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3" w:rsidRDefault="00D54D63" w:rsidP="0009694F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3" w:rsidRPr="00821724" w:rsidRDefault="00D54D63" w:rsidP="0059186B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3" w:rsidRDefault="00D54D63" w:rsidP="0009694F">
            <w:pPr>
              <w:pStyle w:val="Style4"/>
            </w:pPr>
          </w:p>
        </w:tc>
      </w:tr>
      <w:tr w:rsidR="00D54D63" w:rsidTr="00D54D6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3" w:rsidRDefault="00D54D63" w:rsidP="0009694F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Tuesday</w:t>
            </w:r>
          </w:p>
          <w:p w:rsidR="00D54D63" w:rsidRPr="00821724" w:rsidRDefault="00D54D63" w:rsidP="0009694F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January 28,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3" w:rsidRDefault="00D54D63" w:rsidP="0009694F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3" w:rsidRPr="00821724" w:rsidRDefault="00D54D63" w:rsidP="0009694F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3" w:rsidRDefault="00D54D63" w:rsidP="0009694F">
            <w:pPr>
              <w:pStyle w:val="Style4"/>
            </w:pPr>
          </w:p>
        </w:tc>
      </w:tr>
      <w:tr w:rsidR="00D54D63" w:rsidTr="00D54D63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54D63" w:rsidRDefault="00D54D63" w:rsidP="0009694F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54D63" w:rsidRDefault="00D54D63" w:rsidP="0009694F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D54D63" w:rsidRPr="00821724" w:rsidRDefault="00D54D63" w:rsidP="0009694F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100</w:t>
            </w:r>
          </w:p>
        </w:tc>
        <w:tc>
          <w:tcPr>
            <w:tcW w:w="1530" w:type="dxa"/>
            <w:shd w:val="clear" w:color="auto" w:fill="000000"/>
          </w:tcPr>
          <w:p w:rsidR="00D54D63" w:rsidRDefault="00D54D63" w:rsidP="0009694F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251E12" w:rsidRDefault="00251E12" w:rsidP="00D43610">
      <w:pPr>
        <w:ind w:left="360"/>
        <w:rPr>
          <w:sz w:val="22"/>
          <w:szCs w:val="16"/>
        </w:rPr>
      </w:pPr>
    </w:p>
    <w:p w:rsidR="00251E12" w:rsidRDefault="00251E12" w:rsidP="00D43610">
      <w:pPr>
        <w:ind w:left="360"/>
        <w:rPr>
          <w:sz w:val="22"/>
          <w:szCs w:val="16"/>
        </w:rPr>
      </w:pPr>
    </w:p>
    <w:p w:rsidR="00251E12" w:rsidRDefault="00251E12" w:rsidP="00D43610">
      <w:pPr>
        <w:ind w:left="360"/>
        <w:rPr>
          <w:sz w:val="22"/>
          <w:szCs w:val="16"/>
        </w:rPr>
      </w:pPr>
    </w:p>
    <w:p w:rsidR="00251E12" w:rsidRDefault="00251E12" w:rsidP="00D43610">
      <w:pPr>
        <w:ind w:left="360"/>
        <w:rPr>
          <w:sz w:val="22"/>
          <w:szCs w:val="16"/>
        </w:rPr>
      </w:pPr>
    </w:p>
    <w:p w:rsidR="00D54D63" w:rsidRPr="0009694F" w:rsidRDefault="0009694F" w:rsidP="00D43610">
      <w:pPr>
        <w:ind w:left="360"/>
        <w:rPr>
          <w:b/>
          <w:sz w:val="22"/>
          <w:szCs w:val="16"/>
        </w:rPr>
      </w:pPr>
      <w:r w:rsidRPr="0009694F">
        <w:rPr>
          <w:b/>
          <w:sz w:val="22"/>
          <w:szCs w:val="16"/>
        </w:rPr>
        <w:t xml:space="preserve">Option #2: </w:t>
      </w: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09694F" w:rsidTr="0009694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09694F" w:rsidRDefault="0009694F" w:rsidP="0009694F">
            <w:pPr>
              <w:pStyle w:val="Title"/>
              <w:rPr>
                <w:color w:val="0000FF"/>
              </w:rPr>
            </w:pPr>
          </w:p>
          <w:p w:rsidR="0009694F" w:rsidRDefault="0009694F" w:rsidP="0009694F">
            <w:pPr>
              <w:pStyle w:val="Title"/>
              <w:rPr>
                <w:color w:val="0000FF"/>
              </w:rPr>
            </w:pPr>
          </w:p>
          <w:p w:rsidR="0009694F" w:rsidRDefault="0009694F" w:rsidP="0009694F">
            <w:pPr>
              <w:pStyle w:val="Title"/>
              <w:rPr>
                <w:color w:val="0000FF"/>
              </w:rPr>
            </w:pPr>
          </w:p>
          <w:p w:rsidR="0009694F" w:rsidRDefault="0009694F" w:rsidP="0009694F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9694F" w:rsidRDefault="0009694F" w:rsidP="0009694F">
            <w:pPr>
              <w:pStyle w:val="Title"/>
              <w:rPr>
                <w:color w:val="0000FF"/>
              </w:rPr>
            </w:pPr>
          </w:p>
          <w:p w:rsidR="0009694F" w:rsidRDefault="0009694F" w:rsidP="0009694F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9694F" w:rsidRDefault="0009694F" w:rsidP="0009694F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9694F" w:rsidRDefault="0009694F" w:rsidP="0009694F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</w:tr>
      <w:tr w:rsidR="0009694F" w:rsidTr="0009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F" w:rsidRDefault="0009694F" w:rsidP="0009694F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Monday </w:t>
            </w:r>
          </w:p>
          <w:p w:rsidR="0009694F" w:rsidRPr="00821724" w:rsidRDefault="0009694F" w:rsidP="0009694F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January 27,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F" w:rsidRDefault="0009694F" w:rsidP="0009694F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F" w:rsidRPr="00821724" w:rsidRDefault="0009694F" w:rsidP="0009694F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50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F" w:rsidRDefault="0009694F" w:rsidP="0009694F">
            <w:pPr>
              <w:pStyle w:val="Style4"/>
            </w:pPr>
          </w:p>
        </w:tc>
      </w:tr>
      <w:tr w:rsidR="0009694F" w:rsidTr="0009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F" w:rsidRDefault="0009694F" w:rsidP="0009694F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Tuesday</w:t>
            </w:r>
          </w:p>
          <w:p w:rsidR="0009694F" w:rsidRPr="00821724" w:rsidRDefault="0009694F" w:rsidP="0009694F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January 28,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F" w:rsidRDefault="0009694F" w:rsidP="0009694F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F" w:rsidRPr="00821724" w:rsidRDefault="0009694F" w:rsidP="0009694F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F" w:rsidRDefault="0009694F" w:rsidP="0009694F">
            <w:pPr>
              <w:pStyle w:val="Style4"/>
            </w:pPr>
          </w:p>
        </w:tc>
      </w:tr>
      <w:tr w:rsidR="0009694F" w:rsidTr="0009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F" w:rsidRDefault="0009694F" w:rsidP="0009694F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Wednesday</w:t>
            </w:r>
          </w:p>
          <w:p w:rsidR="0009694F" w:rsidRPr="00821724" w:rsidRDefault="0009694F" w:rsidP="0009694F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January 29,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F" w:rsidRDefault="0009694F" w:rsidP="0009694F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F" w:rsidRPr="00821724" w:rsidRDefault="0009694F" w:rsidP="0009694F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F" w:rsidRDefault="0009694F" w:rsidP="0009694F">
            <w:pPr>
              <w:pStyle w:val="Style4"/>
            </w:pPr>
          </w:p>
        </w:tc>
      </w:tr>
      <w:tr w:rsidR="0009694F" w:rsidTr="0009694F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09694F" w:rsidRDefault="0009694F" w:rsidP="0009694F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09694F" w:rsidRDefault="0009694F" w:rsidP="0009694F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09694F" w:rsidRPr="00821724" w:rsidRDefault="0009694F" w:rsidP="0009694F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100</w:t>
            </w:r>
          </w:p>
        </w:tc>
        <w:tc>
          <w:tcPr>
            <w:tcW w:w="1530" w:type="dxa"/>
            <w:shd w:val="clear" w:color="auto" w:fill="000000"/>
          </w:tcPr>
          <w:p w:rsidR="0009694F" w:rsidRDefault="0009694F" w:rsidP="0009694F">
            <w:pPr>
              <w:pStyle w:val="Style4"/>
            </w:pPr>
          </w:p>
        </w:tc>
      </w:tr>
    </w:tbl>
    <w:p w:rsidR="00D54D63" w:rsidRDefault="00D54D63" w:rsidP="00D43610">
      <w:pPr>
        <w:ind w:left="360"/>
        <w:rPr>
          <w:sz w:val="22"/>
          <w:szCs w:val="16"/>
        </w:rPr>
      </w:pPr>
    </w:p>
    <w:p w:rsidR="00D54D63" w:rsidRDefault="00D54D63" w:rsidP="00D43610">
      <w:pPr>
        <w:ind w:left="360"/>
        <w:rPr>
          <w:sz w:val="22"/>
          <w:szCs w:val="16"/>
        </w:rPr>
      </w:pPr>
    </w:p>
    <w:p w:rsidR="00251E12" w:rsidRDefault="00251E12" w:rsidP="00D43610">
      <w:pPr>
        <w:ind w:left="360"/>
        <w:rPr>
          <w:sz w:val="22"/>
          <w:szCs w:val="16"/>
        </w:rPr>
      </w:pPr>
    </w:p>
    <w:p w:rsidR="00251E12" w:rsidRDefault="00251E12" w:rsidP="00D43610">
      <w:pPr>
        <w:ind w:left="360"/>
        <w:rPr>
          <w:sz w:val="22"/>
          <w:szCs w:val="16"/>
        </w:rPr>
      </w:pPr>
    </w:p>
    <w:p w:rsidR="00251E12" w:rsidRDefault="00251E12" w:rsidP="00D43610">
      <w:pPr>
        <w:ind w:left="360"/>
        <w:rPr>
          <w:sz w:val="22"/>
          <w:szCs w:val="16"/>
        </w:rPr>
      </w:pPr>
    </w:p>
    <w:p w:rsidR="00251E12" w:rsidRDefault="00251E12" w:rsidP="00D43610">
      <w:pPr>
        <w:ind w:left="360"/>
        <w:rPr>
          <w:sz w:val="22"/>
          <w:szCs w:val="16"/>
        </w:rPr>
      </w:pPr>
    </w:p>
    <w:p w:rsidR="00251E12" w:rsidRDefault="00251E12" w:rsidP="00D43610">
      <w:pPr>
        <w:ind w:left="360"/>
        <w:rPr>
          <w:sz w:val="22"/>
          <w:szCs w:val="16"/>
        </w:rPr>
      </w:pPr>
    </w:p>
    <w:p w:rsidR="00251E12" w:rsidRDefault="00251E12" w:rsidP="00D43610">
      <w:pPr>
        <w:ind w:left="360"/>
        <w:rPr>
          <w:sz w:val="22"/>
          <w:szCs w:val="16"/>
        </w:rPr>
      </w:pPr>
    </w:p>
    <w:p w:rsidR="00251E12" w:rsidRDefault="00251E12" w:rsidP="00D43610">
      <w:pPr>
        <w:ind w:left="360"/>
        <w:rPr>
          <w:sz w:val="22"/>
          <w:szCs w:val="16"/>
        </w:rPr>
      </w:pPr>
    </w:p>
    <w:p w:rsidR="00D54D63" w:rsidRPr="00251E12" w:rsidRDefault="00251E12" w:rsidP="00D43610">
      <w:pPr>
        <w:ind w:left="360"/>
        <w:rPr>
          <w:b/>
          <w:sz w:val="22"/>
          <w:szCs w:val="16"/>
        </w:rPr>
      </w:pPr>
      <w:r w:rsidRPr="00251E12">
        <w:rPr>
          <w:b/>
          <w:sz w:val="22"/>
          <w:szCs w:val="16"/>
        </w:rPr>
        <w:lastRenderedPageBreak/>
        <w:t xml:space="preserve">Option #3: </w:t>
      </w: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251E12" w:rsidTr="00963D65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51E12" w:rsidRDefault="00251E12" w:rsidP="00963D65">
            <w:pPr>
              <w:pStyle w:val="Title"/>
              <w:rPr>
                <w:color w:val="0000FF"/>
              </w:rPr>
            </w:pPr>
          </w:p>
          <w:p w:rsidR="00251E12" w:rsidRDefault="00251E12" w:rsidP="00963D65">
            <w:pPr>
              <w:pStyle w:val="Title"/>
              <w:rPr>
                <w:color w:val="0000FF"/>
              </w:rPr>
            </w:pPr>
          </w:p>
          <w:p w:rsidR="00251E12" w:rsidRDefault="00251E12" w:rsidP="00963D65">
            <w:pPr>
              <w:pStyle w:val="Title"/>
              <w:rPr>
                <w:color w:val="0000FF"/>
              </w:rPr>
            </w:pPr>
          </w:p>
          <w:p w:rsidR="00251E12" w:rsidRDefault="00251E12" w:rsidP="00963D65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51E12" w:rsidRDefault="00251E12" w:rsidP="00963D65">
            <w:pPr>
              <w:pStyle w:val="Title"/>
              <w:rPr>
                <w:color w:val="0000FF"/>
              </w:rPr>
            </w:pPr>
          </w:p>
          <w:p w:rsidR="00251E12" w:rsidRDefault="00251E12" w:rsidP="00963D65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51E12" w:rsidRDefault="00251E12" w:rsidP="00963D65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51E12" w:rsidRDefault="00251E12" w:rsidP="00963D65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</w:tr>
      <w:tr w:rsidR="00251E12" w:rsidTr="00963D6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2" w:rsidRDefault="00251E12" w:rsidP="00963D6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Tuesday</w:t>
            </w:r>
            <w:r>
              <w:rPr>
                <w:highlight w:val="yellow"/>
              </w:rPr>
              <w:t xml:space="preserve"> </w:t>
            </w:r>
          </w:p>
          <w:p w:rsidR="00251E12" w:rsidRPr="00821724" w:rsidRDefault="00251E12" w:rsidP="00963D6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January 21</w:t>
            </w:r>
            <w:r>
              <w:rPr>
                <w:highlight w:val="yellow"/>
              </w:rPr>
              <w:t>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2" w:rsidRDefault="00251E12" w:rsidP="00963D65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2" w:rsidRPr="00821724" w:rsidRDefault="00251E12" w:rsidP="00963D6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50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2" w:rsidRDefault="00251E12" w:rsidP="00963D65">
            <w:pPr>
              <w:pStyle w:val="Style4"/>
            </w:pPr>
          </w:p>
        </w:tc>
      </w:tr>
      <w:tr w:rsidR="00251E12" w:rsidTr="00963D6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2" w:rsidRDefault="00251E12" w:rsidP="00963D6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Wednesday</w:t>
            </w:r>
          </w:p>
          <w:p w:rsidR="00251E12" w:rsidRPr="00821724" w:rsidRDefault="00251E12" w:rsidP="00963D6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January 22</w:t>
            </w:r>
            <w:r>
              <w:rPr>
                <w:highlight w:val="yellow"/>
              </w:rPr>
              <w:t>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2" w:rsidRDefault="00251E12" w:rsidP="00963D65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2" w:rsidRPr="00821724" w:rsidRDefault="00251E12" w:rsidP="00963D6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2" w:rsidRDefault="00251E12" w:rsidP="00963D65">
            <w:pPr>
              <w:pStyle w:val="Style4"/>
            </w:pPr>
          </w:p>
        </w:tc>
      </w:tr>
      <w:tr w:rsidR="00251E12" w:rsidTr="00963D6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2" w:rsidRDefault="00251E12" w:rsidP="00963D6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Thursday </w:t>
            </w:r>
          </w:p>
          <w:p w:rsidR="00251E12" w:rsidRPr="00821724" w:rsidRDefault="00251E12" w:rsidP="00963D6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January 23</w:t>
            </w:r>
            <w:r>
              <w:rPr>
                <w:highlight w:val="yellow"/>
              </w:rPr>
              <w:t>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2" w:rsidRDefault="00251E12" w:rsidP="00963D65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2" w:rsidRPr="00821724" w:rsidRDefault="00251E12" w:rsidP="00963D6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2" w:rsidRDefault="00251E12" w:rsidP="00963D65">
            <w:pPr>
              <w:pStyle w:val="Style4"/>
            </w:pPr>
          </w:p>
        </w:tc>
      </w:tr>
      <w:tr w:rsidR="00251E12" w:rsidTr="00963D65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251E12" w:rsidRDefault="00251E12" w:rsidP="00963D65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251E12" w:rsidRDefault="00251E12" w:rsidP="00963D6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251E12" w:rsidRPr="00821724" w:rsidRDefault="00251E12" w:rsidP="00963D6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100</w:t>
            </w:r>
          </w:p>
        </w:tc>
        <w:tc>
          <w:tcPr>
            <w:tcW w:w="1530" w:type="dxa"/>
            <w:shd w:val="clear" w:color="auto" w:fill="000000"/>
          </w:tcPr>
          <w:p w:rsidR="00251E12" w:rsidRDefault="00251E12" w:rsidP="00963D65">
            <w:pPr>
              <w:pStyle w:val="Style4"/>
            </w:pPr>
          </w:p>
        </w:tc>
      </w:tr>
    </w:tbl>
    <w:p w:rsidR="00D54D63" w:rsidRDefault="00D54D63" w:rsidP="00D43610">
      <w:pPr>
        <w:ind w:left="360"/>
        <w:rPr>
          <w:sz w:val="22"/>
          <w:szCs w:val="16"/>
        </w:rPr>
      </w:pPr>
    </w:p>
    <w:p w:rsidR="00D54D63" w:rsidRDefault="00D54D63" w:rsidP="00D43610">
      <w:pPr>
        <w:ind w:left="360"/>
        <w:rPr>
          <w:sz w:val="22"/>
          <w:szCs w:val="16"/>
        </w:rPr>
      </w:pPr>
    </w:p>
    <w:p w:rsidR="00D54D63" w:rsidRDefault="00D54D63" w:rsidP="00D43610">
      <w:pPr>
        <w:ind w:left="360"/>
        <w:rPr>
          <w:sz w:val="22"/>
          <w:szCs w:val="16"/>
        </w:rPr>
      </w:pPr>
    </w:p>
    <w:p w:rsidR="00D54D63" w:rsidRDefault="00D54D63" w:rsidP="00D43610">
      <w:pPr>
        <w:ind w:left="360"/>
        <w:rPr>
          <w:sz w:val="22"/>
          <w:szCs w:val="16"/>
        </w:rPr>
      </w:pPr>
    </w:p>
    <w:p w:rsidR="00D54D63" w:rsidRDefault="00D54D63" w:rsidP="00D43610">
      <w:pPr>
        <w:ind w:left="360"/>
        <w:rPr>
          <w:sz w:val="22"/>
          <w:szCs w:val="16"/>
        </w:rPr>
      </w:pPr>
    </w:p>
    <w:p w:rsidR="004044A1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09694F">
        <w:tc>
          <w:tcPr>
            <w:tcW w:w="810" w:type="dxa"/>
          </w:tcPr>
          <w:p w:rsidR="00D43610" w:rsidRDefault="00D43610" w:rsidP="0009694F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09694F">
            <w:pPr>
              <w:rPr>
                <w:szCs w:val="16"/>
              </w:rPr>
            </w:pPr>
          </w:p>
        </w:tc>
      </w:tr>
      <w:tr w:rsidR="00D43610" w:rsidTr="0009694F">
        <w:tc>
          <w:tcPr>
            <w:tcW w:w="810" w:type="dxa"/>
          </w:tcPr>
          <w:p w:rsidR="00D43610" w:rsidRDefault="00D43610" w:rsidP="0009694F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09694F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624411" w:rsidRPr="00624411" w:rsidRDefault="00624411" w:rsidP="0087345F">
      <w:pPr>
        <w:pStyle w:val="ListParagraph"/>
        <w:numPr>
          <w:ilvl w:val="0"/>
          <w:numId w:val="6"/>
        </w:numPr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ListParagraph"/>
        <w:rPr>
          <w:sz w:val="22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564897" w:rsidRPr="00564897" w:rsidRDefault="00564897" w:rsidP="0087345F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564897">
        <w:rPr>
          <w:color w:val="0000FF"/>
          <w:sz w:val="22"/>
        </w:rPr>
        <w:t xml:space="preserve">Other Program Needs </w:t>
      </w:r>
      <w:r w:rsidRPr="00564897">
        <w:rPr>
          <w:color w:val="0000FF"/>
          <w:sz w:val="22"/>
          <w:szCs w:val="16"/>
        </w:rPr>
        <w:t>(identify if included in other proposed pricing)</w:t>
      </w:r>
      <w:r w:rsidRPr="00564897">
        <w:rPr>
          <w:color w:val="0000FF"/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09694F">
        <w:trPr>
          <w:tblHeader/>
        </w:trPr>
        <w:tc>
          <w:tcPr>
            <w:tcW w:w="720" w:type="dxa"/>
          </w:tcPr>
          <w:p w:rsidR="00564897" w:rsidRDefault="00564897" w:rsidP="0009694F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Default="00564897" w:rsidP="0009694F">
            <w:pPr>
              <w:ind w:right="25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Default="00564897" w:rsidP="0009694F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Default="00E8377C" w:rsidP="00BF4257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Alternative</w:t>
            </w:r>
            <w:r w:rsidR="00564897">
              <w:rPr>
                <w:color w:val="0000FF"/>
                <w:sz w:val="22"/>
              </w:rPr>
              <w:t xml:space="preserve"> </w:t>
            </w:r>
          </w:p>
        </w:tc>
      </w:tr>
      <w:tr w:rsidR="00564897" w:rsidTr="0009694F">
        <w:tc>
          <w:tcPr>
            <w:tcW w:w="720" w:type="dxa"/>
          </w:tcPr>
          <w:p w:rsidR="00564897" w:rsidRDefault="00307CAD" w:rsidP="0009694F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1</w:t>
            </w:r>
            <w:r w:rsidR="00E8377C">
              <w:rPr>
                <w:color w:val="0000FF"/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821724" w:rsidRDefault="00564897" w:rsidP="00E8377C">
            <w:pPr>
              <w:ind w:right="252"/>
              <w:rPr>
                <w:color w:val="0000FF"/>
                <w:highlight w:val="yellow"/>
              </w:rPr>
            </w:pPr>
            <w:r w:rsidRPr="00821724">
              <w:rPr>
                <w:color w:val="0000FF"/>
                <w:sz w:val="22"/>
                <w:highlight w:val="yellow"/>
              </w:rPr>
              <w:t xml:space="preserve">Complimentary </w:t>
            </w:r>
            <w:r w:rsidR="00E8377C" w:rsidRPr="00821724">
              <w:rPr>
                <w:color w:val="0000FF"/>
                <w:sz w:val="22"/>
                <w:highlight w:val="yellow"/>
              </w:rPr>
              <w:t xml:space="preserve">room </w:t>
            </w:r>
            <w:r w:rsidR="0038697F" w:rsidRPr="00821724">
              <w:rPr>
                <w:color w:val="0000FF"/>
                <w:sz w:val="22"/>
                <w:highlight w:val="yellow"/>
              </w:rPr>
              <w:t>policy – please indicate how many booked rooms will earn 1 complimentary room.</w:t>
            </w:r>
          </w:p>
        </w:tc>
        <w:tc>
          <w:tcPr>
            <w:tcW w:w="1890" w:type="dxa"/>
          </w:tcPr>
          <w:p w:rsidR="00564897" w:rsidRDefault="00564897" w:rsidP="0009694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Pr="009A3B9C" w:rsidRDefault="00564897" w:rsidP="0009694F">
            <w:pPr>
              <w:ind w:right="180"/>
              <w:jc w:val="center"/>
              <w:rPr>
                <w:color w:val="FF0000"/>
              </w:rPr>
            </w:pPr>
          </w:p>
        </w:tc>
      </w:tr>
      <w:tr w:rsidR="004044A1" w:rsidTr="0009694F">
        <w:tc>
          <w:tcPr>
            <w:tcW w:w="720" w:type="dxa"/>
          </w:tcPr>
          <w:p w:rsidR="004044A1" w:rsidRDefault="004044A1" w:rsidP="0009694F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2.</w:t>
            </w:r>
          </w:p>
        </w:tc>
        <w:tc>
          <w:tcPr>
            <w:tcW w:w="4500" w:type="dxa"/>
          </w:tcPr>
          <w:p w:rsidR="004044A1" w:rsidRPr="00821724" w:rsidRDefault="004044A1" w:rsidP="00E8377C">
            <w:pPr>
              <w:ind w:right="252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Complimentary or reduced parking rate </w:t>
            </w:r>
          </w:p>
        </w:tc>
        <w:tc>
          <w:tcPr>
            <w:tcW w:w="1890" w:type="dxa"/>
          </w:tcPr>
          <w:p w:rsidR="004044A1" w:rsidRDefault="004044A1" w:rsidP="0009694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44A1" w:rsidRPr="009A3B9C" w:rsidRDefault="004044A1" w:rsidP="0009694F">
            <w:pPr>
              <w:ind w:right="180"/>
              <w:jc w:val="center"/>
              <w:rPr>
                <w:color w:val="FF0000"/>
              </w:rPr>
            </w:pPr>
          </w:p>
        </w:tc>
      </w:tr>
      <w:tr w:rsidR="004044A1" w:rsidTr="0009694F">
        <w:tc>
          <w:tcPr>
            <w:tcW w:w="720" w:type="dxa"/>
          </w:tcPr>
          <w:p w:rsidR="004044A1" w:rsidRDefault="004044A1" w:rsidP="0009694F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3.</w:t>
            </w:r>
          </w:p>
        </w:tc>
        <w:tc>
          <w:tcPr>
            <w:tcW w:w="4500" w:type="dxa"/>
          </w:tcPr>
          <w:p w:rsidR="004044A1" w:rsidRPr="00821724" w:rsidRDefault="004044A1" w:rsidP="00E8377C">
            <w:pPr>
              <w:ind w:right="252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Group rate 2 days pre/post </w:t>
            </w:r>
          </w:p>
        </w:tc>
        <w:tc>
          <w:tcPr>
            <w:tcW w:w="1890" w:type="dxa"/>
          </w:tcPr>
          <w:p w:rsidR="004044A1" w:rsidRDefault="004044A1" w:rsidP="0009694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44A1" w:rsidRPr="009A3B9C" w:rsidRDefault="004044A1" w:rsidP="0009694F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Default="005C12E4" w:rsidP="0087345F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09694F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09694F">
            <w:pPr>
              <w:pStyle w:val="BodyTextIndent"/>
              <w:ind w:left="0"/>
            </w:pPr>
          </w:p>
        </w:tc>
      </w:tr>
      <w:tr w:rsidR="005C12E4" w:rsidTr="0009694F">
        <w:tc>
          <w:tcPr>
            <w:tcW w:w="9288" w:type="dxa"/>
          </w:tcPr>
          <w:p w:rsidR="005C12E4" w:rsidRDefault="005C12E4" w:rsidP="0009694F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307CAD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F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09694F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lastRenderedPageBreak/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09694F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09694F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09694F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09694F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09694F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09694F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09694F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09694F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09694F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09694F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09694F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09694F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94F" w:rsidRDefault="0009694F" w:rsidP="003D4FD3">
      <w:r>
        <w:separator/>
      </w:r>
    </w:p>
  </w:endnote>
  <w:endnote w:type="continuationSeparator" w:id="0">
    <w:p w:rsidR="0009694F" w:rsidRDefault="0009694F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09694F" w:rsidRPr="00947F28" w:rsidRDefault="0009694F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251E12">
              <w:rPr>
                <w:b/>
                <w:noProof/>
                <w:sz w:val="20"/>
                <w:szCs w:val="20"/>
              </w:rPr>
              <w:t>4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251E12">
              <w:rPr>
                <w:b/>
                <w:noProof/>
                <w:sz w:val="20"/>
                <w:szCs w:val="20"/>
              </w:rPr>
              <w:t>4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09694F" w:rsidRPr="00947F28" w:rsidRDefault="0009694F" w:rsidP="00994263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>
      <w:rPr>
        <w:sz w:val="20"/>
        <w:szCs w:val="20"/>
      </w:rPr>
      <w:t>2/8/12</w:t>
    </w:r>
  </w:p>
  <w:p w:rsidR="0009694F" w:rsidRDefault="0009694F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94F" w:rsidRDefault="0009694F" w:rsidP="003D4FD3">
      <w:r>
        <w:separator/>
      </w:r>
    </w:p>
  </w:footnote>
  <w:footnote w:type="continuationSeparator" w:id="0">
    <w:p w:rsidR="0009694F" w:rsidRDefault="0009694F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4F" w:rsidRDefault="0009694F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09694F" w:rsidRDefault="0009694F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 xml:space="preserve">CEQA Room Block </w:t>
    </w:r>
  </w:p>
  <w:p w:rsidR="0009694F" w:rsidRDefault="0009694F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>
      <w:rPr>
        <w:i/>
        <w:color w:val="FF0000"/>
        <w:sz w:val="22"/>
        <w:szCs w:val="22"/>
      </w:rPr>
      <w:t>CRSEG048</w:t>
    </w:r>
  </w:p>
  <w:p w:rsidR="0009694F" w:rsidRDefault="0009694F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09694F" w:rsidRPr="009000D1" w:rsidRDefault="0009694F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9F787D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9694F"/>
    <w:rsid w:val="00102530"/>
    <w:rsid w:val="00125B5F"/>
    <w:rsid w:val="00127EAB"/>
    <w:rsid w:val="001A4203"/>
    <w:rsid w:val="001E05F5"/>
    <w:rsid w:val="001F165E"/>
    <w:rsid w:val="001F71A0"/>
    <w:rsid w:val="00251E12"/>
    <w:rsid w:val="002558F9"/>
    <w:rsid w:val="00285364"/>
    <w:rsid w:val="00307CAD"/>
    <w:rsid w:val="0038697F"/>
    <w:rsid w:val="003C4471"/>
    <w:rsid w:val="003C59DD"/>
    <w:rsid w:val="003D4FD3"/>
    <w:rsid w:val="004044A1"/>
    <w:rsid w:val="004666D6"/>
    <w:rsid w:val="00490A26"/>
    <w:rsid w:val="00501D6A"/>
    <w:rsid w:val="00501D8D"/>
    <w:rsid w:val="00524305"/>
    <w:rsid w:val="00564897"/>
    <w:rsid w:val="0059186B"/>
    <w:rsid w:val="005A7DE4"/>
    <w:rsid w:val="005C12E4"/>
    <w:rsid w:val="00620144"/>
    <w:rsid w:val="00624411"/>
    <w:rsid w:val="006272A3"/>
    <w:rsid w:val="00646B2F"/>
    <w:rsid w:val="006B4419"/>
    <w:rsid w:val="006D7EDC"/>
    <w:rsid w:val="006F4F79"/>
    <w:rsid w:val="00800A5F"/>
    <w:rsid w:val="00821724"/>
    <w:rsid w:val="00843C05"/>
    <w:rsid w:val="0087345F"/>
    <w:rsid w:val="00874BF3"/>
    <w:rsid w:val="00883BBD"/>
    <w:rsid w:val="00897DF3"/>
    <w:rsid w:val="008D464C"/>
    <w:rsid w:val="00994263"/>
    <w:rsid w:val="009A7284"/>
    <w:rsid w:val="009C20C0"/>
    <w:rsid w:val="009C507F"/>
    <w:rsid w:val="009F3BB7"/>
    <w:rsid w:val="009F7B11"/>
    <w:rsid w:val="00A71318"/>
    <w:rsid w:val="00B50236"/>
    <w:rsid w:val="00B9580A"/>
    <w:rsid w:val="00BF4257"/>
    <w:rsid w:val="00CE1E45"/>
    <w:rsid w:val="00D43610"/>
    <w:rsid w:val="00D46A0B"/>
    <w:rsid w:val="00D54D63"/>
    <w:rsid w:val="00DC0F4F"/>
    <w:rsid w:val="00DD679F"/>
    <w:rsid w:val="00E54692"/>
    <w:rsid w:val="00E8377C"/>
    <w:rsid w:val="00E972AD"/>
    <w:rsid w:val="00FB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70C56-B865-4564-8829-25BD42AF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7</cp:revision>
  <cp:lastPrinted>2011-11-30T22:51:00Z</cp:lastPrinted>
  <dcterms:created xsi:type="dcterms:W3CDTF">2013-06-07T17:37:00Z</dcterms:created>
  <dcterms:modified xsi:type="dcterms:W3CDTF">2013-06-07T19:10:00Z</dcterms:modified>
</cp:coreProperties>
</file>