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5B070D">
            <w:pPr>
              <w:pStyle w:val="Style4"/>
            </w:pPr>
          </w:p>
          <w:p w:rsidR="00E45C40" w:rsidRDefault="00E45C40" w:rsidP="005B070D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5B070D">
            <w:pPr>
              <w:pStyle w:val="Style4"/>
            </w:pPr>
          </w:p>
          <w:p w:rsidR="00E45C40" w:rsidRDefault="00E45C40" w:rsidP="005B070D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14495" w:rsidRDefault="00E45C40" w:rsidP="005B070D">
            <w:pPr>
              <w:ind w:right="180"/>
              <w:jc w:val="center"/>
              <w:rPr>
                <w:highlight w:val="yellow"/>
              </w:rPr>
            </w:pPr>
          </w:p>
          <w:p w:rsidR="00E45C40" w:rsidRPr="00F14495" w:rsidRDefault="00E45C40" w:rsidP="005B070D">
            <w:pPr>
              <w:ind w:right="180"/>
              <w:jc w:val="center"/>
              <w:rPr>
                <w:highlight w:val="yellow"/>
              </w:rPr>
            </w:pPr>
            <w:r w:rsidRPr="00F14495">
              <w:rPr>
                <w:sz w:val="22"/>
                <w:highlight w:val="yellow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14495" w:rsidRDefault="00E45C40" w:rsidP="005B070D">
            <w:pPr>
              <w:ind w:right="180"/>
              <w:jc w:val="center"/>
              <w:rPr>
                <w:highlight w:val="yellow"/>
              </w:rPr>
            </w:pPr>
          </w:p>
          <w:p w:rsidR="00E45C40" w:rsidRPr="00F14495" w:rsidRDefault="00E45C40" w:rsidP="005B070D">
            <w:pPr>
              <w:ind w:right="180"/>
              <w:jc w:val="center"/>
              <w:rPr>
                <w:highlight w:val="yellow"/>
              </w:rPr>
            </w:pPr>
            <w:r w:rsidRPr="00F14495">
              <w:rPr>
                <w:sz w:val="22"/>
                <w:highlight w:val="yellow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14495" w:rsidRDefault="00E45C40" w:rsidP="005B070D">
            <w:pPr>
              <w:ind w:right="180"/>
              <w:jc w:val="center"/>
              <w:rPr>
                <w:highlight w:val="yellow"/>
              </w:rPr>
            </w:pPr>
            <w:r w:rsidRPr="00F14495">
              <w:rPr>
                <w:highlight w:val="yellow"/>
              </w:rPr>
              <w:t>Percentage</w:t>
            </w:r>
          </w:p>
          <w:p w:rsidR="00E45C40" w:rsidRPr="00F14495" w:rsidRDefault="00E45C40" w:rsidP="005B070D">
            <w:pPr>
              <w:ind w:right="180"/>
              <w:jc w:val="center"/>
              <w:rPr>
                <w:highlight w:val="yellow"/>
              </w:rPr>
            </w:pPr>
            <w:r w:rsidRPr="00F14495">
              <w:rPr>
                <w:sz w:val="22"/>
                <w:highlight w:val="yellow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14495" w:rsidRDefault="00E45C40" w:rsidP="005B070D">
            <w:pPr>
              <w:ind w:right="180"/>
              <w:jc w:val="center"/>
              <w:rPr>
                <w:highlight w:val="yellow"/>
              </w:rPr>
            </w:pPr>
            <w:r w:rsidRPr="00F14495">
              <w:rPr>
                <w:highlight w:val="yellow"/>
              </w:rP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5B070D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5B070D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5B070D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5B070D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5B070D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5B070D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5B070D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5B070D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5B070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5B070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5B070D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F14495" w:rsidP="005B070D">
            <w:pPr>
              <w:ind w:right="180"/>
              <w:jc w:val="center"/>
            </w:pPr>
            <w:r>
              <w:t>$</w:t>
            </w: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5B070D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DC6218">
            <w:pPr>
              <w:pStyle w:val="Style4"/>
            </w:pPr>
            <w:r>
              <w:t>Tourism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5B070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5B070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5B070D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F14495" w:rsidP="005B070D">
            <w:pPr>
              <w:ind w:right="180"/>
              <w:jc w:val="center"/>
            </w:pPr>
            <w:r>
              <w:t>$</w:t>
            </w: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495" w:rsidRDefault="00A92676" w:rsidP="00F14495">
            <w:pPr>
              <w:pStyle w:val="Style4"/>
            </w:pPr>
            <w:r>
              <w:t xml:space="preserve">State Tax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F14495" w:rsidP="00A92676">
            <w:pPr>
              <w:ind w:right="180"/>
              <w:jc w:val="center"/>
            </w:pPr>
            <w:r>
              <w:t>$</w:t>
            </w:r>
          </w:p>
        </w:tc>
      </w:tr>
      <w:tr w:rsidR="00F14495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4495" w:rsidRDefault="00F14495" w:rsidP="00A92676">
            <w:pPr>
              <w:pStyle w:val="Style4"/>
            </w:pPr>
            <w:r>
              <w:t>e.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495" w:rsidRDefault="00F14495" w:rsidP="00A92676">
            <w:pPr>
              <w:pStyle w:val="Style4"/>
            </w:pPr>
            <w:r>
              <w:t xml:space="preserve">Surcharge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14495" w:rsidRDefault="00F1449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14495" w:rsidRDefault="00F1449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Default="00F14495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Default="00F14495" w:rsidP="00A92676">
            <w:pPr>
              <w:ind w:right="180"/>
              <w:jc w:val="center"/>
            </w:pPr>
            <w:r>
              <w:t>$</w:t>
            </w: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C96623" w:rsidRDefault="00C96623" w:rsidP="000B151F">
      <w:pPr>
        <w:ind w:left="720"/>
        <w:rPr>
          <w:b/>
          <w:bCs/>
          <w:i/>
          <w:iCs/>
          <w:sz w:val="22"/>
        </w:rPr>
      </w:pPr>
    </w:p>
    <w:p w:rsidR="00C96623" w:rsidRDefault="00C96623" w:rsidP="000B151F">
      <w:pPr>
        <w:ind w:left="720"/>
        <w:rPr>
          <w:b/>
          <w:bCs/>
          <w:i/>
          <w:iCs/>
          <w:sz w:val="22"/>
        </w:rPr>
      </w:pPr>
    </w:p>
    <w:p w:rsid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C96623" w:rsidRDefault="00C96623" w:rsidP="00C96623">
      <w:pPr>
        <w:pStyle w:val="ListParagraph"/>
        <w:ind w:left="810"/>
        <w:rPr>
          <w:sz w:val="22"/>
          <w:szCs w:val="16"/>
        </w:rPr>
      </w:pPr>
    </w:p>
    <w:p w:rsidR="00C96623" w:rsidRDefault="00C96623" w:rsidP="00C96623">
      <w:pPr>
        <w:pStyle w:val="ListParagraph"/>
        <w:ind w:left="810"/>
        <w:rPr>
          <w:sz w:val="22"/>
          <w:szCs w:val="16"/>
        </w:rPr>
      </w:pPr>
    </w:p>
    <w:p w:rsidR="00C96623" w:rsidRPr="000B151F" w:rsidRDefault="00C96623" w:rsidP="00C96623">
      <w:pPr>
        <w:pStyle w:val="ListParagraph"/>
        <w:ind w:left="810"/>
        <w:rPr>
          <w:sz w:val="22"/>
          <w:szCs w:val="16"/>
        </w:rPr>
      </w:pPr>
    </w:p>
    <w:p w:rsidR="000B151F" w:rsidRPr="00C96623" w:rsidRDefault="00C96623" w:rsidP="000B151F">
      <w:pPr>
        <w:pStyle w:val="ListParagraph"/>
        <w:ind w:left="810"/>
        <w:rPr>
          <w:b/>
          <w:sz w:val="22"/>
          <w:szCs w:val="16"/>
        </w:rPr>
      </w:pPr>
      <w:r w:rsidRPr="00C96623">
        <w:rPr>
          <w:b/>
          <w:sz w:val="22"/>
          <w:szCs w:val="16"/>
        </w:rPr>
        <w:t xml:space="preserve">Preferred Dates: </w:t>
      </w:r>
    </w:p>
    <w:tbl>
      <w:tblPr>
        <w:tblW w:w="11688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  <w:gridCol w:w="1248"/>
        <w:gridCol w:w="1170"/>
        <w:gridCol w:w="1350"/>
        <w:gridCol w:w="1350"/>
      </w:tblGrid>
      <w:tr w:rsidR="000A4127" w:rsidTr="000A4127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0A4127" w:rsidRDefault="000A4127" w:rsidP="005B070D">
            <w:pPr>
              <w:pStyle w:val="Title"/>
              <w:rPr>
                <w:color w:val="0000FF"/>
              </w:rPr>
            </w:pPr>
          </w:p>
          <w:p w:rsidR="000A4127" w:rsidRDefault="000A4127" w:rsidP="005B070D">
            <w:pPr>
              <w:pStyle w:val="Title"/>
              <w:rPr>
                <w:color w:val="0000FF"/>
              </w:rPr>
            </w:pPr>
          </w:p>
          <w:p w:rsidR="000A4127" w:rsidRDefault="000A4127" w:rsidP="005B070D">
            <w:pPr>
              <w:pStyle w:val="Title"/>
              <w:rPr>
                <w:color w:val="0000FF"/>
              </w:rPr>
            </w:pPr>
          </w:p>
          <w:p w:rsidR="000A4127" w:rsidRDefault="000A4127" w:rsidP="005B070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A4127" w:rsidRDefault="000A4127" w:rsidP="005B070D">
            <w:pPr>
              <w:pStyle w:val="Title"/>
              <w:rPr>
                <w:color w:val="0000FF"/>
              </w:rPr>
            </w:pPr>
          </w:p>
          <w:p w:rsidR="000A4127" w:rsidRDefault="000A4127" w:rsidP="005B070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A4127" w:rsidRDefault="000A4127" w:rsidP="005B070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A4127" w:rsidRDefault="000A4127" w:rsidP="005B070D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A4127" w:rsidRDefault="000A4127" w:rsidP="005B070D">
            <w:pPr>
              <w:ind w:right="180"/>
              <w:jc w:val="center"/>
            </w:pPr>
            <w:r>
              <w:rPr>
                <w:sz w:val="22"/>
              </w:rPr>
              <w:t>Tourism Rate $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A4127" w:rsidRDefault="000A4127" w:rsidP="005B070D">
            <w:pPr>
              <w:ind w:right="180"/>
              <w:jc w:val="center"/>
            </w:pPr>
            <w:r>
              <w:rPr>
                <w:sz w:val="22"/>
              </w:rPr>
              <w:t xml:space="preserve">State Tax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A4127" w:rsidRDefault="000A4127" w:rsidP="005B070D">
            <w:pPr>
              <w:ind w:right="180"/>
              <w:jc w:val="center"/>
            </w:pPr>
            <w:r>
              <w:rPr>
                <w:sz w:val="22"/>
              </w:rPr>
              <w:t xml:space="preserve">Surcharge Rate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A4127" w:rsidRDefault="000A4127" w:rsidP="005B070D">
            <w:pPr>
              <w:ind w:right="180"/>
              <w:jc w:val="center"/>
            </w:pPr>
            <w:r>
              <w:rPr>
                <w:sz w:val="22"/>
              </w:rPr>
              <w:t xml:space="preserve">Total per night rate </w:t>
            </w:r>
          </w:p>
        </w:tc>
      </w:tr>
      <w:tr w:rsidR="00C96623" w:rsidTr="000A41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26,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</w:tr>
      <w:tr w:rsidR="00C96623" w:rsidTr="000A41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27,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</w:tr>
      <w:tr w:rsidR="00C96623" w:rsidTr="000A41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28,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  <w:r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5B070D">
            <w:pPr>
              <w:pStyle w:val="Style4"/>
            </w:pPr>
          </w:p>
        </w:tc>
      </w:tr>
      <w:tr w:rsidR="000A4127" w:rsidTr="000A4127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A4127" w:rsidRDefault="000A4127" w:rsidP="005B070D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A4127" w:rsidRDefault="000A4127" w:rsidP="005B070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0A4127" w:rsidRPr="00AF6DBE" w:rsidRDefault="00C96623" w:rsidP="005B07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530" w:type="dxa"/>
            <w:shd w:val="clear" w:color="auto" w:fill="000000"/>
          </w:tcPr>
          <w:p w:rsidR="000A4127" w:rsidRDefault="000A4127" w:rsidP="005B070D">
            <w:pPr>
              <w:pStyle w:val="Style4"/>
            </w:pPr>
          </w:p>
        </w:tc>
        <w:tc>
          <w:tcPr>
            <w:tcW w:w="1248" w:type="dxa"/>
            <w:shd w:val="clear" w:color="auto" w:fill="000000"/>
          </w:tcPr>
          <w:p w:rsidR="000A4127" w:rsidRDefault="000A4127" w:rsidP="005B070D">
            <w:pPr>
              <w:pStyle w:val="Style4"/>
            </w:pPr>
          </w:p>
        </w:tc>
        <w:tc>
          <w:tcPr>
            <w:tcW w:w="1170" w:type="dxa"/>
            <w:shd w:val="clear" w:color="auto" w:fill="000000"/>
          </w:tcPr>
          <w:p w:rsidR="000A4127" w:rsidRDefault="000A4127" w:rsidP="005B070D">
            <w:pPr>
              <w:pStyle w:val="Style4"/>
            </w:pPr>
          </w:p>
        </w:tc>
        <w:tc>
          <w:tcPr>
            <w:tcW w:w="1350" w:type="dxa"/>
            <w:shd w:val="clear" w:color="auto" w:fill="000000"/>
          </w:tcPr>
          <w:p w:rsidR="000A4127" w:rsidRDefault="000A4127" w:rsidP="005B070D">
            <w:pPr>
              <w:pStyle w:val="Style4"/>
            </w:pPr>
          </w:p>
        </w:tc>
        <w:tc>
          <w:tcPr>
            <w:tcW w:w="1350" w:type="dxa"/>
            <w:shd w:val="clear" w:color="auto" w:fill="000000"/>
          </w:tcPr>
          <w:p w:rsidR="000A4127" w:rsidRDefault="000A4127" w:rsidP="005B070D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C96623" w:rsidRDefault="00C96623" w:rsidP="000B151F">
      <w:pPr>
        <w:ind w:left="360"/>
        <w:rPr>
          <w:sz w:val="22"/>
          <w:szCs w:val="16"/>
        </w:rPr>
      </w:pPr>
    </w:p>
    <w:p w:rsidR="00C96623" w:rsidRDefault="00C96623" w:rsidP="000B151F">
      <w:pPr>
        <w:ind w:left="360"/>
        <w:rPr>
          <w:sz w:val="22"/>
          <w:szCs w:val="16"/>
        </w:rPr>
      </w:pPr>
    </w:p>
    <w:p w:rsidR="00C96623" w:rsidRDefault="00C96623" w:rsidP="000B151F">
      <w:pPr>
        <w:ind w:left="360"/>
        <w:rPr>
          <w:sz w:val="22"/>
          <w:szCs w:val="16"/>
        </w:rPr>
      </w:pPr>
    </w:p>
    <w:p w:rsidR="00C96623" w:rsidRDefault="00C96623" w:rsidP="000B151F">
      <w:pPr>
        <w:ind w:left="360"/>
        <w:rPr>
          <w:sz w:val="22"/>
          <w:szCs w:val="16"/>
        </w:rPr>
      </w:pPr>
    </w:p>
    <w:p w:rsidR="00C96623" w:rsidRPr="00C96623" w:rsidRDefault="00C96623" w:rsidP="000B151F">
      <w:pPr>
        <w:ind w:left="360"/>
        <w:rPr>
          <w:b/>
          <w:sz w:val="22"/>
          <w:szCs w:val="16"/>
        </w:rPr>
      </w:pPr>
      <w:r w:rsidRPr="00C96623">
        <w:rPr>
          <w:b/>
          <w:sz w:val="22"/>
          <w:szCs w:val="16"/>
        </w:rPr>
        <w:t xml:space="preserve">Option #2: </w:t>
      </w:r>
    </w:p>
    <w:tbl>
      <w:tblPr>
        <w:tblW w:w="11688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  <w:gridCol w:w="1248"/>
        <w:gridCol w:w="1170"/>
        <w:gridCol w:w="1350"/>
        <w:gridCol w:w="1350"/>
      </w:tblGrid>
      <w:tr w:rsidR="00C96623" w:rsidTr="00963D65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pStyle w:val="Title"/>
              <w:rPr>
                <w:color w:val="0000FF"/>
              </w:rPr>
            </w:pPr>
          </w:p>
          <w:p w:rsidR="00C96623" w:rsidRDefault="00C96623" w:rsidP="00963D65">
            <w:pPr>
              <w:pStyle w:val="Title"/>
              <w:rPr>
                <w:color w:val="0000FF"/>
              </w:rPr>
            </w:pPr>
          </w:p>
          <w:p w:rsidR="00C96623" w:rsidRDefault="00C96623" w:rsidP="00963D65">
            <w:pPr>
              <w:pStyle w:val="Title"/>
              <w:rPr>
                <w:color w:val="0000FF"/>
              </w:rPr>
            </w:pPr>
          </w:p>
          <w:p w:rsidR="00C96623" w:rsidRDefault="00C96623" w:rsidP="00963D6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pStyle w:val="Title"/>
              <w:rPr>
                <w:color w:val="0000FF"/>
              </w:rPr>
            </w:pPr>
          </w:p>
          <w:p w:rsidR="00C96623" w:rsidRDefault="00C96623" w:rsidP="00963D6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ind w:right="180"/>
              <w:jc w:val="center"/>
            </w:pPr>
            <w:r>
              <w:rPr>
                <w:sz w:val="22"/>
              </w:rPr>
              <w:t>Tourism Rate $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ind w:right="180"/>
              <w:jc w:val="center"/>
            </w:pPr>
            <w:r>
              <w:rPr>
                <w:sz w:val="22"/>
              </w:rPr>
              <w:t xml:space="preserve">State Tax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ind w:right="180"/>
              <w:jc w:val="center"/>
            </w:pPr>
            <w:r>
              <w:rPr>
                <w:sz w:val="22"/>
              </w:rPr>
              <w:t xml:space="preserve">Surcharge Rate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ind w:right="180"/>
              <w:jc w:val="center"/>
            </w:pPr>
            <w:r>
              <w:rPr>
                <w:sz w:val="22"/>
              </w:rPr>
              <w:t xml:space="preserve">Total per night rate </w:t>
            </w:r>
          </w:p>
        </w:tc>
      </w:tr>
      <w:tr w:rsidR="00C96623" w:rsidTr="00963D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27,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</w:tr>
      <w:tr w:rsidR="00C96623" w:rsidTr="00963D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28,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</w:tr>
      <w:tr w:rsidR="00C96623" w:rsidTr="00963D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29,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  <w:r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</w:tr>
      <w:tr w:rsidR="00C96623" w:rsidTr="00963D65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96623" w:rsidRPr="00AF6DBE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530" w:type="dxa"/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248" w:type="dxa"/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170" w:type="dxa"/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</w:tr>
    </w:tbl>
    <w:p w:rsidR="00C96623" w:rsidRDefault="00C96623" w:rsidP="000B151F">
      <w:pPr>
        <w:ind w:left="360"/>
        <w:rPr>
          <w:b/>
          <w:sz w:val="22"/>
          <w:szCs w:val="16"/>
        </w:rPr>
      </w:pPr>
    </w:p>
    <w:p w:rsidR="00C96623" w:rsidRDefault="00C96623" w:rsidP="000B151F">
      <w:pPr>
        <w:ind w:left="360"/>
        <w:rPr>
          <w:b/>
          <w:sz w:val="22"/>
          <w:szCs w:val="16"/>
        </w:rPr>
      </w:pPr>
    </w:p>
    <w:p w:rsidR="00C96623" w:rsidRPr="00C96623" w:rsidRDefault="00C96623" w:rsidP="000B151F">
      <w:pPr>
        <w:ind w:left="360"/>
        <w:rPr>
          <w:b/>
          <w:sz w:val="22"/>
          <w:szCs w:val="16"/>
        </w:rPr>
      </w:pPr>
    </w:p>
    <w:p w:rsidR="00C96623" w:rsidRPr="00C96623" w:rsidRDefault="00C96623" w:rsidP="000B151F">
      <w:pPr>
        <w:ind w:left="360"/>
        <w:rPr>
          <w:b/>
          <w:sz w:val="22"/>
          <w:szCs w:val="16"/>
        </w:rPr>
      </w:pPr>
      <w:r w:rsidRPr="00C96623">
        <w:rPr>
          <w:b/>
          <w:sz w:val="22"/>
          <w:szCs w:val="16"/>
        </w:rPr>
        <w:t xml:space="preserve">Option #3: </w:t>
      </w:r>
    </w:p>
    <w:tbl>
      <w:tblPr>
        <w:tblW w:w="11688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  <w:gridCol w:w="1248"/>
        <w:gridCol w:w="1170"/>
        <w:gridCol w:w="1350"/>
        <w:gridCol w:w="1350"/>
      </w:tblGrid>
      <w:tr w:rsidR="00C96623" w:rsidTr="00963D65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pStyle w:val="Title"/>
              <w:rPr>
                <w:color w:val="0000FF"/>
              </w:rPr>
            </w:pPr>
          </w:p>
          <w:p w:rsidR="00C96623" w:rsidRDefault="00C96623" w:rsidP="00963D65">
            <w:pPr>
              <w:pStyle w:val="Title"/>
              <w:rPr>
                <w:color w:val="0000FF"/>
              </w:rPr>
            </w:pPr>
          </w:p>
          <w:p w:rsidR="00C96623" w:rsidRDefault="00C96623" w:rsidP="00963D65">
            <w:pPr>
              <w:pStyle w:val="Title"/>
              <w:rPr>
                <w:color w:val="0000FF"/>
              </w:rPr>
            </w:pPr>
          </w:p>
          <w:p w:rsidR="00C96623" w:rsidRDefault="00C96623" w:rsidP="00963D6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pStyle w:val="Title"/>
              <w:rPr>
                <w:color w:val="0000FF"/>
              </w:rPr>
            </w:pPr>
          </w:p>
          <w:p w:rsidR="00C96623" w:rsidRDefault="00C96623" w:rsidP="00963D6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ind w:right="180"/>
              <w:jc w:val="center"/>
            </w:pPr>
            <w:r>
              <w:rPr>
                <w:sz w:val="22"/>
              </w:rPr>
              <w:t>Tourism Rate $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ind w:right="180"/>
              <w:jc w:val="center"/>
            </w:pPr>
            <w:r>
              <w:rPr>
                <w:sz w:val="22"/>
              </w:rPr>
              <w:t xml:space="preserve">State Tax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ind w:right="180"/>
              <w:jc w:val="center"/>
            </w:pPr>
            <w:r>
              <w:rPr>
                <w:sz w:val="22"/>
              </w:rPr>
              <w:t xml:space="preserve">Surcharge Rate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96623" w:rsidRDefault="00C96623" w:rsidP="00963D65">
            <w:pPr>
              <w:ind w:right="180"/>
              <w:jc w:val="center"/>
            </w:pPr>
            <w:r>
              <w:rPr>
                <w:sz w:val="22"/>
              </w:rPr>
              <w:t xml:space="preserve">Total per night rate </w:t>
            </w:r>
          </w:p>
        </w:tc>
      </w:tr>
      <w:tr w:rsidR="00C96623" w:rsidTr="00963D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Tuesday </w:t>
            </w:r>
          </w:p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21,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</w:tr>
      <w:tr w:rsidR="00C96623" w:rsidTr="00963D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22,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</w:tr>
      <w:tr w:rsidR="00C96623" w:rsidTr="00963D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23,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  <w:r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Pr="00821724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23" w:rsidRDefault="00C96623" w:rsidP="00963D65">
            <w:pPr>
              <w:pStyle w:val="Style4"/>
            </w:pPr>
          </w:p>
        </w:tc>
      </w:tr>
      <w:tr w:rsidR="00C96623" w:rsidTr="00963D65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96623" w:rsidRPr="00AF6DBE" w:rsidRDefault="00C96623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530" w:type="dxa"/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248" w:type="dxa"/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170" w:type="dxa"/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  <w:tc>
          <w:tcPr>
            <w:tcW w:w="1350" w:type="dxa"/>
            <w:shd w:val="clear" w:color="auto" w:fill="000000"/>
          </w:tcPr>
          <w:p w:rsidR="00C96623" w:rsidRDefault="00C96623" w:rsidP="00963D65">
            <w:pPr>
              <w:pStyle w:val="Style4"/>
            </w:pPr>
          </w:p>
        </w:tc>
      </w:tr>
    </w:tbl>
    <w:p w:rsidR="00C96623" w:rsidRDefault="00C96623" w:rsidP="000B151F">
      <w:pPr>
        <w:ind w:left="360"/>
        <w:rPr>
          <w:sz w:val="22"/>
          <w:szCs w:val="16"/>
        </w:rPr>
      </w:pPr>
    </w:p>
    <w:p w:rsidR="00C96623" w:rsidRDefault="00C96623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  <w:r w:rsidR="00FE2CC1">
        <w:br/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FE2CC1" w:rsidTr="005B070D">
        <w:trPr>
          <w:tblHeader/>
        </w:trPr>
        <w:tc>
          <w:tcPr>
            <w:tcW w:w="1800" w:type="dxa"/>
          </w:tcPr>
          <w:p w:rsidR="00FE2CC1" w:rsidRDefault="00FE2CC1" w:rsidP="005B070D">
            <w:pPr>
              <w:pStyle w:val="Style4"/>
            </w:pPr>
          </w:p>
          <w:p w:rsidR="00FE2CC1" w:rsidRDefault="00FE2CC1" w:rsidP="005B070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FE2CC1" w:rsidRDefault="00FE2CC1" w:rsidP="005B070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2CC1" w:rsidRDefault="00FE2CC1" w:rsidP="005B070D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2CC1" w:rsidRDefault="00FE2CC1" w:rsidP="005B070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2CC1" w:rsidRDefault="00FE2CC1" w:rsidP="005B070D">
            <w:pPr>
              <w:pStyle w:val="Style4"/>
            </w:pPr>
            <w:r>
              <w:t xml:space="preserve">In/Out </w:t>
            </w:r>
            <w:proofErr w:type="spellStart"/>
            <w:r>
              <w:t>Privleges</w:t>
            </w:r>
            <w:proofErr w:type="spellEnd"/>
          </w:p>
        </w:tc>
      </w:tr>
      <w:tr w:rsidR="00FE2CC1" w:rsidTr="005B070D">
        <w:tc>
          <w:tcPr>
            <w:tcW w:w="1800" w:type="dxa"/>
          </w:tcPr>
          <w:p w:rsidR="00FE2CC1" w:rsidRDefault="00FE2CC1" w:rsidP="005B070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E2CC1" w:rsidRDefault="00FE2CC1" w:rsidP="005B070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FE2CC1" w:rsidRDefault="00FE2CC1" w:rsidP="005B070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E2CC1" w:rsidRDefault="00FE2CC1" w:rsidP="005B070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E2CC1" w:rsidRDefault="00FE2CC1" w:rsidP="005B070D">
            <w:pPr>
              <w:ind w:right="180"/>
              <w:jc w:val="center"/>
              <w:rPr>
                <w:color w:val="000000"/>
              </w:rPr>
            </w:pPr>
          </w:p>
        </w:tc>
      </w:tr>
      <w:tr w:rsidR="00FE2CC1" w:rsidTr="005B070D">
        <w:tc>
          <w:tcPr>
            <w:tcW w:w="1800" w:type="dxa"/>
          </w:tcPr>
          <w:p w:rsidR="00FE2CC1" w:rsidRDefault="00FE2CC1" w:rsidP="005B070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FE2CC1" w:rsidRDefault="00FE2CC1" w:rsidP="005B070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FE2CC1" w:rsidRDefault="00FE2CC1" w:rsidP="005B070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E2CC1" w:rsidRDefault="00FE2CC1" w:rsidP="005B070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E2CC1" w:rsidRDefault="00FE2CC1" w:rsidP="005B070D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B070D">
        <w:trPr>
          <w:cantSplit/>
        </w:trPr>
        <w:tc>
          <w:tcPr>
            <w:tcW w:w="9648" w:type="dxa"/>
            <w:gridSpan w:val="4"/>
          </w:tcPr>
          <w:p w:rsidR="009113E2" w:rsidRDefault="009113E2" w:rsidP="005B07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B070D">
        <w:trPr>
          <w:cantSplit/>
        </w:trPr>
        <w:tc>
          <w:tcPr>
            <w:tcW w:w="1520" w:type="dxa"/>
          </w:tcPr>
          <w:p w:rsidR="009113E2" w:rsidRDefault="009113E2" w:rsidP="005B070D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B070D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B070D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B070D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B070D">
        <w:trPr>
          <w:cantSplit/>
        </w:trPr>
        <w:tc>
          <w:tcPr>
            <w:tcW w:w="1520" w:type="dxa"/>
          </w:tcPr>
          <w:p w:rsidR="009113E2" w:rsidRDefault="009113E2" w:rsidP="005B070D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B070D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B070D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B070D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B070D">
        <w:trPr>
          <w:cantSplit/>
        </w:trPr>
        <w:tc>
          <w:tcPr>
            <w:tcW w:w="1520" w:type="dxa"/>
          </w:tcPr>
          <w:p w:rsidR="009113E2" w:rsidRDefault="009113E2" w:rsidP="005B070D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B070D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B070D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B070D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0D" w:rsidRDefault="005B070D" w:rsidP="003D4FD3">
      <w:r>
        <w:separator/>
      </w:r>
    </w:p>
  </w:endnote>
  <w:endnote w:type="continuationSeparator" w:id="0">
    <w:p w:rsidR="005B070D" w:rsidRDefault="005B070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5B070D" w:rsidRPr="00947F28" w:rsidRDefault="005B070D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E088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E088B" w:rsidRPr="00947F28">
              <w:rPr>
                <w:b/>
                <w:sz w:val="20"/>
                <w:szCs w:val="20"/>
              </w:rPr>
              <w:fldChar w:fldCharType="separate"/>
            </w:r>
            <w:r w:rsidR="00C96623">
              <w:rPr>
                <w:b/>
                <w:noProof/>
                <w:sz w:val="20"/>
                <w:szCs w:val="20"/>
              </w:rPr>
              <w:t>1</w:t>
            </w:r>
            <w:r w:rsidR="003E088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E088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E088B" w:rsidRPr="00947F28">
              <w:rPr>
                <w:b/>
                <w:sz w:val="20"/>
                <w:szCs w:val="20"/>
              </w:rPr>
              <w:fldChar w:fldCharType="separate"/>
            </w:r>
            <w:r w:rsidR="00C96623">
              <w:rPr>
                <w:b/>
                <w:noProof/>
                <w:sz w:val="20"/>
                <w:szCs w:val="20"/>
              </w:rPr>
              <w:t>3</w:t>
            </w:r>
            <w:r w:rsidR="003E088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B070D" w:rsidRPr="00947F28" w:rsidRDefault="005B070D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0D" w:rsidRDefault="005B070D" w:rsidP="003D4FD3">
      <w:r>
        <w:separator/>
      </w:r>
    </w:p>
  </w:footnote>
  <w:footnote w:type="continuationSeparator" w:id="0">
    <w:p w:rsidR="005B070D" w:rsidRDefault="005B070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0D" w:rsidRDefault="005B070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5B070D" w:rsidRDefault="005B070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>CEQA Room Block</w:t>
    </w:r>
    <w:r>
      <w:rPr>
        <w:color w:val="000000"/>
        <w:sz w:val="22"/>
        <w:szCs w:val="22"/>
      </w:rPr>
      <w:t xml:space="preserve">  </w:t>
    </w:r>
  </w:p>
  <w:p w:rsidR="005B070D" w:rsidRDefault="005B070D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CRSEG048</w:t>
    </w:r>
  </w:p>
  <w:p w:rsidR="005B070D" w:rsidRPr="009000D1" w:rsidRDefault="005B070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A4127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3E088B"/>
    <w:rsid w:val="00414A66"/>
    <w:rsid w:val="004D41EB"/>
    <w:rsid w:val="00501D6A"/>
    <w:rsid w:val="00524305"/>
    <w:rsid w:val="00573BFE"/>
    <w:rsid w:val="005A7936"/>
    <w:rsid w:val="005B070D"/>
    <w:rsid w:val="0060145A"/>
    <w:rsid w:val="006228D9"/>
    <w:rsid w:val="006B10B0"/>
    <w:rsid w:val="00742799"/>
    <w:rsid w:val="00763806"/>
    <w:rsid w:val="007869C3"/>
    <w:rsid w:val="007957E7"/>
    <w:rsid w:val="007E7090"/>
    <w:rsid w:val="0083338C"/>
    <w:rsid w:val="0083618C"/>
    <w:rsid w:val="00854CC2"/>
    <w:rsid w:val="008A7D02"/>
    <w:rsid w:val="008B4161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975CA"/>
    <w:rsid w:val="00BF4FC6"/>
    <w:rsid w:val="00C22E01"/>
    <w:rsid w:val="00C96623"/>
    <w:rsid w:val="00C97170"/>
    <w:rsid w:val="00D14D39"/>
    <w:rsid w:val="00D852ED"/>
    <w:rsid w:val="00DC6218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14495"/>
    <w:rsid w:val="00F701BE"/>
    <w:rsid w:val="00FD20F1"/>
    <w:rsid w:val="00FE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DB1F-29B0-4CCA-A394-ACD251C3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10</cp:revision>
  <cp:lastPrinted>2011-12-01T17:21:00Z</cp:lastPrinted>
  <dcterms:created xsi:type="dcterms:W3CDTF">2013-06-07T17:41:00Z</dcterms:created>
  <dcterms:modified xsi:type="dcterms:W3CDTF">2013-06-07T19:13:00Z</dcterms:modified>
</cp:coreProperties>
</file>