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8074DE">
      <w:rPr>
        <w:b/>
      </w:rPr>
      <w:fldChar w:fldCharType="begin"/>
    </w:r>
    <w:r>
      <w:rPr>
        <w:b/>
      </w:rPr>
      <w:instrText xml:space="preserve"> PAGE </w:instrText>
    </w:r>
    <w:r w:rsidR="008074DE">
      <w:rPr>
        <w:b/>
      </w:rPr>
      <w:fldChar w:fldCharType="separate"/>
    </w:r>
    <w:r w:rsidR="007256EF">
      <w:rPr>
        <w:b/>
        <w:noProof/>
      </w:rPr>
      <w:t>1</w:t>
    </w:r>
    <w:r w:rsidR="008074DE">
      <w:rPr>
        <w:b/>
      </w:rPr>
      <w:fldChar w:fldCharType="end"/>
    </w:r>
    <w:r>
      <w:t xml:space="preserve"> of </w:t>
    </w:r>
    <w:r w:rsidR="008074DE">
      <w:rPr>
        <w:b/>
      </w:rPr>
      <w:fldChar w:fldCharType="begin"/>
    </w:r>
    <w:r>
      <w:rPr>
        <w:b/>
      </w:rPr>
      <w:instrText xml:space="preserve"> NUMPAGES  </w:instrText>
    </w:r>
    <w:r w:rsidR="008074DE">
      <w:rPr>
        <w:b/>
      </w:rPr>
      <w:fldChar w:fldCharType="separate"/>
    </w:r>
    <w:r w:rsidR="007256EF">
      <w:rPr>
        <w:b/>
        <w:noProof/>
      </w:rPr>
      <w:t>1</w:t>
    </w:r>
    <w:r w:rsidR="008074DE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7256EF">
      <w:rPr>
        <w:rFonts w:ascii="Times New Roman" w:hAnsi="Times New Roman"/>
        <w:caps w:val="0"/>
        <w:sz w:val="20"/>
        <w:szCs w:val="20"/>
      </w:rPr>
      <w:t xml:space="preserve"> CEQA Room Blocks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7256EF">
      <w:rPr>
        <w:rFonts w:ascii="Times New Roman" w:hAnsi="Times New Roman"/>
        <w:caps w:val="0"/>
        <w:sz w:val="20"/>
        <w:szCs w:val="20"/>
      </w:rPr>
      <w:t>CRSEG048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175AC5"/>
    <w:rsid w:val="005172E6"/>
    <w:rsid w:val="007256EF"/>
    <w:rsid w:val="008074DE"/>
    <w:rsid w:val="008853AA"/>
    <w:rsid w:val="00A16C06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609</Characters>
  <Application>Microsoft Office Word</Application>
  <DocSecurity>0</DocSecurity>
  <Lines>11</Lines>
  <Paragraphs>3</Paragraphs>
  <ScaleCrop>false</ScaleCrop>
  <Company>Administrative Office of the Courts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2013-06-07T17:17:00Z</dcterms:created>
  <dcterms:modified xsi:type="dcterms:W3CDTF">2013-06-07T17:17:00Z</dcterms:modified>
</cp:coreProperties>
</file>