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3D6FAF" w:rsidRPr="00557960">
          <w:rPr>
            <w:rStyle w:val="Hyperlink"/>
          </w:rPr>
          <w:t>ConferenceSolicitations@jud.ca.gov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 xml:space="preserve">JUDICIAL COUNCIL OF </w:t>
      </w:r>
      <w:r w:rsidR="00805BB8">
        <w:rPr>
          <w:color w:val="000000" w:themeColor="text1"/>
        </w:rPr>
        <w:lastRenderedPageBreak/>
        <w:t>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</w:t>
      </w:r>
      <w:r w:rsidRPr="0046465F">
        <w:rPr>
          <w:color w:val="000000" w:themeColor="text1"/>
        </w:rPr>
        <w:lastRenderedPageBreak/>
        <w:t xml:space="preserve">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lastRenderedPageBreak/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866C0B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866C0B" w:rsidRPr="00DD1614">
      <w:rPr>
        <w:b/>
        <w:sz w:val="20"/>
        <w:szCs w:val="20"/>
      </w:rPr>
      <w:fldChar w:fldCharType="separate"/>
    </w:r>
    <w:r w:rsidR="008D3C19">
      <w:rPr>
        <w:b/>
        <w:noProof/>
        <w:sz w:val="20"/>
        <w:szCs w:val="20"/>
      </w:rPr>
      <w:t>1</w:t>
    </w:r>
    <w:r w:rsidR="00866C0B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866C0B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866C0B" w:rsidRPr="00DD1614">
      <w:rPr>
        <w:b/>
        <w:sz w:val="20"/>
        <w:szCs w:val="20"/>
      </w:rPr>
      <w:fldChar w:fldCharType="separate"/>
    </w:r>
    <w:r w:rsidR="008D3C19">
      <w:rPr>
        <w:b/>
        <w:noProof/>
        <w:sz w:val="20"/>
        <w:szCs w:val="20"/>
      </w:rPr>
      <w:t>6</w:t>
    </w:r>
    <w:r w:rsidR="00866C0B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8D3C19">
      <w:rPr>
        <w:i/>
        <w:color w:val="FF0000"/>
        <w:sz w:val="22"/>
        <w:szCs w:val="22"/>
      </w:rPr>
      <w:t>EAC</w:t>
    </w:r>
    <w:r w:rsidR="00B84DF1">
      <w:rPr>
        <w:i/>
        <w:color w:val="FF0000"/>
        <w:sz w:val="22"/>
        <w:szCs w:val="22"/>
      </w:rPr>
      <w:t xml:space="preserve"> Room Block 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2D3996">
      <w:rPr>
        <w:i/>
        <w:color w:val="FF0000"/>
        <w:sz w:val="22"/>
        <w:szCs w:val="22"/>
      </w:rPr>
      <w:t>CSSEG125</w:t>
    </w:r>
  </w:p>
  <w:p w:rsidR="00945FF4" w:rsidRDefault="00945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D3996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80E1F"/>
    <w:rsid w:val="00491DDC"/>
    <w:rsid w:val="004C4568"/>
    <w:rsid w:val="004D26FC"/>
    <w:rsid w:val="004D6E78"/>
    <w:rsid w:val="0051280E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603F6"/>
    <w:rsid w:val="00866C0B"/>
    <w:rsid w:val="0088206E"/>
    <w:rsid w:val="008952F6"/>
    <w:rsid w:val="008A7439"/>
    <w:rsid w:val="008D3C1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84DF1"/>
    <w:rsid w:val="00BA46D4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C5B8D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17A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DEE5-5D2D-4BE3-8A28-E5F2BDD8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Evelyn Gonzalez</cp:lastModifiedBy>
  <cp:revision>4</cp:revision>
  <cp:lastPrinted>2012-10-29T18:22:00Z</cp:lastPrinted>
  <dcterms:created xsi:type="dcterms:W3CDTF">2014-11-14T23:27:00Z</dcterms:created>
  <dcterms:modified xsi:type="dcterms:W3CDTF">2014-11-17T17:26:00Z</dcterms:modified>
</cp:coreProperties>
</file>