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B3296F">
        <w:rPr>
          <w:rFonts w:asciiTheme="minorHAnsi" w:hAnsiTheme="minorHAnsi" w:cstheme="minorHAnsi"/>
        </w:rPr>
        <w:t>AOC</w:t>
      </w:r>
      <w:r w:rsidR="00A3154D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B3296F">
        <w:rPr>
          <w:rFonts w:asciiTheme="minorHAnsi" w:hAnsiTheme="minorHAnsi" w:cstheme="minorHAnsi"/>
        </w:rPr>
        <w:t>AOC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B3296F">
        <w:rPr>
          <w:rFonts w:asciiTheme="minorHAnsi" w:hAnsiTheme="minorHAnsi" w:cstheme="minorHAnsi"/>
        </w:rPr>
        <w:br/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B3296F">
        <w:rPr>
          <w:rFonts w:asciiTheme="minorHAnsi" w:hAnsiTheme="minorHAnsi" w:cstheme="minorHAnsi"/>
        </w:rPr>
        <w:t>AOC</w:t>
      </w:r>
      <w:r w:rsidR="00A3154D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B3296F">
        <w:rPr>
          <w:rFonts w:asciiTheme="minorHAnsi" w:hAnsiTheme="minorHAnsi" w:cstheme="minorHAnsi"/>
          <w:i/>
        </w:rPr>
        <w:t>AOC</w:t>
      </w:r>
      <w:r w:rsidR="00A3154D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6F" w:rsidRDefault="00B3296F" w:rsidP="00B3296F">
      <w:r>
        <w:separator/>
      </w:r>
    </w:p>
  </w:endnote>
  <w:endnote w:type="continuationSeparator" w:id="0">
    <w:p w:rsidR="00B3296F" w:rsidRDefault="00B3296F" w:rsidP="00B3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99" w:rsidRDefault="00544B99" w:rsidP="00544B99">
    <w:pPr>
      <w:pStyle w:val="Footer"/>
      <w:jc w:val="center"/>
    </w:pPr>
    <w:r>
      <w:t xml:space="preserve">Page </w:t>
    </w:r>
    <w:fldSimple w:instr=" PAGE   \* MERGEFORMAT ">
      <w:r w:rsidR="00FD287E">
        <w:rPr>
          <w:noProof/>
        </w:rPr>
        <w:t>1</w:t>
      </w:r>
    </w:fldSimple>
    <w:r>
      <w:t xml:space="preserve"> of </w:t>
    </w:r>
    <w:fldSimple w:instr=" SECTIONPAGES   \* MERGEFORMAT ">
      <w:r w:rsidR="00FD287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6F" w:rsidRDefault="00B3296F" w:rsidP="00B3296F">
      <w:r>
        <w:separator/>
      </w:r>
    </w:p>
  </w:footnote>
  <w:footnote w:type="continuationSeparator" w:id="0">
    <w:p w:rsidR="00B3296F" w:rsidRDefault="00B3296F" w:rsidP="00B32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545C4"/>
    <w:rsid w:val="00080391"/>
    <w:rsid w:val="000E461F"/>
    <w:rsid w:val="000F019D"/>
    <w:rsid w:val="00136674"/>
    <w:rsid w:val="00156822"/>
    <w:rsid w:val="001748E1"/>
    <w:rsid w:val="00204B2E"/>
    <w:rsid w:val="00210950"/>
    <w:rsid w:val="002601F3"/>
    <w:rsid w:val="002C599F"/>
    <w:rsid w:val="002C5C11"/>
    <w:rsid w:val="002E1758"/>
    <w:rsid w:val="0031505F"/>
    <w:rsid w:val="00317BA3"/>
    <w:rsid w:val="003475F1"/>
    <w:rsid w:val="004466CD"/>
    <w:rsid w:val="004D7494"/>
    <w:rsid w:val="00544B99"/>
    <w:rsid w:val="005737AB"/>
    <w:rsid w:val="005A4574"/>
    <w:rsid w:val="005E2699"/>
    <w:rsid w:val="00695620"/>
    <w:rsid w:val="006C7C64"/>
    <w:rsid w:val="006E3797"/>
    <w:rsid w:val="00736753"/>
    <w:rsid w:val="0079070B"/>
    <w:rsid w:val="00806692"/>
    <w:rsid w:val="00822460"/>
    <w:rsid w:val="0082486A"/>
    <w:rsid w:val="0085217E"/>
    <w:rsid w:val="00875832"/>
    <w:rsid w:val="0088206E"/>
    <w:rsid w:val="00902B42"/>
    <w:rsid w:val="009D5E49"/>
    <w:rsid w:val="00A0662D"/>
    <w:rsid w:val="00A14E4F"/>
    <w:rsid w:val="00A3154D"/>
    <w:rsid w:val="00AD68A1"/>
    <w:rsid w:val="00B3296F"/>
    <w:rsid w:val="00BA0492"/>
    <w:rsid w:val="00BD3DD2"/>
    <w:rsid w:val="00C13807"/>
    <w:rsid w:val="00CB4253"/>
    <w:rsid w:val="00D7037B"/>
    <w:rsid w:val="00E34099"/>
    <w:rsid w:val="00E46ED2"/>
    <w:rsid w:val="00EC39E6"/>
    <w:rsid w:val="00F221AD"/>
    <w:rsid w:val="00F61B97"/>
    <w:rsid w:val="00FD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6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6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9313-2FD6-4A55-A241-59034886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Pattie DilLauro</cp:lastModifiedBy>
  <cp:revision>2</cp:revision>
  <dcterms:created xsi:type="dcterms:W3CDTF">2015-05-08T20:30:00Z</dcterms:created>
  <dcterms:modified xsi:type="dcterms:W3CDTF">2015-05-08T20:30:00Z</dcterms:modified>
</cp:coreProperties>
</file>