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0A4083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0A4083">
      <w:rPr>
        <w:b/>
        <w:noProof/>
      </w:rPr>
      <w:t>1</w:t>
    </w:r>
    <w:r w:rsidR="00122AF6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0A4083">
      <w:rPr>
        <w:rFonts w:ascii="Times New Roman" w:hAnsi="Times New Roman"/>
        <w:caps w:val="0"/>
        <w:sz w:val="20"/>
        <w:szCs w:val="20"/>
      </w:rPr>
      <w:t>FLEP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0A4083">
      <w:rPr>
        <w:rFonts w:ascii="Times New Roman" w:hAnsi="Times New Roman"/>
        <w:caps w:val="0"/>
        <w:sz w:val="20"/>
        <w:szCs w:val="20"/>
      </w:rPr>
      <w:t>CRSEG186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A4083"/>
    <w:rsid w:val="00122AF6"/>
    <w:rsid w:val="00160227"/>
    <w:rsid w:val="005172E6"/>
    <w:rsid w:val="008853AA"/>
    <w:rsid w:val="00A16C06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CF4FA-5E8B-4BBA-8DDB-19965ECB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4</cp:revision>
  <cp:lastPrinted>2011-12-05T22:01:00Z</cp:lastPrinted>
  <dcterms:created xsi:type="dcterms:W3CDTF">2011-12-05T22:01:00Z</dcterms:created>
  <dcterms:modified xsi:type="dcterms:W3CDTF">2016-06-27T21:05:00Z</dcterms:modified>
</cp:coreProperties>
</file>