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A7284" w:rsidRPr="00FE1349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FE1349">
        <w:rPr>
          <w:sz w:val="22"/>
        </w:rPr>
        <w:t xml:space="preserve">Estimated Meeting and Function Room Block: </w:t>
      </w:r>
    </w:p>
    <w:p w:rsidR="009A7284" w:rsidRPr="00FE1349" w:rsidRDefault="00B9580A" w:rsidP="00624411">
      <w:pPr>
        <w:ind w:left="720" w:hanging="630"/>
        <w:rPr>
          <w:sz w:val="22"/>
        </w:rPr>
      </w:pPr>
      <w:r w:rsidRPr="00FE1349">
        <w:rPr>
          <w:sz w:val="22"/>
        </w:rPr>
        <w:tab/>
      </w:r>
      <w:r w:rsidR="009A7284" w:rsidRPr="00FE1349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FE1349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FE1349" w:rsidTr="00EA2ED2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E1349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E1349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E1349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E1349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E1349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E1349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FE1349" w:rsidTr="00EA2ED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7815CB" w:rsidP="0078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E1349">
              <w:rPr>
                <w:rFonts w:ascii="Times New Roman" w:hAnsi="Times New Roman"/>
                <w:b/>
                <w:szCs w:val="24"/>
              </w:rPr>
              <w:t>Tuesday</w:t>
            </w:r>
            <w:r w:rsidR="009A7284" w:rsidRPr="00FE1349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FE1349">
              <w:rPr>
                <w:rFonts w:ascii="Times New Roman" w:hAnsi="Times New Roman"/>
                <w:b/>
                <w:szCs w:val="24"/>
              </w:rPr>
              <w:t>June 11, 2013</w:t>
            </w:r>
          </w:p>
        </w:tc>
      </w:tr>
      <w:tr w:rsidR="00FA0FB0" w:rsidRPr="00FE1349" w:rsidTr="00827B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7:00am 4:00pm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FA0FB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7:00am</w:t>
            </w:r>
            <w:r w:rsidR="009A7284" w:rsidRPr="00FE1349">
              <w:rPr>
                <w:rFonts w:ascii="Times New Roman" w:hAnsi="Times New Roman"/>
                <w:sz w:val="20"/>
              </w:rPr>
              <w:t xml:space="preserve"> </w:t>
            </w:r>
            <w:r w:rsidRPr="00FE1349">
              <w:rPr>
                <w:rFonts w:ascii="Times New Roman" w:hAnsi="Times New Roman"/>
                <w:sz w:val="20"/>
              </w:rPr>
              <w:t xml:space="preserve">4:00pm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FA0FB0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FA0FB0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Outside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FA0FB0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FE1349" w:rsidTr="00EA2ED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7815CB" w:rsidP="0078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E1349">
              <w:rPr>
                <w:rFonts w:ascii="Times New Roman" w:hAnsi="Times New Roman"/>
                <w:b/>
                <w:szCs w:val="24"/>
              </w:rPr>
              <w:t>Wednesday</w:t>
            </w:r>
            <w:r w:rsidR="009A7284" w:rsidRPr="00FE1349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FE1349">
              <w:rPr>
                <w:rFonts w:ascii="Times New Roman" w:hAnsi="Times New Roman"/>
                <w:b/>
                <w:szCs w:val="24"/>
              </w:rPr>
              <w:t>June 12, 2013</w:t>
            </w:r>
          </w:p>
        </w:tc>
      </w:tr>
      <w:tr w:rsidR="009A7284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5</w:t>
            </w:r>
            <w:r w:rsidR="007815CB" w:rsidRPr="00FE134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5-7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9A7284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815CB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5-7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815CB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5-7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FE1349" w:rsidTr="007815CB">
        <w:trPr>
          <w:trHeight w:val="3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1349" w:rsidRDefault="007815CB" w:rsidP="0078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E1349">
              <w:rPr>
                <w:rFonts w:ascii="Times New Roman" w:hAnsi="Times New Roman"/>
                <w:b/>
                <w:szCs w:val="24"/>
              </w:rPr>
              <w:t>Thursday</w:t>
            </w:r>
            <w:r w:rsidR="009A7284" w:rsidRPr="00FE1349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FE1349">
              <w:rPr>
                <w:rFonts w:ascii="Times New Roman" w:hAnsi="Times New Roman"/>
                <w:b/>
                <w:szCs w:val="24"/>
              </w:rPr>
              <w:t>June 13, 2013</w:t>
            </w:r>
          </w:p>
        </w:tc>
      </w:tr>
      <w:tr w:rsidR="00FA0FB0" w:rsidRPr="00FE1349" w:rsidTr="00827B8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 xml:space="preserve">7:00am 4:00pm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Outside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B0" w:rsidRPr="00FE1349" w:rsidRDefault="00FA0FB0" w:rsidP="00827B85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815CB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lastRenderedPageBreak/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FA0FB0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815CB" w:rsidRPr="00FE134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815CB" w:rsidRPr="00FE1349" w:rsidTr="007815CB">
        <w:trPr>
          <w:trHeight w:val="3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7815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E1349">
              <w:rPr>
                <w:rFonts w:ascii="Times New Roman" w:hAnsi="Times New Roman"/>
                <w:b/>
                <w:szCs w:val="24"/>
              </w:rPr>
              <w:t>Friday, June 14, 2013</w:t>
            </w:r>
          </w:p>
        </w:tc>
      </w:tr>
      <w:tr w:rsidR="007815CB" w:rsidRPr="00FE1349" w:rsidTr="00EA2ED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24 hour hold – 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E1349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FA0FB0" w:rsidP="00EA2ED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815CB" w:rsidRPr="00FE134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EA2ED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Pr="00FE1349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A2ED2">
        <w:tc>
          <w:tcPr>
            <w:tcW w:w="810" w:type="dxa"/>
          </w:tcPr>
          <w:p w:rsidR="00D43610" w:rsidRDefault="00D43610" w:rsidP="00EA2ED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A2ED2">
            <w:pPr>
              <w:rPr>
                <w:szCs w:val="16"/>
              </w:rPr>
            </w:pPr>
          </w:p>
        </w:tc>
      </w:tr>
      <w:tr w:rsidR="00D43610" w:rsidTr="00EA2ED2">
        <w:tc>
          <w:tcPr>
            <w:tcW w:w="810" w:type="dxa"/>
          </w:tcPr>
          <w:p w:rsidR="00D43610" w:rsidRDefault="00D43610" w:rsidP="00EA2ED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A2ED2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A2ED2">
        <w:tc>
          <w:tcPr>
            <w:tcW w:w="810" w:type="dxa"/>
          </w:tcPr>
          <w:p w:rsidR="00D43610" w:rsidRDefault="00D43610" w:rsidP="00EA2ED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A2ED2">
            <w:pPr>
              <w:rPr>
                <w:szCs w:val="16"/>
              </w:rPr>
            </w:pPr>
          </w:p>
        </w:tc>
      </w:tr>
      <w:tr w:rsidR="00D43610" w:rsidTr="00EA2ED2">
        <w:tc>
          <w:tcPr>
            <w:tcW w:w="810" w:type="dxa"/>
          </w:tcPr>
          <w:p w:rsidR="00D43610" w:rsidRDefault="00D43610" w:rsidP="00EA2ED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A2ED2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FE1349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FE1349">
        <w:rPr>
          <w:sz w:val="22"/>
        </w:rPr>
        <w:t>Propose Sleeping Room schedule</w:t>
      </w:r>
      <w:r w:rsidR="00624411" w:rsidRPr="00FE1349">
        <w:rPr>
          <w:sz w:val="22"/>
        </w:rPr>
        <w:t xml:space="preserve">.  </w:t>
      </w:r>
      <w:r w:rsidRPr="00FE1349">
        <w:rPr>
          <w:sz w:val="22"/>
        </w:rPr>
        <w:t xml:space="preserve">Enter “n/a” for any items that are not applicable.  </w:t>
      </w: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692"/>
      </w:tblGrid>
      <w:tr w:rsidR="007815CB" w:rsidRPr="00FE1349" w:rsidTr="007815C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7815CB" w:rsidRPr="00FE1349" w:rsidRDefault="007815CB" w:rsidP="00EA2ED2">
            <w:pPr>
              <w:pStyle w:val="Title"/>
            </w:pPr>
          </w:p>
          <w:p w:rsidR="007815CB" w:rsidRPr="00FE1349" w:rsidRDefault="007815CB" w:rsidP="00EA2ED2">
            <w:pPr>
              <w:pStyle w:val="Title"/>
            </w:pPr>
          </w:p>
          <w:p w:rsidR="007815CB" w:rsidRPr="00FE1349" w:rsidRDefault="007815CB" w:rsidP="00EA2ED2">
            <w:pPr>
              <w:pStyle w:val="Title"/>
            </w:pPr>
          </w:p>
          <w:p w:rsidR="007815CB" w:rsidRPr="00FE1349" w:rsidRDefault="007815CB" w:rsidP="00EA2ED2">
            <w:pPr>
              <w:pStyle w:val="Title"/>
            </w:pPr>
            <w:r w:rsidRPr="00FE1349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15CB" w:rsidRPr="00FE1349" w:rsidRDefault="007815CB" w:rsidP="00EA2ED2">
            <w:pPr>
              <w:pStyle w:val="Title"/>
            </w:pPr>
          </w:p>
          <w:p w:rsidR="007815CB" w:rsidRPr="00FE1349" w:rsidRDefault="007815CB" w:rsidP="00EA2ED2">
            <w:pPr>
              <w:pStyle w:val="Title"/>
            </w:pPr>
            <w:r w:rsidRPr="00FE1349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15CB" w:rsidRPr="00FE1349" w:rsidRDefault="007815CB" w:rsidP="00EA2ED2">
            <w:pPr>
              <w:pStyle w:val="Title"/>
            </w:pPr>
            <w:r w:rsidRPr="00FE1349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15CB" w:rsidRPr="00FE1349" w:rsidRDefault="007815CB" w:rsidP="0059186B">
            <w:pPr>
              <w:ind w:right="180"/>
              <w:jc w:val="center"/>
            </w:pPr>
            <w:r w:rsidRPr="00FE1349"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815CB" w:rsidRPr="00FE1349" w:rsidRDefault="007815CB" w:rsidP="00EA2ED2">
            <w:pPr>
              <w:ind w:right="180"/>
              <w:jc w:val="center"/>
            </w:pPr>
            <w:r w:rsidRPr="00FE1349">
              <w:rPr>
                <w:sz w:val="22"/>
              </w:rPr>
              <w:t>Confirm Number of Upgrades able to provide</w:t>
            </w:r>
          </w:p>
        </w:tc>
      </w:tr>
      <w:tr w:rsidR="007815CB" w:rsidTr="007815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7815CB">
            <w:pPr>
              <w:pStyle w:val="Style4"/>
            </w:pPr>
            <w:r w:rsidRPr="007815CB">
              <w:t>Monday, June 10,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59186B">
            <w:pPr>
              <w:pStyle w:val="Style4"/>
            </w:pPr>
            <w:r w:rsidRPr="007815CB"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</w:tr>
      <w:tr w:rsidR="007815CB" w:rsidTr="007815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Tuesday, June 11,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</w:tr>
      <w:tr w:rsidR="007815CB" w:rsidTr="007815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Wednesday, June 12,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59186B">
            <w:pPr>
              <w:pStyle w:val="Style4"/>
            </w:pPr>
            <w:r w:rsidRPr="007815CB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</w:tr>
      <w:tr w:rsidR="007815CB" w:rsidTr="007815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Thursday, June 13,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Default="007815CB" w:rsidP="00EA2ED2">
            <w:pPr>
              <w:pStyle w:val="Style4"/>
            </w:pPr>
          </w:p>
        </w:tc>
      </w:tr>
      <w:tr w:rsidR="007815CB" w:rsidTr="007815C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815CB" w:rsidRDefault="007815CB" w:rsidP="00EA2ED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815CB" w:rsidRPr="00646754" w:rsidRDefault="007815CB" w:rsidP="00EA2ED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815CB" w:rsidRPr="007815CB" w:rsidRDefault="007815CB" w:rsidP="00EA2ED2">
            <w:pPr>
              <w:pStyle w:val="Style4"/>
            </w:pPr>
            <w:r w:rsidRPr="007815CB">
              <w:t>100</w:t>
            </w:r>
          </w:p>
        </w:tc>
        <w:tc>
          <w:tcPr>
            <w:tcW w:w="1530" w:type="dxa"/>
            <w:shd w:val="clear" w:color="auto" w:fill="000000"/>
          </w:tcPr>
          <w:p w:rsidR="007815CB" w:rsidRDefault="007815CB" w:rsidP="00EA2ED2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7815CB" w:rsidRDefault="007815CB" w:rsidP="00EA2ED2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A2ED2">
        <w:tc>
          <w:tcPr>
            <w:tcW w:w="810" w:type="dxa"/>
          </w:tcPr>
          <w:p w:rsidR="00D43610" w:rsidRDefault="00D43610" w:rsidP="00EA2ED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A2ED2">
            <w:pPr>
              <w:rPr>
                <w:szCs w:val="16"/>
              </w:rPr>
            </w:pPr>
          </w:p>
        </w:tc>
      </w:tr>
      <w:tr w:rsidR="00D43610" w:rsidTr="00EA2ED2">
        <w:tc>
          <w:tcPr>
            <w:tcW w:w="810" w:type="dxa"/>
          </w:tcPr>
          <w:p w:rsidR="00D43610" w:rsidRDefault="00D43610" w:rsidP="00EA2ED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A2ED2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FE1349" w:rsidRDefault="00624411" w:rsidP="00624411">
      <w:pPr>
        <w:pStyle w:val="ListParagraph"/>
        <w:rPr>
          <w:sz w:val="22"/>
        </w:rPr>
      </w:pPr>
    </w:p>
    <w:p w:rsidR="00624411" w:rsidRPr="00FE1349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sz w:val="22"/>
        </w:rPr>
      </w:pPr>
      <w:r w:rsidRPr="00FE1349">
        <w:t xml:space="preserve">Propose Food and Beverage schedule, including specific menus provided for the unit price indicated on the Form for Submission of Cost Pricing.  </w:t>
      </w:r>
    </w:p>
    <w:p w:rsidR="00624411" w:rsidRPr="00FE1349" w:rsidRDefault="00624411" w:rsidP="00624411">
      <w:pPr>
        <w:pStyle w:val="BodyText2"/>
        <w:spacing w:after="0" w:line="240" w:lineRule="auto"/>
        <w:ind w:left="360"/>
        <w:rPr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FE1349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FE1349" w:rsidRDefault="00624411" w:rsidP="00EA2ED2">
            <w:pPr>
              <w:ind w:right="180"/>
              <w:jc w:val="center"/>
            </w:pPr>
          </w:p>
          <w:p w:rsidR="00624411" w:rsidRPr="00FE1349" w:rsidRDefault="00624411" w:rsidP="00EA2ED2">
            <w:pPr>
              <w:ind w:right="180"/>
              <w:jc w:val="center"/>
            </w:pPr>
            <w:r w:rsidRPr="00FE1349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FE1349" w:rsidRDefault="00624411" w:rsidP="00624411">
            <w:pPr>
              <w:pStyle w:val="Style4"/>
              <w:rPr>
                <w:color w:val="auto"/>
              </w:rPr>
            </w:pPr>
            <w:r w:rsidRPr="00FE1349">
              <w:rPr>
                <w:color w:val="auto"/>
              </w:rPr>
              <w:t>Food and Beverage Menu</w:t>
            </w:r>
          </w:p>
        </w:tc>
      </w:tr>
      <w:tr w:rsidR="00624411" w:rsidRPr="00FE134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FE1349" w:rsidRDefault="007815CB" w:rsidP="00EA2ED2">
            <w:pPr>
              <w:ind w:right="180"/>
              <w:jc w:val="center"/>
              <w:rPr>
                <w:b/>
              </w:rPr>
            </w:pPr>
            <w:r w:rsidRPr="00FE1349">
              <w:rPr>
                <w:b/>
              </w:rPr>
              <w:t>Tuesday, June 11, 2013</w:t>
            </w:r>
          </w:p>
        </w:tc>
      </w:tr>
      <w:tr w:rsidR="00624411" w:rsidRPr="00FE1349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FE1349" w:rsidRDefault="00624411" w:rsidP="00624411">
            <w:pPr>
              <w:ind w:right="180"/>
              <w:jc w:val="center"/>
            </w:pPr>
            <w:r w:rsidRPr="00FE1349">
              <w:rPr>
                <w:sz w:val="22"/>
              </w:rPr>
              <w:t xml:space="preserve">Lunch – </w:t>
            </w:r>
            <w:r w:rsidR="007815CB" w:rsidRPr="00FE1349">
              <w:rPr>
                <w:sz w:val="22"/>
              </w:rPr>
              <w:t>Box</w:t>
            </w:r>
            <w:r w:rsidR="00814021" w:rsidRPr="00FE1349">
              <w:rPr>
                <w:sz w:val="22"/>
              </w:rPr>
              <w:t>/Buffet</w:t>
            </w:r>
          </w:p>
          <w:p w:rsidR="00E8377C" w:rsidRPr="00FE1349" w:rsidRDefault="00E8377C" w:rsidP="00624411">
            <w:pPr>
              <w:ind w:right="180"/>
              <w:jc w:val="center"/>
            </w:pPr>
          </w:p>
          <w:p w:rsidR="00624411" w:rsidRPr="00FE1349" w:rsidRDefault="00624411" w:rsidP="0062441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FE1349" w:rsidRDefault="00624411" w:rsidP="00EA2ED2">
            <w:pPr>
              <w:ind w:right="180"/>
              <w:jc w:val="center"/>
            </w:pPr>
          </w:p>
        </w:tc>
      </w:tr>
      <w:tr w:rsidR="00624411" w:rsidRPr="00FE134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FE1349" w:rsidRDefault="007815CB" w:rsidP="00EA2ED2">
            <w:pPr>
              <w:ind w:right="180"/>
              <w:jc w:val="center"/>
              <w:rPr>
                <w:b/>
              </w:rPr>
            </w:pPr>
            <w:r w:rsidRPr="00FE1349">
              <w:rPr>
                <w:b/>
              </w:rPr>
              <w:t>Wednesday, June 12, 2013</w:t>
            </w:r>
          </w:p>
        </w:tc>
      </w:tr>
      <w:tr w:rsidR="00624411" w:rsidRPr="00FE1349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1" w:rsidRPr="00FE1349" w:rsidRDefault="00814021" w:rsidP="00814021">
            <w:pPr>
              <w:ind w:right="180"/>
              <w:jc w:val="center"/>
            </w:pPr>
            <w:r w:rsidRPr="00FE1349">
              <w:rPr>
                <w:sz w:val="22"/>
              </w:rPr>
              <w:t>Lunch – Box/Buffet</w:t>
            </w:r>
          </w:p>
          <w:p w:rsidR="00624411" w:rsidRPr="00FE1349" w:rsidRDefault="00624411" w:rsidP="00EA2ED2">
            <w:pPr>
              <w:ind w:right="180"/>
              <w:jc w:val="center"/>
            </w:pPr>
            <w:r w:rsidRPr="00FE1349">
              <w:rPr>
                <w:sz w:val="22"/>
              </w:rPr>
              <w:t xml:space="preserve"> </w:t>
            </w:r>
          </w:p>
          <w:p w:rsidR="00624411" w:rsidRPr="00FE1349" w:rsidRDefault="00624411" w:rsidP="00EA2ED2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FE1349" w:rsidRDefault="00624411" w:rsidP="00EA2ED2">
            <w:pPr>
              <w:ind w:right="180"/>
              <w:jc w:val="center"/>
            </w:pPr>
          </w:p>
        </w:tc>
      </w:tr>
      <w:tr w:rsidR="007815CB" w:rsidRPr="00FE1349" w:rsidTr="00EA2ED2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EA2ED2">
            <w:pPr>
              <w:ind w:right="180"/>
              <w:jc w:val="center"/>
              <w:rPr>
                <w:b/>
              </w:rPr>
            </w:pPr>
            <w:r w:rsidRPr="00FE1349">
              <w:rPr>
                <w:b/>
              </w:rPr>
              <w:t>Thursday, June 13, 2013</w:t>
            </w:r>
          </w:p>
        </w:tc>
      </w:tr>
      <w:tr w:rsidR="007815CB" w:rsidRPr="00FE1349" w:rsidTr="00EA2ED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1" w:rsidRPr="00FE1349" w:rsidRDefault="00814021" w:rsidP="00814021">
            <w:pPr>
              <w:ind w:right="180"/>
              <w:jc w:val="center"/>
            </w:pPr>
            <w:r w:rsidRPr="00FE1349">
              <w:rPr>
                <w:sz w:val="22"/>
              </w:rPr>
              <w:t>Lunch – Box/Buffet</w:t>
            </w:r>
          </w:p>
          <w:p w:rsidR="007815CB" w:rsidRPr="00FE1349" w:rsidRDefault="007815CB" w:rsidP="00EA2ED2">
            <w:pPr>
              <w:ind w:right="180"/>
              <w:jc w:val="center"/>
            </w:pPr>
            <w:r w:rsidRPr="00FE1349">
              <w:rPr>
                <w:sz w:val="22"/>
              </w:rPr>
              <w:t xml:space="preserve"> </w:t>
            </w:r>
          </w:p>
          <w:p w:rsidR="007815CB" w:rsidRPr="00FE1349" w:rsidRDefault="007815CB" w:rsidP="00EA2ED2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ind w:right="180"/>
              <w:jc w:val="center"/>
            </w:pPr>
          </w:p>
        </w:tc>
      </w:tr>
      <w:tr w:rsidR="007815CB" w:rsidRPr="00FE1349" w:rsidTr="00EA2ED2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15CB" w:rsidRPr="00FE1349" w:rsidRDefault="007815CB" w:rsidP="00EA2ED2">
            <w:pPr>
              <w:ind w:right="180"/>
              <w:jc w:val="center"/>
              <w:rPr>
                <w:b/>
              </w:rPr>
            </w:pPr>
            <w:r w:rsidRPr="00FE1349">
              <w:rPr>
                <w:b/>
              </w:rPr>
              <w:t>Friday, June 14, 2013</w:t>
            </w:r>
          </w:p>
        </w:tc>
      </w:tr>
      <w:tr w:rsidR="007815CB" w:rsidRPr="00FE1349" w:rsidTr="00EA2ED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21" w:rsidRPr="00FE1349" w:rsidRDefault="00814021" w:rsidP="00814021">
            <w:pPr>
              <w:ind w:right="180"/>
              <w:jc w:val="center"/>
            </w:pPr>
            <w:r w:rsidRPr="00FE1349">
              <w:rPr>
                <w:sz w:val="22"/>
              </w:rPr>
              <w:t>Lunch – Box/Buffet</w:t>
            </w:r>
          </w:p>
          <w:p w:rsidR="007815CB" w:rsidRPr="00FE1349" w:rsidRDefault="007815CB" w:rsidP="00EA2ED2">
            <w:pPr>
              <w:ind w:right="180"/>
              <w:jc w:val="center"/>
            </w:pPr>
            <w:r w:rsidRPr="00FE1349">
              <w:rPr>
                <w:sz w:val="22"/>
              </w:rPr>
              <w:t xml:space="preserve"> </w:t>
            </w:r>
          </w:p>
          <w:p w:rsidR="007815CB" w:rsidRPr="00FE1349" w:rsidRDefault="007815CB" w:rsidP="00EA2ED2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B" w:rsidRPr="00FE1349" w:rsidRDefault="007815CB" w:rsidP="00EA2ED2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EA2ED2">
        <w:tc>
          <w:tcPr>
            <w:tcW w:w="9288" w:type="dxa"/>
          </w:tcPr>
          <w:p w:rsidR="00E8377C" w:rsidRDefault="00E8377C" w:rsidP="00EA2ED2">
            <w:pPr>
              <w:pStyle w:val="BodyTextIndent"/>
              <w:ind w:left="0"/>
            </w:pPr>
          </w:p>
        </w:tc>
      </w:tr>
      <w:tr w:rsidR="00E8377C" w:rsidRPr="00FE1349" w:rsidTr="00EA2ED2">
        <w:tc>
          <w:tcPr>
            <w:tcW w:w="9288" w:type="dxa"/>
          </w:tcPr>
          <w:p w:rsidR="00E8377C" w:rsidRPr="00FE1349" w:rsidRDefault="00E8377C" w:rsidP="00EA2ED2">
            <w:pPr>
              <w:pStyle w:val="BodyTextIndent"/>
              <w:ind w:left="0"/>
            </w:pPr>
          </w:p>
        </w:tc>
      </w:tr>
    </w:tbl>
    <w:p w:rsidR="00E8377C" w:rsidRPr="00FE1349" w:rsidRDefault="00E8377C" w:rsidP="00624411">
      <w:pPr>
        <w:ind w:left="360"/>
        <w:rPr>
          <w:sz w:val="22"/>
          <w:szCs w:val="16"/>
        </w:rPr>
      </w:pPr>
    </w:p>
    <w:p w:rsidR="00564897" w:rsidRPr="00FE1349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FE1349">
        <w:rPr>
          <w:sz w:val="22"/>
        </w:rPr>
        <w:t xml:space="preserve">Other Program Needs </w:t>
      </w:r>
      <w:r w:rsidRPr="00FE1349">
        <w:rPr>
          <w:sz w:val="22"/>
          <w:szCs w:val="16"/>
        </w:rPr>
        <w:t>(identify if included in other proposed pricing)</w:t>
      </w:r>
      <w:r w:rsidRPr="00FE1349">
        <w:rPr>
          <w:sz w:val="22"/>
        </w:rPr>
        <w:t>:</w:t>
      </w:r>
    </w:p>
    <w:p w:rsidR="00564897" w:rsidRPr="00FE1349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FE1349" w:rsidTr="00EA2ED2">
        <w:trPr>
          <w:tblHeader/>
        </w:trPr>
        <w:tc>
          <w:tcPr>
            <w:tcW w:w="720" w:type="dxa"/>
          </w:tcPr>
          <w:p w:rsidR="00564897" w:rsidRPr="00FE1349" w:rsidRDefault="00564897" w:rsidP="00EA2ED2">
            <w:pPr>
              <w:pStyle w:val="Style4"/>
              <w:rPr>
                <w:color w:val="auto"/>
              </w:rPr>
            </w:pPr>
            <w:r w:rsidRPr="00FE1349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FE1349" w:rsidRDefault="00564897" w:rsidP="00EA2ED2">
            <w:pPr>
              <w:ind w:right="252"/>
              <w:jc w:val="center"/>
            </w:pPr>
            <w:r w:rsidRPr="00FE1349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FE1349" w:rsidRDefault="00564897" w:rsidP="00EA2ED2">
            <w:pPr>
              <w:ind w:right="180"/>
              <w:jc w:val="center"/>
            </w:pPr>
            <w:r w:rsidRPr="00FE1349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FE1349" w:rsidRDefault="00E8377C" w:rsidP="00BF4257">
            <w:pPr>
              <w:ind w:right="180"/>
              <w:jc w:val="center"/>
            </w:pPr>
            <w:r w:rsidRPr="00FE1349">
              <w:rPr>
                <w:sz w:val="22"/>
              </w:rPr>
              <w:t>Alternative</w:t>
            </w:r>
            <w:r w:rsidR="00564897" w:rsidRPr="00FE1349">
              <w:rPr>
                <w:sz w:val="22"/>
              </w:rPr>
              <w:t xml:space="preserve"> </w:t>
            </w:r>
          </w:p>
        </w:tc>
      </w:tr>
      <w:tr w:rsidR="00564897" w:rsidRPr="00FE1349" w:rsidTr="00EA2ED2">
        <w:tc>
          <w:tcPr>
            <w:tcW w:w="720" w:type="dxa"/>
          </w:tcPr>
          <w:p w:rsidR="00564897" w:rsidRPr="00FE1349" w:rsidRDefault="00E8377C" w:rsidP="00EA2ED2">
            <w:pPr>
              <w:ind w:right="72"/>
              <w:jc w:val="center"/>
            </w:pPr>
            <w:r w:rsidRPr="00FE1349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FE1349" w:rsidRDefault="007815CB" w:rsidP="00E8377C">
            <w:pPr>
              <w:ind w:right="252"/>
            </w:pPr>
            <w:r w:rsidRPr="00FE1349">
              <w:rPr>
                <w:sz w:val="22"/>
              </w:rPr>
              <w:t>(1) complimentary Easel</w:t>
            </w:r>
          </w:p>
        </w:tc>
        <w:tc>
          <w:tcPr>
            <w:tcW w:w="189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</w:tr>
      <w:tr w:rsidR="00564897" w:rsidRPr="00FE1349" w:rsidTr="00EA2ED2">
        <w:tc>
          <w:tcPr>
            <w:tcW w:w="720" w:type="dxa"/>
          </w:tcPr>
          <w:p w:rsidR="00564897" w:rsidRPr="00FE1349" w:rsidRDefault="00E8377C" w:rsidP="00EA2ED2">
            <w:pPr>
              <w:ind w:right="72"/>
              <w:jc w:val="center"/>
            </w:pPr>
            <w:r w:rsidRPr="00FE1349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FE1349" w:rsidRDefault="007815CB" w:rsidP="007815CB">
            <w:pPr>
              <w:ind w:right="252"/>
            </w:pPr>
            <w:r w:rsidRPr="00FE1349">
              <w:rPr>
                <w:sz w:val="22"/>
              </w:rPr>
              <w:t>Complimentary Internet for Meeting Rooms</w:t>
            </w:r>
          </w:p>
        </w:tc>
        <w:tc>
          <w:tcPr>
            <w:tcW w:w="189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</w:tr>
      <w:tr w:rsidR="00564897" w:rsidRPr="00FE1349" w:rsidTr="00EA2ED2">
        <w:tc>
          <w:tcPr>
            <w:tcW w:w="720" w:type="dxa"/>
          </w:tcPr>
          <w:p w:rsidR="00564897" w:rsidRPr="00FE1349" w:rsidRDefault="00E8377C" w:rsidP="00EA2ED2">
            <w:pPr>
              <w:ind w:right="72"/>
              <w:jc w:val="center"/>
            </w:pPr>
            <w:r w:rsidRPr="00FE1349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FE1349" w:rsidRDefault="007815CB" w:rsidP="00EA2ED2">
            <w:pPr>
              <w:ind w:right="252"/>
            </w:pPr>
            <w:r w:rsidRPr="00FE1349">
              <w:rPr>
                <w:sz w:val="22"/>
              </w:rPr>
              <w:t>Breakfast included in the sleeping room rate</w:t>
            </w:r>
          </w:p>
        </w:tc>
        <w:tc>
          <w:tcPr>
            <w:tcW w:w="189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</w:tr>
      <w:tr w:rsidR="00564897" w:rsidRPr="00FE1349" w:rsidTr="00EA2ED2">
        <w:tc>
          <w:tcPr>
            <w:tcW w:w="720" w:type="dxa"/>
          </w:tcPr>
          <w:p w:rsidR="00564897" w:rsidRPr="00FE1349" w:rsidRDefault="00E8377C" w:rsidP="00EA2ED2">
            <w:pPr>
              <w:ind w:right="72"/>
              <w:jc w:val="center"/>
            </w:pPr>
            <w:r w:rsidRPr="00FE1349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FE1349" w:rsidRDefault="007815CB" w:rsidP="00EA2ED2">
            <w:pPr>
              <w:ind w:right="252"/>
            </w:pPr>
            <w:r w:rsidRPr="00FE1349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FE1349" w:rsidRDefault="00564897" w:rsidP="00EA2ED2">
            <w:pPr>
              <w:ind w:right="180"/>
              <w:jc w:val="center"/>
            </w:pPr>
          </w:p>
        </w:tc>
      </w:tr>
    </w:tbl>
    <w:p w:rsidR="009C20C0" w:rsidRPr="00FE1349" w:rsidRDefault="009C20C0" w:rsidP="009C20C0">
      <w:pPr>
        <w:pStyle w:val="Header"/>
        <w:rPr>
          <w:sz w:val="22"/>
          <w:szCs w:val="16"/>
        </w:rPr>
      </w:pPr>
    </w:p>
    <w:p w:rsidR="005C12E4" w:rsidRPr="00FE1349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E1349">
        <w:rPr>
          <w:sz w:val="22"/>
          <w:szCs w:val="16"/>
        </w:rPr>
        <w:t xml:space="preserve">Propose options for transportation to the hotel on public transportation </w:t>
      </w:r>
    </w:p>
    <w:p w:rsidR="005C12E4" w:rsidRPr="00FE1349" w:rsidRDefault="005C12E4" w:rsidP="005C12E4">
      <w:pPr>
        <w:pStyle w:val="ListParagraph"/>
        <w:rPr>
          <w:sz w:val="22"/>
          <w:szCs w:val="16"/>
        </w:rPr>
      </w:pPr>
      <w:r w:rsidRPr="00FE1349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FE1349" w:rsidTr="00EA2ED2">
        <w:tc>
          <w:tcPr>
            <w:tcW w:w="9288" w:type="dxa"/>
          </w:tcPr>
          <w:p w:rsidR="005C12E4" w:rsidRPr="00FE1349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FE1349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FE1349" w:rsidRDefault="005C12E4" w:rsidP="00EA2ED2">
            <w:pPr>
              <w:pStyle w:val="BodyTextIndent"/>
              <w:ind w:left="0"/>
            </w:pPr>
          </w:p>
        </w:tc>
      </w:tr>
      <w:tr w:rsidR="005C12E4" w:rsidTr="00EA2ED2">
        <w:tc>
          <w:tcPr>
            <w:tcW w:w="9288" w:type="dxa"/>
          </w:tcPr>
          <w:p w:rsidR="005C12E4" w:rsidRDefault="005C12E4" w:rsidP="00EA2ED2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EA2E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A2E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A2E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EA2E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A2E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A2E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EA2E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EA2E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EA2E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A2E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A2E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EA2E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A2E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21" w:rsidRDefault="00814021" w:rsidP="003D4FD3">
      <w:r>
        <w:separator/>
      </w:r>
    </w:p>
  </w:endnote>
  <w:endnote w:type="continuationSeparator" w:id="0">
    <w:p w:rsidR="00814021" w:rsidRDefault="0081402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14021" w:rsidRPr="00947F28" w:rsidRDefault="0081402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A1E2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A1E22" w:rsidRPr="00947F28">
              <w:rPr>
                <w:b/>
                <w:sz w:val="20"/>
                <w:szCs w:val="20"/>
              </w:rPr>
              <w:fldChar w:fldCharType="separate"/>
            </w:r>
            <w:r w:rsidR="00CB4B70">
              <w:rPr>
                <w:b/>
                <w:noProof/>
                <w:sz w:val="20"/>
                <w:szCs w:val="20"/>
              </w:rPr>
              <w:t>1</w:t>
            </w:r>
            <w:r w:rsidR="00AA1E2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A1E2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A1E22" w:rsidRPr="00947F28">
              <w:rPr>
                <w:b/>
                <w:sz w:val="20"/>
                <w:szCs w:val="20"/>
              </w:rPr>
              <w:fldChar w:fldCharType="separate"/>
            </w:r>
            <w:r w:rsidR="00CB4B70">
              <w:rPr>
                <w:b/>
                <w:noProof/>
                <w:sz w:val="20"/>
                <w:szCs w:val="20"/>
              </w:rPr>
              <w:t>4</w:t>
            </w:r>
            <w:r w:rsidR="00AA1E2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14021" w:rsidRPr="00947F28" w:rsidRDefault="00814021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814021" w:rsidRDefault="0081402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21" w:rsidRDefault="00814021" w:rsidP="003D4FD3">
      <w:r>
        <w:separator/>
      </w:r>
    </w:p>
  </w:footnote>
  <w:footnote w:type="continuationSeparator" w:id="0">
    <w:p w:rsidR="00814021" w:rsidRDefault="0081402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21" w:rsidRDefault="0081402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14021" w:rsidRDefault="0081402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D45EA2">
      <w:rPr>
        <w:i/>
        <w:sz w:val="22"/>
        <w:szCs w:val="22"/>
      </w:rPr>
      <w:t>Labor Relations Academy I and II</w:t>
    </w:r>
  </w:p>
  <w:p w:rsidR="00814021" w:rsidRDefault="0081402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F25304">
      <w:rPr>
        <w:i/>
        <w:sz w:val="22"/>
        <w:szCs w:val="22"/>
      </w:rPr>
      <w:t>CRS SP 045</w:t>
    </w:r>
  </w:p>
  <w:p w:rsidR="00814021" w:rsidRDefault="0081402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14021" w:rsidRPr="009000D1" w:rsidRDefault="0081402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KiH5R+WCdT9XRz1piYiyd8lV04A=" w:salt="y6MpoNlJd8eDByHLV928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911A6"/>
    <w:rsid w:val="001A4203"/>
    <w:rsid w:val="001F165E"/>
    <w:rsid w:val="002558F9"/>
    <w:rsid w:val="00285364"/>
    <w:rsid w:val="0032558F"/>
    <w:rsid w:val="00380988"/>
    <w:rsid w:val="003C4471"/>
    <w:rsid w:val="003C59DD"/>
    <w:rsid w:val="003D4FD3"/>
    <w:rsid w:val="004505CB"/>
    <w:rsid w:val="00450CF3"/>
    <w:rsid w:val="004666D6"/>
    <w:rsid w:val="00490A26"/>
    <w:rsid w:val="00501D6A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97120"/>
    <w:rsid w:val="006B4419"/>
    <w:rsid w:val="006D7EDC"/>
    <w:rsid w:val="006F4F79"/>
    <w:rsid w:val="007815CB"/>
    <w:rsid w:val="00800A5F"/>
    <w:rsid w:val="00814021"/>
    <w:rsid w:val="00843C05"/>
    <w:rsid w:val="00843CAC"/>
    <w:rsid w:val="00874BF3"/>
    <w:rsid w:val="00897DF3"/>
    <w:rsid w:val="008D464C"/>
    <w:rsid w:val="009438E5"/>
    <w:rsid w:val="00994263"/>
    <w:rsid w:val="009A7284"/>
    <w:rsid w:val="009C20C0"/>
    <w:rsid w:val="009C507F"/>
    <w:rsid w:val="00A71318"/>
    <w:rsid w:val="00AA1E22"/>
    <w:rsid w:val="00AA37A5"/>
    <w:rsid w:val="00B50236"/>
    <w:rsid w:val="00B9580A"/>
    <w:rsid w:val="00BF4257"/>
    <w:rsid w:val="00CB4B70"/>
    <w:rsid w:val="00CC5395"/>
    <w:rsid w:val="00D43610"/>
    <w:rsid w:val="00D46A0B"/>
    <w:rsid w:val="00DC0F4F"/>
    <w:rsid w:val="00DD679F"/>
    <w:rsid w:val="00E54692"/>
    <w:rsid w:val="00E8377C"/>
    <w:rsid w:val="00E972AD"/>
    <w:rsid w:val="00EA2ED2"/>
    <w:rsid w:val="00EC65A1"/>
    <w:rsid w:val="00F25304"/>
    <w:rsid w:val="00FA0FB0"/>
    <w:rsid w:val="00FB5B8B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0764-044F-49E0-860A-B3B68D24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2011-12-05T23:15:00Z</cp:lastPrinted>
  <dcterms:created xsi:type="dcterms:W3CDTF">2013-03-04T23:27:00Z</dcterms:created>
  <dcterms:modified xsi:type="dcterms:W3CDTF">2013-03-07T21:51:00Z</dcterms:modified>
</cp:coreProperties>
</file>