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058AC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C611E" w:rsidRDefault="00EB6A66" w:rsidP="009058AC">
            <w:pPr>
              <w:pStyle w:val="Heading2"/>
              <w:keepNext w:val="0"/>
              <w:ind w:right="180"/>
            </w:pPr>
            <w:r w:rsidRPr="001C611E">
              <w:rPr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C611E" w:rsidRDefault="00EB6A66" w:rsidP="009058AC">
            <w:pPr>
              <w:pStyle w:val="Heading2"/>
              <w:keepNext w:val="0"/>
              <w:ind w:right="180"/>
            </w:pPr>
            <w:r w:rsidRPr="001C611E">
              <w:rPr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C611E" w:rsidRDefault="00EB6A66" w:rsidP="009058AC">
            <w:pPr>
              <w:pStyle w:val="Heading2"/>
              <w:keepNext w:val="0"/>
              <w:ind w:right="180"/>
            </w:pPr>
            <w:r w:rsidRPr="001C611E">
              <w:rPr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Pr="001C611E" w:rsidRDefault="00EB6A66" w:rsidP="009058AC">
            <w:pPr>
              <w:pStyle w:val="Heading2"/>
              <w:keepNext w:val="0"/>
              <w:ind w:right="180"/>
            </w:pPr>
            <w:r w:rsidRPr="001C611E">
              <w:rPr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058AC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058AC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058AC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058AC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05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058AC">
        <w:trPr>
          <w:trHeight w:val="440"/>
        </w:trPr>
        <w:tc>
          <w:tcPr>
            <w:tcW w:w="1260" w:type="dxa"/>
          </w:tcPr>
          <w:p w:rsidR="0060145A" w:rsidRDefault="0060145A" w:rsidP="00905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058A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058AC">
        <w:trPr>
          <w:trHeight w:val="422"/>
        </w:trPr>
        <w:tc>
          <w:tcPr>
            <w:tcW w:w="1260" w:type="dxa"/>
          </w:tcPr>
          <w:p w:rsidR="0060145A" w:rsidRDefault="0060145A" w:rsidP="009058AC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058AC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058AC">
        <w:trPr>
          <w:trHeight w:val="422"/>
        </w:trPr>
        <w:tc>
          <w:tcPr>
            <w:tcW w:w="1260" w:type="dxa"/>
          </w:tcPr>
          <w:p w:rsidR="0060145A" w:rsidRDefault="0060145A" w:rsidP="009058AC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058AC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058AC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68"/>
        <w:gridCol w:w="720"/>
        <w:gridCol w:w="1530"/>
        <w:gridCol w:w="1260"/>
      </w:tblGrid>
      <w:tr w:rsidR="00E45C40" w:rsidTr="001C611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058AC">
            <w:pPr>
              <w:pStyle w:val="Style4"/>
            </w:pPr>
          </w:p>
          <w:p w:rsidR="00E45C40" w:rsidRDefault="00E45C40" w:rsidP="009058AC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pStyle w:val="Style4"/>
            </w:pPr>
          </w:p>
          <w:p w:rsidR="00E45C40" w:rsidRDefault="00E45C40" w:rsidP="009058AC">
            <w:pPr>
              <w:pStyle w:val="Style4"/>
            </w:pPr>
            <w:r>
              <w:t>Type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  <w:p w:rsidR="00E45C40" w:rsidRDefault="00E45C40" w:rsidP="009058AC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  <w:p w:rsidR="00E45C40" w:rsidRDefault="00E45C40" w:rsidP="009058AC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058AC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1C611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058AC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058AC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058A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058AC">
            <w:pPr>
              <w:ind w:right="180"/>
              <w:jc w:val="center"/>
            </w:pPr>
          </w:p>
        </w:tc>
      </w:tr>
      <w:tr w:rsidR="00E45C40" w:rsidTr="001C611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058AC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058AC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</w:tr>
      <w:tr w:rsidR="00E45C40" w:rsidTr="001C611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058AC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058AC">
            <w:pPr>
              <w:ind w:right="180"/>
              <w:jc w:val="center"/>
            </w:pPr>
          </w:p>
        </w:tc>
      </w:tr>
      <w:tr w:rsidR="00E56099" w:rsidTr="001C611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9058AC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9058AC">
            <w:pPr>
              <w:pStyle w:val="Style4"/>
            </w:pPr>
            <w:r>
              <w:t>Tourism, State Tax or Surcharge: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9058AC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9058AC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9058AC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1C611E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</w:t>
      </w:r>
      <w:r w:rsidRPr="001C611E">
        <w:rPr>
          <w:sz w:val="22"/>
        </w:rPr>
        <w:t xml:space="preserve">Reimbursable by the State, </w:t>
      </w:r>
      <w:r w:rsidRPr="001C611E">
        <w:rPr>
          <w:sz w:val="22"/>
          <w:szCs w:val="16"/>
        </w:rPr>
        <w:t xml:space="preserve">as </w:t>
      </w:r>
      <w:r w:rsidR="00D14D39" w:rsidRPr="001C611E">
        <w:rPr>
          <w:sz w:val="22"/>
          <w:szCs w:val="16"/>
        </w:rPr>
        <w:t>indicated on the RFP in Section 2.</w:t>
      </w:r>
    </w:p>
    <w:p w:rsidR="000B151F" w:rsidRPr="001C611E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570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530"/>
      </w:tblGrid>
      <w:tr w:rsidR="00D14D39" w:rsidRPr="001C611E" w:rsidTr="00D14D39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Pr="001C611E" w:rsidRDefault="00D14D39" w:rsidP="009058AC">
            <w:pPr>
              <w:pStyle w:val="Title"/>
            </w:pPr>
          </w:p>
          <w:p w:rsidR="00D14D39" w:rsidRPr="001C611E" w:rsidRDefault="00D14D39" w:rsidP="009058AC">
            <w:pPr>
              <w:pStyle w:val="Title"/>
            </w:pPr>
          </w:p>
          <w:p w:rsidR="00D14D39" w:rsidRPr="001C611E" w:rsidRDefault="00D14D39" w:rsidP="009058AC">
            <w:pPr>
              <w:pStyle w:val="Title"/>
            </w:pPr>
          </w:p>
          <w:p w:rsidR="00D14D39" w:rsidRPr="001C611E" w:rsidRDefault="00D14D39" w:rsidP="009058AC">
            <w:pPr>
              <w:pStyle w:val="Title"/>
            </w:pPr>
            <w:r w:rsidRPr="001C611E">
              <w:rPr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Pr="001C611E" w:rsidRDefault="00D14D39" w:rsidP="009058AC">
            <w:pPr>
              <w:pStyle w:val="Title"/>
            </w:pPr>
          </w:p>
          <w:p w:rsidR="00D14D39" w:rsidRPr="001C611E" w:rsidRDefault="00D14D39" w:rsidP="009058AC">
            <w:pPr>
              <w:pStyle w:val="Title"/>
            </w:pPr>
            <w:r w:rsidRPr="001C611E">
              <w:rPr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1C611E" w:rsidRDefault="00D14D39" w:rsidP="009058AC">
            <w:pPr>
              <w:pStyle w:val="Title"/>
            </w:pPr>
            <w:r w:rsidRPr="001C611E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Pr="001C611E" w:rsidRDefault="00D14D39" w:rsidP="009058AC">
            <w:pPr>
              <w:ind w:right="180"/>
              <w:jc w:val="center"/>
            </w:pPr>
            <w:r w:rsidRPr="001C611E">
              <w:rPr>
                <w:sz w:val="22"/>
              </w:rPr>
              <w:t>Sleeping Room Unit Rate</w:t>
            </w:r>
          </w:p>
        </w:tc>
      </w:tr>
      <w:tr w:rsidR="009058A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Monday, June 10,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10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Default="009058AC" w:rsidP="009058AC">
            <w:pPr>
              <w:pStyle w:val="Style4"/>
            </w:pPr>
          </w:p>
        </w:tc>
      </w:tr>
      <w:tr w:rsidR="009058A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Tuesday, June 11,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Default="009058AC" w:rsidP="009058AC">
            <w:pPr>
              <w:pStyle w:val="Style4"/>
            </w:pPr>
          </w:p>
        </w:tc>
      </w:tr>
      <w:tr w:rsidR="009058AC" w:rsidTr="009058A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Wednesday, June 12,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Default="009058AC" w:rsidP="009058AC">
            <w:pPr>
              <w:pStyle w:val="Style4"/>
            </w:pPr>
          </w:p>
        </w:tc>
      </w:tr>
      <w:tr w:rsidR="009058AC" w:rsidTr="00D14D39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Thursday, June 13, 2013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Single/ 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7815CB" w:rsidRDefault="009058AC" w:rsidP="009058AC">
            <w:pPr>
              <w:pStyle w:val="Style4"/>
            </w:pPr>
            <w:r w:rsidRPr="007815CB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Default="009058AC" w:rsidP="009058AC">
            <w:pPr>
              <w:pStyle w:val="Style4"/>
            </w:pPr>
          </w:p>
        </w:tc>
      </w:tr>
      <w:tr w:rsidR="00D14D39" w:rsidTr="00D14D39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058AC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058AC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E47E5C" w:rsidRDefault="009058AC" w:rsidP="009058AC">
            <w:pPr>
              <w:pStyle w:val="Style4"/>
              <w:rPr>
                <w:highlight w:val="yellow"/>
              </w:rPr>
            </w:pPr>
            <w:r w:rsidRPr="009058AC">
              <w:t>100</w:t>
            </w:r>
          </w:p>
        </w:tc>
        <w:tc>
          <w:tcPr>
            <w:tcW w:w="1530" w:type="dxa"/>
            <w:shd w:val="clear" w:color="auto" w:fill="000000"/>
          </w:tcPr>
          <w:p w:rsidR="00D14D39" w:rsidRDefault="00D14D39" w:rsidP="009058AC">
            <w:pPr>
              <w:pStyle w:val="Style4"/>
            </w:pPr>
          </w:p>
        </w:tc>
      </w:tr>
    </w:tbl>
    <w:p w:rsidR="000B151F" w:rsidRPr="001C611E" w:rsidRDefault="000B151F" w:rsidP="000B151F">
      <w:pPr>
        <w:ind w:left="360"/>
        <w:rPr>
          <w:sz w:val="22"/>
          <w:szCs w:val="16"/>
        </w:rPr>
      </w:pPr>
    </w:p>
    <w:p w:rsidR="00E45C40" w:rsidRPr="001C611E" w:rsidRDefault="00E45C40" w:rsidP="000B151F">
      <w:pPr>
        <w:ind w:left="360"/>
        <w:rPr>
          <w:sz w:val="22"/>
          <w:szCs w:val="16"/>
        </w:rPr>
      </w:pPr>
    </w:p>
    <w:p w:rsidR="0083338C" w:rsidRPr="001C611E" w:rsidRDefault="0083338C" w:rsidP="0083338C">
      <w:pPr>
        <w:pStyle w:val="BodyText2"/>
        <w:numPr>
          <w:ilvl w:val="0"/>
          <w:numId w:val="1"/>
        </w:numPr>
        <w:spacing w:after="0" w:line="240" w:lineRule="auto"/>
      </w:pPr>
      <w:r w:rsidRPr="001C611E">
        <w:t>Propose Food and Beverage schedule, including food and beverage rate(s) inclusive of any service charge</w:t>
      </w:r>
      <w:r w:rsidR="001C611E">
        <w:t>s, gratuity, and/or sales tax</w:t>
      </w:r>
      <w:r w:rsidRPr="001C611E">
        <w:t>.</w:t>
      </w:r>
      <w:r w:rsidR="001C611E">
        <w:t xml:space="preserve"> </w:t>
      </w:r>
    </w:p>
    <w:p w:rsidR="00AB3390" w:rsidRPr="001C611E" w:rsidRDefault="00AB3390" w:rsidP="00AB3390">
      <w:pPr>
        <w:ind w:left="360"/>
      </w:pPr>
      <w:r w:rsidRPr="001C611E">
        <w:tab/>
      </w:r>
      <w:r w:rsidRPr="001C611E">
        <w:tab/>
      </w:r>
      <w:r w:rsidRPr="001C611E">
        <w:tab/>
      </w:r>
      <w:r w:rsidRPr="001C611E">
        <w:tab/>
      </w:r>
    </w:p>
    <w:p w:rsidR="00AB3390" w:rsidRPr="001C611E" w:rsidRDefault="001C611E" w:rsidP="00AB3390">
      <w:pPr>
        <w:ind w:left="360"/>
        <w:rPr>
          <w:sz w:val="22"/>
          <w:szCs w:val="16"/>
        </w:rPr>
      </w:pPr>
      <w:r>
        <w:tab/>
      </w:r>
      <w:r>
        <w:tab/>
      </w:r>
      <w:r w:rsidR="00AB3390" w:rsidRPr="001C611E">
        <w:rPr>
          <w:sz w:val="22"/>
          <w:szCs w:val="16"/>
        </w:rPr>
        <w:t>Are you able to provide a box or buffet lunch for $28 inclusive?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AB3390" w:rsidRPr="001C611E" w:rsidTr="00AB3390">
        <w:tc>
          <w:tcPr>
            <w:tcW w:w="810" w:type="dxa"/>
          </w:tcPr>
          <w:p w:rsidR="00AB3390" w:rsidRPr="001C611E" w:rsidRDefault="00AB3390" w:rsidP="00AB3390">
            <w:pPr>
              <w:rPr>
                <w:szCs w:val="16"/>
              </w:rPr>
            </w:pPr>
            <w:r w:rsidRPr="001C611E"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AB3390" w:rsidRPr="001C611E" w:rsidRDefault="00AB3390" w:rsidP="00AB3390">
            <w:pPr>
              <w:rPr>
                <w:szCs w:val="16"/>
              </w:rPr>
            </w:pPr>
          </w:p>
        </w:tc>
      </w:tr>
      <w:tr w:rsidR="00AB3390" w:rsidRPr="001C611E" w:rsidTr="00AB3390">
        <w:tc>
          <w:tcPr>
            <w:tcW w:w="810" w:type="dxa"/>
          </w:tcPr>
          <w:p w:rsidR="00AB3390" w:rsidRPr="001C611E" w:rsidRDefault="00AB3390" w:rsidP="00AB3390">
            <w:pPr>
              <w:rPr>
                <w:szCs w:val="16"/>
              </w:rPr>
            </w:pPr>
            <w:r w:rsidRPr="001C611E"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AB3390" w:rsidRPr="001C611E" w:rsidRDefault="00AB3390" w:rsidP="00AB3390">
            <w:pPr>
              <w:rPr>
                <w:szCs w:val="16"/>
              </w:rPr>
            </w:pPr>
          </w:p>
        </w:tc>
      </w:tr>
    </w:tbl>
    <w:p w:rsidR="00AB3390" w:rsidRPr="001C611E" w:rsidRDefault="00AB3390" w:rsidP="00AB3390">
      <w:pPr>
        <w:pStyle w:val="BodyText2"/>
        <w:spacing w:after="0" w:line="240" w:lineRule="auto"/>
        <w:ind w:left="810"/>
      </w:pPr>
    </w:p>
    <w:p w:rsidR="0083338C" w:rsidRDefault="0083338C" w:rsidP="0083338C">
      <w:pPr>
        <w:pStyle w:val="BodyText2"/>
        <w:spacing w:after="0" w:line="240" w:lineRule="auto"/>
        <w:ind w:left="810"/>
      </w:pPr>
    </w:p>
    <w:p w:rsidR="001C611E" w:rsidRDefault="001C611E" w:rsidP="0083338C">
      <w:pPr>
        <w:pStyle w:val="BodyText2"/>
        <w:spacing w:after="0" w:line="240" w:lineRule="auto"/>
        <w:ind w:left="810"/>
      </w:pPr>
    </w:p>
    <w:p w:rsidR="001C611E" w:rsidRPr="001C611E" w:rsidRDefault="001C611E" w:rsidP="0083338C">
      <w:pPr>
        <w:pStyle w:val="BodyText2"/>
        <w:spacing w:after="0" w:line="240" w:lineRule="auto"/>
        <w:ind w:left="810"/>
      </w:pPr>
    </w:p>
    <w:tbl>
      <w:tblPr>
        <w:tblW w:w="69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710"/>
      </w:tblGrid>
      <w:tr w:rsidR="00E45C40" w:rsidRPr="001C611E" w:rsidTr="00E45C40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Pr="001C611E" w:rsidRDefault="00E45C40" w:rsidP="009058AC">
            <w:pPr>
              <w:ind w:right="180"/>
              <w:jc w:val="center"/>
            </w:pPr>
          </w:p>
          <w:p w:rsidR="00E45C40" w:rsidRPr="001C611E" w:rsidRDefault="00E45C40" w:rsidP="009058AC">
            <w:pPr>
              <w:ind w:right="180"/>
              <w:jc w:val="center"/>
            </w:pPr>
            <w:r w:rsidRPr="001C611E">
              <w:rPr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C611E" w:rsidRDefault="00E45C40" w:rsidP="009058AC">
            <w:pPr>
              <w:pStyle w:val="Style4"/>
              <w:rPr>
                <w:color w:val="auto"/>
              </w:rPr>
            </w:pPr>
            <w:r w:rsidRPr="001C611E">
              <w:rPr>
                <w:color w:val="auto"/>
              </w:rPr>
              <w:t>Estimated Number of Meals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45C40" w:rsidRPr="001C611E" w:rsidRDefault="00E45C40" w:rsidP="009058AC">
            <w:pPr>
              <w:ind w:right="180"/>
              <w:jc w:val="center"/>
            </w:pPr>
          </w:p>
          <w:p w:rsidR="00E45C40" w:rsidRPr="001C611E" w:rsidRDefault="00E45C40" w:rsidP="009058AC">
            <w:pPr>
              <w:ind w:right="180"/>
              <w:jc w:val="center"/>
            </w:pPr>
            <w:r w:rsidRPr="001C611E">
              <w:rPr>
                <w:sz w:val="22"/>
              </w:rPr>
              <w:t>Inclusive Price per person</w:t>
            </w:r>
          </w:p>
        </w:tc>
      </w:tr>
      <w:tr w:rsidR="009058AC" w:rsidRPr="001C611E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b/>
              </w:rPr>
            </w:pPr>
            <w:r w:rsidRPr="001C611E">
              <w:rPr>
                <w:b/>
              </w:rPr>
              <w:t>Tuesday, June 11, 2013</w:t>
            </w:r>
          </w:p>
        </w:tc>
      </w:tr>
      <w:tr w:rsidR="009058AC" w:rsidRPr="001C611E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Lunch – Box</w:t>
            </w:r>
          </w:p>
          <w:p w:rsidR="009058AC" w:rsidRPr="001C611E" w:rsidRDefault="009058AC" w:rsidP="009058AC">
            <w:pPr>
              <w:ind w:right="180"/>
              <w:jc w:val="center"/>
            </w:pPr>
          </w:p>
          <w:p w:rsidR="009058AC" w:rsidRPr="001C611E" w:rsidRDefault="009058AC" w:rsidP="009058AC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058AC" w:rsidRPr="001C611E" w:rsidTr="009058AC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b/>
              </w:rPr>
            </w:pPr>
            <w:r w:rsidRPr="001C611E">
              <w:rPr>
                <w:b/>
              </w:rPr>
              <w:t>Wednesday, June 12, 2013</w:t>
            </w:r>
          </w:p>
        </w:tc>
      </w:tr>
      <w:tr w:rsidR="009058AC" w:rsidRPr="001C611E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Lunch – Box</w:t>
            </w:r>
          </w:p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 xml:space="preserve"> </w:t>
            </w:r>
          </w:p>
          <w:p w:rsidR="009058AC" w:rsidRPr="001C611E" w:rsidRDefault="009058AC" w:rsidP="009058AC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058AC" w:rsidRPr="001C611E" w:rsidTr="00E45C40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b/>
              </w:rPr>
            </w:pPr>
            <w:r w:rsidRPr="001C611E">
              <w:rPr>
                <w:b/>
              </w:rPr>
              <w:t>Thursday, June 13, 2013</w:t>
            </w:r>
          </w:p>
        </w:tc>
      </w:tr>
      <w:tr w:rsidR="009058AC" w:rsidRPr="001C611E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Lunch – Box</w:t>
            </w:r>
          </w:p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 xml:space="preserve"> </w:t>
            </w:r>
          </w:p>
          <w:p w:rsidR="009058AC" w:rsidRPr="001C611E" w:rsidRDefault="009058AC" w:rsidP="009058AC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9058AC" w:rsidRPr="001C611E" w:rsidTr="009058AC">
        <w:tc>
          <w:tcPr>
            <w:tcW w:w="6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  <w:rPr>
                <w:b/>
              </w:rPr>
            </w:pPr>
            <w:r w:rsidRPr="001C611E">
              <w:rPr>
                <w:b/>
              </w:rPr>
              <w:t>Friday, June 14, 2013</w:t>
            </w:r>
          </w:p>
        </w:tc>
      </w:tr>
      <w:tr w:rsidR="009058AC" w:rsidRPr="001C611E" w:rsidTr="00E45C40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Lunch – Box</w:t>
            </w:r>
          </w:p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 xml:space="preserve"> </w:t>
            </w:r>
          </w:p>
          <w:p w:rsidR="009058AC" w:rsidRPr="001C611E" w:rsidRDefault="009058AC" w:rsidP="009058AC">
            <w:pPr>
              <w:ind w:right="180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  <w:r w:rsidRPr="001C611E">
              <w:rPr>
                <w:sz w:val="22"/>
              </w:rPr>
              <w:t>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9058AC" w:rsidRPr="001C611E" w:rsidRDefault="009058AC" w:rsidP="009058AC">
            <w:pPr>
              <w:ind w:right="180"/>
              <w:jc w:val="center"/>
            </w:pPr>
          </w:p>
        </w:tc>
      </w:tr>
    </w:tbl>
    <w:p w:rsidR="0083338C" w:rsidRPr="001C611E" w:rsidRDefault="0083338C" w:rsidP="0083338C">
      <w:pPr>
        <w:ind w:left="360"/>
        <w:rPr>
          <w:sz w:val="22"/>
          <w:szCs w:val="16"/>
        </w:rPr>
      </w:pPr>
    </w:p>
    <w:p w:rsidR="00BF4FC6" w:rsidRPr="001C611E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</w:pPr>
      <w:r w:rsidRPr="001C611E">
        <w:t>Propose Parking price schedule, number of parking passes,</w:t>
      </w:r>
      <w:r w:rsidR="00E45C40" w:rsidRPr="001C611E">
        <w:t xml:space="preserve"> discounted passes </w:t>
      </w:r>
      <w:proofErr w:type="gramStart"/>
      <w:r w:rsidR="00E45C40" w:rsidRPr="001C611E">
        <w:t xml:space="preserve">and </w:t>
      </w:r>
      <w:r w:rsidRPr="001C611E">
        <w:t xml:space="preserve"> parking</w:t>
      </w:r>
      <w:proofErr w:type="gramEnd"/>
      <w:r w:rsidRPr="001C611E">
        <w:t xml:space="preserve"> rate inclusive of any service charges, gratuity, and/or sales tax.  Enter “n/a” for any items that are not applicable.  Propose schedule based upon the Program’s </w:t>
      </w:r>
      <w:r w:rsidR="008C1782" w:rsidRPr="001C611E">
        <w:t>dates</w:t>
      </w:r>
      <w:r w:rsidRPr="001C611E">
        <w:t xml:space="preserve"> as set forth in Section II, </w:t>
      </w:r>
      <w:r w:rsidR="00E45C40" w:rsidRPr="001C611E">
        <w:t>of RFP</w:t>
      </w:r>
    </w:p>
    <w:p w:rsidR="00BF4FC6" w:rsidRPr="001C611E" w:rsidRDefault="00BF4FC6" w:rsidP="00BF4FC6">
      <w:pPr>
        <w:rPr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RPr="001C611E" w:rsidTr="00E45C40">
        <w:trPr>
          <w:tblHeader/>
        </w:trPr>
        <w:tc>
          <w:tcPr>
            <w:tcW w:w="1800" w:type="dxa"/>
          </w:tcPr>
          <w:p w:rsidR="00E45C40" w:rsidRPr="001C611E" w:rsidRDefault="00E45C40" w:rsidP="009058AC">
            <w:pPr>
              <w:pStyle w:val="Style4"/>
              <w:rPr>
                <w:color w:val="auto"/>
              </w:rPr>
            </w:pPr>
          </w:p>
        </w:tc>
        <w:tc>
          <w:tcPr>
            <w:tcW w:w="1980" w:type="dxa"/>
          </w:tcPr>
          <w:p w:rsidR="00E45C40" w:rsidRPr="001C611E" w:rsidRDefault="00E45C40" w:rsidP="009058AC">
            <w:pPr>
              <w:pStyle w:val="Style4"/>
              <w:rPr>
                <w:color w:val="auto"/>
              </w:rPr>
            </w:pPr>
            <w:r w:rsidRPr="001C611E">
              <w:rPr>
                <w:color w:val="auto"/>
              </w:rP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Pr="001C611E" w:rsidRDefault="00E45C40" w:rsidP="009058AC">
            <w:pPr>
              <w:pStyle w:val="Style4"/>
              <w:rPr>
                <w:color w:val="auto"/>
              </w:rPr>
            </w:pPr>
          </w:p>
          <w:p w:rsidR="00E45C40" w:rsidRPr="001C611E" w:rsidRDefault="00E45C40" w:rsidP="009058AC">
            <w:pPr>
              <w:pStyle w:val="Style4"/>
              <w:rPr>
                <w:color w:val="auto"/>
              </w:rPr>
            </w:pPr>
            <w:r w:rsidRPr="001C611E">
              <w:rPr>
                <w:color w:val="auto"/>
              </w:rPr>
              <w:t>Parking Rate</w:t>
            </w:r>
          </w:p>
        </w:tc>
      </w:tr>
      <w:tr w:rsidR="00E45C40" w:rsidRPr="001C611E" w:rsidTr="00E45C40">
        <w:tc>
          <w:tcPr>
            <w:tcW w:w="1800" w:type="dxa"/>
          </w:tcPr>
          <w:p w:rsidR="00E45C40" w:rsidRPr="001C611E" w:rsidRDefault="00E45C40" w:rsidP="009058AC">
            <w:pPr>
              <w:ind w:right="180"/>
              <w:jc w:val="center"/>
            </w:pPr>
            <w:r w:rsidRPr="001C611E">
              <w:rPr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Pr="001C611E" w:rsidRDefault="00E45C40" w:rsidP="009058AC">
            <w:pPr>
              <w:ind w:right="180"/>
              <w:jc w:val="center"/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Pr="001C611E" w:rsidRDefault="00E45C40" w:rsidP="009058AC">
            <w:pPr>
              <w:ind w:right="180"/>
              <w:jc w:val="center"/>
            </w:pPr>
          </w:p>
        </w:tc>
      </w:tr>
      <w:tr w:rsidR="00E45C40" w:rsidRPr="001C611E" w:rsidTr="00E45C40">
        <w:tc>
          <w:tcPr>
            <w:tcW w:w="1800" w:type="dxa"/>
          </w:tcPr>
          <w:p w:rsidR="00E45C40" w:rsidRPr="001C611E" w:rsidRDefault="00E45C40" w:rsidP="009058AC">
            <w:pPr>
              <w:ind w:right="180"/>
              <w:jc w:val="center"/>
            </w:pPr>
            <w:r w:rsidRPr="001C611E">
              <w:rPr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Pr="001C611E" w:rsidRDefault="00E45C40" w:rsidP="009058A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1C611E" w:rsidRDefault="00E45C40" w:rsidP="009058AC">
            <w:pPr>
              <w:ind w:right="180"/>
              <w:jc w:val="center"/>
            </w:pPr>
          </w:p>
        </w:tc>
      </w:tr>
      <w:tr w:rsidR="00E45C40" w:rsidRPr="001C611E" w:rsidTr="00E45C40">
        <w:tc>
          <w:tcPr>
            <w:tcW w:w="1800" w:type="dxa"/>
          </w:tcPr>
          <w:p w:rsidR="00E45C40" w:rsidRPr="001C611E" w:rsidRDefault="00E45C40" w:rsidP="009058AC">
            <w:pPr>
              <w:ind w:right="180"/>
              <w:jc w:val="center"/>
            </w:pPr>
            <w:r w:rsidRPr="001C611E">
              <w:rPr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Pr="001C611E" w:rsidRDefault="00E45C40" w:rsidP="009058AC">
            <w:pPr>
              <w:ind w:right="180"/>
              <w:jc w:val="center"/>
            </w:pPr>
          </w:p>
        </w:tc>
        <w:tc>
          <w:tcPr>
            <w:tcW w:w="1800" w:type="dxa"/>
          </w:tcPr>
          <w:p w:rsidR="00E45C40" w:rsidRPr="001C611E" w:rsidRDefault="00E45C40" w:rsidP="009058AC">
            <w:pPr>
              <w:ind w:right="180"/>
              <w:jc w:val="center"/>
            </w:pPr>
          </w:p>
        </w:tc>
      </w:tr>
    </w:tbl>
    <w:p w:rsidR="00BF4FC6" w:rsidRPr="001C611E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9058AC">
        <w:trPr>
          <w:cantSplit/>
        </w:trPr>
        <w:tc>
          <w:tcPr>
            <w:tcW w:w="9648" w:type="dxa"/>
            <w:gridSpan w:val="4"/>
          </w:tcPr>
          <w:p w:rsidR="009113E2" w:rsidRDefault="009113E2" w:rsidP="009058AC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9058AC">
        <w:trPr>
          <w:cantSplit/>
        </w:trPr>
        <w:tc>
          <w:tcPr>
            <w:tcW w:w="1520" w:type="dxa"/>
          </w:tcPr>
          <w:p w:rsidR="009113E2" w:rsidRDefault="009113E2" w:rsidP="009058AC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05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905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058AC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9058AC">
        <w:trPr>
          <w:cantSplit/>
        </w:trPr>
        <w:tc>
          <w:tcPr>
            <w:tcW w:w="1520" w:type="dxa"/>
          </w:tcPr>
          <w:p w:rsidR="009113E2" w:rsidRDefault="009113E2" w:rsidP="009058AC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9058A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9058AC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9058AC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9058AC">
        <w:trPr>
          <w:cantSplit/>
        </w:trPr>
        <w:tc>
          <w:tcPr>
            <w:tcW w:w="1520" w:type="dxa"/>
          </w:tcPr>
          <w:p w:rsidR="009113E2" w:rsidRDefault="009113E2" w:rsidP="009058AC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905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905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9058AC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390" w:rsidRDefault="00AB3390" w:rsidP="003D4FD3">
      <w:r>
        <w:separator/>
      </w:r>
    </w:p>
  </w:endnote>
  <w:endnote w:type="continuationSeparator" w:id="0">
    <w:p w:rsidR="00AB3390" w:rsidRDefault="00AB3390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AB3390" w:rsidRPr="00947F28" w:rsidRDefault="00AB3390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18568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185688" w:rsidRPr="00947F28">
              <w:rPr>
                <w:b/>
                <w:sz w:val="20"/>
                <w:szCs w:val="20"/>
              </w:rPr>
              <w:fldChar w:fldCharType="separate"/>
            </w:r>
            <w:r w:rsidR="00293F9C">
              <w:rPr>
                <w:b/>
                <w:noProof/>
                <w:sz w:val="20"/>
                <w:szCs w:val="20"/>
              </w:rPr>
              <w:t>1</w:t>
            </w:r>
            <w:r w:rsidR="00185688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185688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185688" w:rsidRPr="00947F28">
              <w:rPr>
                <w:b/>
                <w:sz w:val="20"/>
                <w:szCs w:val="20"/>
              </w:rPr>
              <w:fldChar w:fldCharType="separate"/>
            </w:r>
            <w:r w:rsidR="00293F9C">
              <w:rPr>
                <w:b/>
                <w:noProof/>
                <w:sz w:val="20"/>
                <w:szCs w:val="20"/>
              </w:rPr>
              <w:t>4</w:t>
            </w:r>
            <w:r w:rsidR="00185688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AB3390" w:rsidRPr="00947F28" w:rsidRDefault="00AB3390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390" w:rsidRDefault="00AB3390" w:rsidP="003D4FD3">
      <w:r>
        <w:separator/>
      </w:r>
    </w:p>
  </w:footnote>
  <w:footnote w:type="continuationSeparator" w:id="0">
    <w:p w:rsidR="00AB3390" w:rsidRDefault="00AB3390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90" w:rsidRDefault="00AB3390" w:rsidP="003D4FD3">
    <w:pPr>
      <w:pStyle w:val="CommentText"/>
      <w:tabs>
        <w:tab w:val="left" w:pos="1242"/>
      </w:tabs>
      <w:ind w:left="-1080" w:right="252" w:firstLine="90"/>
      <w:jc w:val="both"/>
    </w:pPr>
    <w:r>
      <w:t>Attachment 6</w:t>
    </w:r>
  </w:p>
  <w:p w:rsidR="00AB3390" w:rsidRDefault="00AB339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Pr="00D45EA2">
      <w:rPr>
        <w:i/>
        <w:sz w:val="22"/>
        <w:szCs w:val="22"/>
      </w:rPr>
      <w:t>Labor Relations Academy I and II</w:t>
    </w:r>
  </w:p>
  <w:p w:rsidR="00AB3390" w:rsidRPr="006E46B3" w:rsidRDefault="00AB3390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sz w:val="22"/>
        <w:szCs w:val="22"/>
      </w:rPr>
      <w:t>CRS SP 045</w:t>
    </w:r>
  </w:p>
  <w:p w:rsidR="00AB3390" w:rsidRDefault="00AB3390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AB3390" w:rsidRPr="009000D1" w:rsidRDefault="00AB3390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ps2a3Zf5kbyITg8PPpiy5USw2aw=" w:salt="GHfb23BFnmT455I9nJ2L6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102530"/>
    <w:rsid w:val="00107480"/>
    <w:rsid w:val="001207B9"/>
    <w:rsid w:val="00125B5F"/>
    <w:rsid w:val="00127EAB"/>
    <w:rsid w:val="00152BEB"/>
    <w:rsid w:val="00164C9D"/>
    <w:rsid w:val="00185688"/>
    <w:rsid w:val="00191441"/>
    <w:rsid w:val="001C611E"/>
    <w:rsid w:val="00257642"/>
    <w:rsid w:val="002627E1"/>
    <w:rsid w:val="0029285F"/>
    <w:rsid w:val="00293F9C"/>
    <w:rsid w:val="00303784"/>
    <w:rsid w:val="00344286"/>
    <w:rsid w:val="00360241"/>
    <w:rsid w:val="00361607"/>
    <w:rsid w:val="0037499E"/>
    <w:rsid w:val="003D4FD3"/>
    <w:rsid w:val="004D41EB"/>
    <w:rsid w:val="00501D6A"/>
    <w:rsid w:val="00524305"/>
    <w:rsid w:val="005A7936"/>
    <w:rsid w:val="0060145A"/>
    <w:rsid w:val="006228D9"/>
    <w:rsid w:val="006B10B0"/>
    <w:rsid w:val="006E46B3"/>
    <w:rsid w:val="00742799"/>
    <w:rsid w:val="00763806"/>
    <w:rsid w:val="007869C3"/>
    <w:rsid w:val="007C0686"/>
    <w:rsid w:val="0083338C"/>
    <w:rsid w:val="00854CC2"/>
    <w:rsid w:val="008C1782"/>
    <w:rsid w:val="009058AC"/>
    <w:rsid w:val="009113E2"/>
    <w:rsid w:val="00920C5E"/>
    <w:rsid w:val="00A35F83"/>
    <w:rsid w:val="00A44E50"/>
    <w:rsid w:val="00A86E74"/>
    <w:rsid w:val="00AB3390"/>
    <w:rsid w:val="00AD6BE8"/>
    <w:rsid w:val="00BF4FC6"/>
    <w:rsid w:val="00C224A4"/>
    <w:rsid w:val="00C2324B"/>
    <w:rsid w:val="00D14D39"/>
    <w:rsid w:val="00DD2FCD"/>
    <w:rsid w:val="00E043DB"/>
    <w:rsid w:val="00E1629B"/>
    <w:rsid w:val="00E23D98"/>
    <w:rsid w:val="00E31FCB"/>
    <w:rsid w:val="00E45C40"/>
    <w:rsid w:val="00E47E5C"/>
    <w:rsid w:val="00E56099"/>
    <w:rsid w:val="00E721BA"/>
    <w:rsid w:val="00EB6A66"/>
    <w:rsid w:val="00F039AC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3272-5E37-48E7-A805-5B76273A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4</cp:revision>
  <cp:lastPrinted>2011-12-05T23:16:00Z</cp:lastPrinted>
  <dcterms:created xsi:type="dcterms:W3CDTF">2013-03-04T23:29:00Z</dcterms:created>
  <dcterms:modified xsi:type="dcterms:W3CDTF">2013-03-07T21:51:00Z</dcterms:modified>
</cp:coreProperties>
</file>