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A7284" w:rsidRPr="006F2F51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6F2F51">
        <w:rPr>
          <w:color w:val="000000" w:themeColor="text1"/>
          <w:sz w:val="22"/>
        </w:rPr>
        <w:t xml:space="preserve">Estimated Meeting and Function Room Block: </w:t>
      </w:r>
    </w:p>
    <w:p w:rsidR="009A7284" w:rsidRPr="006F2F51" w:rsidRDefault="00B9580A" w:rsidP="00624411">
      <w:pPr>
        <w:ind w:left="720" w:hanging="630"/>
        <w:rPr>
          <w:color w:val="000000" w:themeColor="text1"/>
          <w:sz w:val="22"/>
        </w:rPr>
      </w:pPr>
      <w:r w:rsidRPr="006F2F51">
        <w:rPr>
          <w:color w:val="000000" w:themeColor="text1"/>
          <w:sz w:val="22"/>
        </w:rPr>
        <w:tab/>
      </w:r>
      <w:r w:rsidR="009A7284" w:rsidRPr="006F2F51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6F2F51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F2F51" w:rsidTr="005750F4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F2F51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640EA7" w:rsidRPr="006F2F51" w:rsidTr="007776B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640EA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Day 1, March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17</w:t>
            </w: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</w:t>
            </w: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>, 2014</w:t>
            </w:r>
          </w:p>
        </w:tc>
      </w:tr>
      <w:tr w:rsidR="00640EA7" w:rsidRPr="006F2F51" w:rsidTr="007776B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0EA7" w:rsidRPr="006F2F51" w:rsidTr="007776B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6F2F51" w:rsidTr="005750F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F2F51" w:rsidRDefault="00640EA7" w:rsidP="00E5148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2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March </w:t>
            </w:r>
            <w:r w:rsidR="00E51488">
              <w:rPr>
                <w:rFonts w:ascii="Times New Roman" w:hAnsi="Times New Roman"/>
                <w:b/>
                <w:color w:val="000000" w:themeColor="text1"/>
                <w:szCs w:val="24"/>
              </w:rPr>
              <w:t>18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19, 2014</w:t>
            </w:r>
          </w:p>
        </w:tc>
      </w:tr>
      <w:tr w:rsidR="009A7284" w:rsidRPr="006F2F51" w:rsidTr="005750F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F2F51" w:rsidRDefault="009A7284" w:rsidP="005750F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6:00am-6pm 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Rounds of 6 – 8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6:00am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51488" w:rsidRPr="006F2F51" w:rsidTr="007008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– 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88" w:rsidRPr="006F2F51" w:rsidRDefault="00E51488" w:rsidP="0070084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6F2F51" w:rsidTr="005750F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F2F51" w:rsidRDefault="00640EA7" w:rsidP="00E5148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3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March </w:t>
            </w:r>
            <w:r w:rsidR="00E51488">
              <w:rPr>
                <w:rFonts w:ascii="Times New Roman" w:hAnsi="Times New Roman"/>
                <w:b/>
                <w:color w:val="000000" w:themeColor="text1"/>
                <w:szCs w:val="24"/>
              </w:rPr>
              <w:t>19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20, 2014</w:t>
            </w: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Rounds of 6 – 8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0B750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0EA7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640EA7">
            <w:pPr>
              <w:jc w:val="center"/>
            </w:pPr>
            <w:r w:rsidRPr="00AD6D4A">
              <w:rPr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0EA7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Default="00640EA7" w:rsidP="00640EA7">
            <w:pPr>
              <w:jc w:val="center"/>
            </w:pPr>
            <w:r w:rsidRPr="00AD6D4A">
              <w:rPr>
                <w:color w:val="000000" w:themeColor="text1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640EA7"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</w:t>
            </w:r>
            <w:r w:rsidR="006F2F51"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0am-1:00pm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Lunch (cannot use 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Rounds of 8-9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6F2F51" w:rsidTr="005750F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F2F51" w:rsidRDefault="00640EA7" w:rsidP="00E5148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4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March </w:t>
            </w:r>
            <w:r w:rsidR="00E51488">
              <w:rPr>
                <w:rFonts w:ascii="Times New Roman" w:hAnsi="Times New Roman"/>
                <w:b/>
                <w:color w:val="000000" w:themeColor="text1"/>
                <w:szCs w:val="24"/>
              </w:rPr>
              <w:t>20</w:t>
            </w:r>
            <w:r w:rsidR="005750F4"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21, 2014</w:t>
            </w: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  <w:r w:rsidR="00640EA7"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  <w:r w:rsidR="00640EA7">
              <w:rPr>
                <w:rFonts w:ascii="Times New Roman" w:hAnsi="Times New Roman"/>
                <w:color w:val="000000" w:themeColor="text1"/>
                <w:sz w:val="20"/>
              </w:rPr>
              <w:t>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 w:rsidR="00640EA7"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Rounds of 6 – 8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0B750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1 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F2F51" w:rsidRPr="006F2F51" w:rsidTr="006F2F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Breakout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51" w:rsidRPr="006F2F51" w:rsidRDefault="006F2F51" w:rsidP="006F2F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0EA7" w:rsidRPr="006F2F51" w:rsidTr="007776B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640EA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5</w:t>
            </w: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March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2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Pr="006F2F51">
              <w:rPr>
                <w:rFonts w:ascii="Times New Roman" w:hAnsi="Times New Roman"/>
                <w:b/>
                <w:color w:val="000000" w:themeColor="text1"/>
                <w:szCs w:val="24"/>
              </w:rPr>
              <w:t>, 2014</w:t>
            </w:r>
          </w:p>
        </w:tc>
      </w:tr>
      <w:tr w:rsidR="00640EA7" w:rsidRPr="006F2F51" w:rsidTr="007776B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F2F51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A7" w:rsidRPr="006F2F51" w:rsidRDefault="00640EA7" w:rsidP="007776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Pr="000B750B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0B750B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0B750B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0B750B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B750B">
        <w:rPr>
          <w:color w:val="000000" w:themeColor="text1"/>
          <w:sz w:val="22"/>
        </w:rPr>
        <w:t>Propose Sleeping Room schedule</w:t>
      </w:r>
      <w:r w:rsidR="00624411" w:rsidRPr="000B750B">
        <w:rPr>
          <w:color w:val="000000" w:themeColor="text1"/>
          <w:sz w:val="22"/>
        </w:rPr>
        <w:t xml:space="preserve">.  </w:t>
      </w:r>
      <w:r w:rsidRPr="000B750B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6F2F51" w:rsidRPr="000B750B" w:rsidTr="006F2F5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</w:p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</w:p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</w:p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</w:p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2F51" w:rsidRPr="000B750B" w:rsidRDefault="006F2F51" w:rsidP="005750F4">
            <w:pPr>
              <w:pStyle w:val="Title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F51" w:rsidRPr="000B750B" w:rsidRDefault="006F2F51" w:rsidP="0059186B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6F2F51" w:rsidRPr="000B750B" w:rsidTr="006F2F5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E51488" w:rsidP="00640EA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Day </w:t>
            </w:r>
            <w:r w:rsidR="00640EA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 March 18</w:t>
            </w:r>
            <w:r w:rsidR="006F2F51" w:rsidRPr="000B750B">
              <w:rPr>
                <w:color w:val="000000" w:themeColor="text1"/>
              </w:rPr>
              <w:t xml:space="preserve"> or March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5750F4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59186B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>175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5750F4">
            <w:pPr>
              <w:pStyle w:val="Style4"/>
              <w:rPr>
                <w:color w:val="000000" w:themeColor="text1"/>
              </w:rPr>
            </w:pPr>
          </w:p>
        </w:tc>
      </w:tr>
      <w:tr w:rsidR="006F2F51" w:rsidTr="006F2F5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40EA7" w:rsidP="006F2F51">
            <w:pPr>
              <w:pStyle w:val="Style4"/>
            </w:pPr>
            <w:r>
              <w:t>Day 3</w:t>
            </w:r>
            <w:r w:rsidR="00E51488">
              <w:t>, March 19</w:t>
            </w:r>
            <w:r w:rsidR="006F2F51" w:rsidRPr="006F2F51">
              <w:t xml:space="preserve"> or March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5750F4">
            <w:pPr>
              <w:pStyle w:val="Style4"/>
            </w:pPr>
            <w:r w:rsidRPr="006F2F51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59186B">
            <w:pPr>
              <w:pStyle w:val="Style4"/>
            </w:pPr>
            <w:r w:rsidRPr="006F2F51">
              <w:t>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Default="006F2F51" w:rsidP="005750F4">
            <w:pPr>
              <w:pStyle w:val="Style4"/>
            </w:pPr>
          </w:p>
        </w:tc>
      </w:tr>
      <w:tr w:rsidR="006F2F51" w:rsidTr="006F2F5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E51488" w:rsidP="00640EA7">
            <w:pPr>
              <w:pStyle w:val="Style4"/>
            </w:pPr>
            <w:r>
              <w:t xml:space="preserve">Day </w:t>
            </w:r>
            <w:r w:rsidR="00640EA7">
              <w:t>4</w:t>
            </w:r>
            <w:r>
              <w:t>, March 20</w:t>
            </w:r>
            <w:r w:rsidR="006F2F51" w:rsidRPr="006F2F51">
              <w:t xml:space="preserve"> or March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5750F4">
            <w:pPr>
              <w:pStyle w:val="Style4"/>
            </w:pPr>
            <w:r w:rsidRPr="006F2F51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6F2F51" w:rsidRDefault="006F2F51" w:rsidP="005750F4">
            <w:pPr>
              <w:pStyle w:val="Style4"/>
            </w:pPr>
            <w:r w:rsidRPr="006F2F51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Default="006F2F51" w:rsidP="005750F4">
            <w:pPr>
              <w:pStyle w:val="Style4"/>
            </w:pPr>
          </w:p>
        </w:tc>
      </w:tr>
      <w:tr w:rsidR="006F2F51" w:rsidTr="006F2F51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F2F51" w:rsidRPr="006F2F51" w:rsidRDefault="006F2F51" w:rsidP="005750F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F2F51" w:rsidRPr="006F2F51" w:rsidRDefault="006F2F51" w:rsidP="005750F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F2F51" w:rsidRPr="006F2F51" w:rsidRDefault="006F2F51" w:rsidP="005750F4">
            <w:pPr>
              <w:pStyle w:val="Style4"/>
            </w:pPr>
            <w:r w:rsidRPr="006F2F51">
              <w:t>302</w:t>
            </w:r>
          </w:p>
        </w:tc>
        <w:tc>
          <w:tcPr>
            <w:tcW w:w="1530" w:type="dxa"/>
            <w:shd w:val="clear" w:color="auto" w:fill="000000"/>
          </w:tcPr>
          <w:p w:rsidR="006F2F51" w:rsidRDefault="006F2F51" w:rsidP="005750F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  <w:tr w:rsidR="00D43610" w:rsidTr="005750F4">
        <w:tc>
          <w:tcPr>
            <w:tcW w:w="810" w:type="dxa"/>
          </w:tcPr>
          <w:p w:rsidR="00D43610" w:rsidRDefault="00D43610" w:rsidP="005750F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5750F4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0B750B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B750B">
        <w:rPr>
          <w:color w:val="000000" w:themeColor="text1"/>
          <w:sz w:val="22"/>
        </w:rPr>
        <w:t>Propose the cut-off date for reservations:</w:t>
      </w:r>
      <w:r w:rsidRPr="000B750B">
        <w:rPr>
          <w:color w:val="000000" w:themeColor="text1"/>
          <w:sz w:val="22"/>
        </w:rPr>
        <w:tab/>
      </w:r>
      <w:r w:rsidRPr="000B750B">
        <w:rPr>
          <w:color w:val="000000" w:themeColor="text1"/>
          <w:sz w:val="22"/>
          <w:u w:val="single"/>
        </w:rPr>
        <w:tab/>
        <w:t>__________________</w:t>
      </w:r>
    </w:p>
    <w:p w:rsidR="00624411" w:rsidRPr="000B750B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0B750B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0B750B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0B750B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0B750B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0B750B" w:rsidRDefault="00624411" w:rsidP="00624411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>Food and Beverage Menu</w:t>
            </w:r>
          </w:p>
        </w:tc>
      </w:tr>
      <w:tr w:rsidR="00624411" w:rsidRPr="000B750B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0B750B" w:rsidRDefault="00640EA7" w:rsidP="00E51488">
            <w:pPr>
              <w:ind w:right="1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Day 2</w:t>
            </w:r>
            <w:r w:rsidR="006F2F51" w:rsidRPr="000B750B">
              <w:rPr>
                <w:b/>
                <w:color w:val="000000" w:themeColor="text1"/>
              </w:rPr>
              <w:t xml:space="preserve">, March </w:t>
            </w:r>
            <w:r w:rsidR="00E51488">
              <w:rPr>
                <w:b/>
                <w:color w:val="000000" w:themeColor="text1"/>
              </w:rPr>
              <w:t>18</w:t>
            </w:r>
            <w:r w:rsidR="006F2F51" w:rsidRPr="000B750B">
              <w:rPr>
                <w:b/>
                <w:color w:val="000000" w:themeColor="text1"/>
              </w:rPr>
              <w:t xml:space="preserve"> or March 19</w:t>
            </w:r>
          </w:p>
        </w:tc>
      </w:tr>
      <w:tr w:rsidR="00624411" w:rsidRPr="000B750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F2F5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PM</w:t>
            </w:r>
            <w:r w:rsidR="00624411" w:rsidRPr="000B750B">
              <w:rPr>
                <w:color w:val="000000" w:themeColor="text1"/>
                <w:sz w:val="22"/>
              </w:rPr>
              <w:t xml:space="preserve"> Break</w:t>
            </w: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F2F51" w:rsidRPr="000B750B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F51" w:rsidRPr="000B750B" w:rsidRDefault="00640EA7" w:rsidP="00E51488">
            <w:pPr>
              <w:ind w:right="1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Day 3</w:t>
            </w:r>
            <w:r w:rsidR="006F2F51" w:rsidRPr="000B750B">
              <w:rPr>
                <w:b/>
                <w:color w:val="000000" w:themeColor="text1"/>
              </w:rPr>
              <w:t xml:space="preserve">, March </w:t>
            </w:r>
            <w:r w:rsidR="00E51488">
              <w:rPr>
                <w:b/>
                <w:color w:val="000000" w:themeColor="text1"/>
              </w:rPr>
              <w:t>19</w:t>
            </w:r>
            <w:r w:rsidR="006F2F51" w:rsidRPr="000B750B">
              <w:rPr>
                <w:b/>
                <w:color w:val="000000" w:themeColor="text1"/>
              </w:rPr>
              <w:t xml:space="preserve"> or March </w:t>
            </w:r>
            <w:r w:rsidR="00E51488">
              <w:rPr>
                <w:b/>
                <w:color w:val="000000" w:themeColor="text1"/>
              </w:rPr>
              <w:t>20</w:t>
            </w:r>
          </w:p>
        </w:tc>
      </w:tr>
      <w:tr w:rsidR="00624411" w:rsidRPr="000B750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0B750B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0B750B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B750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AM Break</w:t>
            </w: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B750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Lunch</w:t>
            </w:r>
            <w:r w:rsidR="000B750B" w:rsidRPr="000B750B">
              <w:rPr>
                <w:color w:val="000000" w:themeColor="text1"/>
                <w:sz w:val="22"/>
              </w:rPr>
              <w:t xml:space="preserve"> </w:t>
            </w:r>
            <w:r w:rsidRPr="000B750B">
              <w:rPr>
                <w:color w:val="000000" w:themeColor="text1"/>
                <w:sz w:val="22"/>
              </w:rPr>
              <w:t>–</w:t>
            </w:r>
            <w:r w:rsidR="000B750B" w:rsidRPr="000B750B">
              <w:rPr>
                <w:color w:val="000000" w:themeColor="text1"/>
                <w:sz w:val="22"/>
              </w:rPr>
              <w:t xml:space="preserve"> Plated</w:t>
            </w: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 xml:space="preserve"> </w:t>
            </w:r>
          </w:p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B750B" w:rsidRDefault="00624411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F2F51" w:rsidRPr="000B750B" w:rsidTr="006F2F51">
        <w:tc>
          <w:tcPr>
            <w:tcW w:w="2700" w:type="dxa"/>
            <w:shd w:val="clear" w:color="auto" w:fill="auto"/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PM Break</w:t>
            </w: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F2F51" w:rsidRPr="000B750B" w:rsidTr="006F2F5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F51" w:rsidRPr="000B750B" w:rsidRDefault="00640EA7" w:rsidP="00E51488">
            <w:pPr>
              <w:ind w:right="1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Day 4</w:t>
            </w:r>
            <w:r w:rsidR="006F2F51" w:rsidRPr="000B750B">
              <w:rPr>
                <w:b/>
                <w:color w:val="000000" w:themeColor="text1"/>
              </w:rPr>
              <w:t xml:space="preserve">, March </w:t>
            </w:r>
            <w:r w:rsidR="00E51488">
              <w:rPr>
                <w:b/>
                <w:color w:val="000000" w:themeColor="text1"/>
              </w:rPr>
              <w:t>20</w:t>
            </w:r>
            <w:r w:rsidR="006F2F51" w:rsidRPr="000B750B">
              <w:rPr>
                <w:b/>
                <w:color w:val="000000" w:themeColor="text1"/>
              </w:rPr>
              <w:t xml:space="preserve"> or March 2</w:t>
            </w:r>
            <w:r w:rsidR="00E51488">
              <w:rPr>
                <w:b/>
                <w:color w:val="000000" w:themeColor="text1"/>
              </w:rPr>
              <w:t>1</w:t>
            </w:r>
          </w:p>
        </w:tc>
      </w:tr>
      <w:tr w:rsidR="006F2F51" w:rsidRPr="000B750B" w:rsidTr="006F2F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 xml:space="preserve">Breakfast Buffet </w:t>
            </w: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F2F51" w:rsidRPr="000B750B" w:rsidTr="006F2F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AM Break</w:t>
            </w: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  <w:p w:rsidR="006F2F51" w:rsidRPr="000B750B" w:rsidRDefault="006F2F51" w:rsidP="006F2F51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5750F4">
        <w:tc>
          <w:tcPr>
            <w:tcW w:w="9288" w:type="dxa"/>
          </w:tcPr>
          <w:p w:rsidR="00E8377C" w:rsidRDefault="00E8377C" w:rsidP="005750F4">
            <w:pPr>
              <w:pStyle w:val="BodyTextIndent"/>
              <w:ind w:left="0"/>
            </w:pPr>
          </w:p>
        </w:tc>
      </w:tr>
      <w:tr w:rsidR="00E8377C" w:rsidTr="005750F4">
        <w:tc>
          <w:tcPr>
            <w:tcW w:w="9288" w:type="dxa"/>
          </w:tcPr>
          <w:p w:rsidR="00E8377C" w:rsidRDefault="00E8377C" w:rsidP="005750F4">
            <w:pPr>
              <w:pStyle w:val="BodyTextIndent"/>
              <w:ind w:left="0"/>
            </w:pPr>
          </w:p>
        </w:tc>
      </w:tr>
    </w:tbl>
    <w:p w:rsidR="00E8377C" w:rsidRPr="000B750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0B750B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B750B">
        <w:rPr>
          <w:color w:val="000000" w:themeColor="text1"/>
          <w:sz w:val="22"/>
        </w:rPr>
        <w:t xml:space="preserve">Other Program Needs </w:t>
      </w:r>
      <w:r w:rsidRPr="000B750B">
        <w:rPr>
          <w:color w:val="000000" w:themeColor="text1"/>
          <w:sz w:val="22"/>
          <w:szCs w:val="16"/>
        </w:rPr>
        <w:t>(identify if included in other proposed pricing)</w:t>
      </w:r>
      <w:r w:rsidRPr="000B750B">
        <w:rPr>
          <w:color w:val="000000" w:themeColor="text1"/>
          <w:sz w:val="22"/>
        </w:rPr>
        <w:t>:</w:t>
      </w:r>
    </w:p>
    <w:p w:rsidR="00564897" w:rsidRPr="000B750B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0B750B" w:rsidTr="005750F4">
        <w:trPr>
          <w:tblHeader/>
        </w:trPr>
        <w:tc>
          <w:tcPr>
            <w:tcW w:w="720" w:type="dxa"/>
          </w:tcPr>
          <w:p w:rsidR="00564897" w:rsidRPr="000B750B" w:rsidRDefault="00564897" w:rsidP="005750F4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0B750B" w:rsidRDefault="00564897" w:rsidP="005750F4">
            <w:pPr>
              <w:ind w:right="25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0B750B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Alternative</w:t>
            </w:r>
            <w:r w:rsidR="00564897" w:rsidRPr="000B750B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0B750B" w:rsidTr="005750F4">
        <w:tc>
          <w:tcPr>
            <w:tcW w:w="720" w:type="dxa"/>
          </w:tcPr>
          <w:p w:rsidR="00564897" w:rsidRPr="000B750B" w:rsidRDefault="00E8377C" w:rsidP="005750F4">
            <w:pPr>
              <w:ind w:right="7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0B750B" w:rsidRDefault="00564897" w:rsidP="00E8377C">
            <w:pPr>
              <w:ind w:right="252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B750B" w:rsidTr="005750F4">
        <w:tc>
          <w:tcPr>
            <w:tcW w:w="720" w:type="dxa"/>
          </w:tcPr>
          <w:p w:rsidR="00564897" w:rsidRPr="000B750B" w:rsidRDefault="00E8377C" w:rsidP="005750F4">
            <w:pPr>
              <w:ind w:right="7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0B750B" w:rsidRDefault="00564897" w:rsidP="000B750B">
            <w:pPr>
              <w:ind w:right="252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(</w:t>
            </w:r>
            <w:r w:rsidR="000B750B" w:rsidRPr="000B750B">
              <w:rPr>
                <w:color w:val="000000" w:themeColor="text1"/>
                <w:sz w:val="22"/>
              </w:rPr>
              <w:t>10</w:t>
            </w:r>
            <w:r w:rsidRPr="000B750B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B750B" w:rsidTr="005750F4">
        <w:tc>
          <w:tcPr>
            <w:tcW w:w="720" w:type="dxa"/>
          </w:tcPr>
          <w:p w:rsidR="00564897" w:rsidRPr="000B750B" w:rsidRDefault="00E8377C" w:rsidP="005750F4">
            <w:pPr>
              <w:ind w:right="7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0B750B" w:rsidRDefault="00564897" w:rsidP="005750F4">
            <w:pPr>
              <w:ind w:right="252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B750B" w:rsidTr="005750F4">
        <w:tc>
          <w:tcPr>
            <w:tcW w:w="720" w:type="dxa"/>
          </w:tcPr>
          <w:p w:rsidR="00564897" w:rsidRPr="000B750B" w:rsidRDefault="00E8377C" w:rsidP="005750F4">
            <w:pPr>
              <w:ind w:right="7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0B750B" w:rsidRDefault="00564897" w:rsidP="005750F4">
            <w:pPr>
              <w:ind w:right="252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F86D54" w:rsidRPr="000B750B" w:rsidTr="00D80AE1">
        <w:tc>
          <w:tcPr>
            <w:tcW w:w="720" w:type="dxa"/>
          </w:tcPr>
          <w:p w:rsidR="00F86D54" w:rsidRPr="000B750B" w:rsidRDefault="00F86D54" w:rsidP="00D80AE1">
            <w:pPr>
              <w:ind w:right="72"/>
              <w:jc w:val="center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F86D54" w:rsidRPr="000B750B" w:rsidRDefault="00F86D54" w:rsidP="00F86D54">
            <w:pPr>
              <w:ind w:right="25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(10) </w:t>
            </w:r>
            <w:r w:rsidRPr="000B750B">
              <w:rPr>
                <w:color w:val="000000" w:themeColor="text1"/>
                <w:sz w:val="22"/>
              </w:rPr>
              <w:t xml:space="preserve">Complimentary </w:t>
            </w:r>
            <w:r>
              <w:rPr>
                <w:color w:val="000000" w:themeColor="text1"/>
                <w:sz w:val="22"/>
              </w:rPr>
              <w:t>parking</w:t>
            </w:r>
            <w:r w:rsidRPr="000B750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90" w:type="dxa"/>
          </w:tcPr>
          <w:p w:rsidR="00F86D54" w:rsidRPr="000B750B" w:rsidRDefault="00F86D54" w:rsidP="00D80AE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F86D54" w:rsidRPr="000B750B" w:rsidRDefault="00F86D54" w:rsidP="00D80AE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0B750B" w:rsidTr="005750F4">
        <w:tc>
          <w:tcPr>
            <w:tcW w:w="720" w:type="dxa"/>
          </w:tcPr>
          <w:p w:rsidR="00564897" w:rsidRPr="000B750B" w:rsidRDefault="00F86D54" w:rsidP="005750F4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</w:t>
            </w:r>
            <w:r w:rsidR="00E8377C" w:rsidRPr="000B750B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0B750B" w:rsidRDefault="00564897" w:rsidP="00E8377C">
            <w:pPr>
              <w:ind w:right="252"/>
              <w:rPr>
                <w:color w:val="000000" w:themeColor="text1"/>
              </w:rPr>
            </w:pPr>
            <w:r w:rsidRPr="000B750B">
              <w:rPr>
                <w:color w:val="000000" w:themeColor="text1"/>
                <w:sz w:val="22"/>
              </w:rPr>
              <w:t xml:space="preserve">Complimentary </w:t>
            </w:r>
            <w:r w:rsidR="00E8377C" w:rsidRPr="000B750B">
              <w:rPr>
                <w:color w:val="000000" w:themeColor="text1"/>
                <w:sz w:val="22"/>
              </w:rPr>
              <w:t>room policy</w:t>
            </w:r>
            <w:r w:rsidR="0066766B" w:rsidRPr="000B750B">
              <w:rPr>
                <w:color w:val="000000" w:themeColor="text1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0B750B" w:rsidRDefault="00564897" w:rsidP="005750F4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5750F4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5750F4">
            <w:pPr>
              <w:pStyle w:val="BodyTextIndent"/>
              <w:ind w:left="0"/>
            </w:pPr>
          </w:p>
        </w:tc>
      </w:tr>
      <w:tr w:rsidR="005C12E4" w:rsidTr="005750F4">
        <w:tc>
          <w:tcPr>
            <w:tcW w:w="9288" w:type="dxa"/>
          </w:tcPr>
          <w:p w:rsidR="005C12E4" w:rsidRDefault="005C12E4" w:rsidP="005750F4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5750F4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750F4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750F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5750F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750F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750F4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5750F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5750F4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5750F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5750F4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5750F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5750F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5750F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0B" w:rsidRDefault="000B750B" w:rsidP="003D4FD3">
      <w:r>
        <w:separator/>
      </w:r>
    </w:p>
  </w:endnote>
  <w:endnote w:type="continuationSeparator" w:id="0">
    <w:p w:rsidR="000B750B" w:rsidRDefault="000B750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B750B" w:rsidRPr="00947F28" w:rsidRDefault="000B750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3084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3084D" w:rsidRPr="00947F28">
              <w:rPr>
                <w:b/>
                <w:sz w:val="20"/>
                <w:szCs w:val="20"/>
              </w:rPr>
              <w:fldChar w:fldCharType="separate"/>
            </w:r>
            <w:r w:rsidR="00F86D54">
              <w:rPr>
                <w:b/>
                <w:noProof/>
                <w:sz w:val="20"/>
                <w:szCs w:val="20"/>
              </w:rPr>
              <w:t>4</w:t>
            </w:r>
            <w:r w:rsidR="00A3084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3084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3084D" w:rsidRPr="00947F28">
              <w:rPr>
                <w:b/>
                <w:sz w:val="20"/>
                <w:szCs w:val="20"/>
              </w:rPr>
              <w:fldChar w:fldCharType="separate"/>
            </w:r>
            <w:r w:rsidR="00F86D54">
              <w:rPr>
                <w:b/>
                <w:noProof/>
                <w:sz w:val="20"/>
                <w:szCs w:val="20"/>
              </w:rPr>
              <w:t>5</w:t>
            </w:r>
            <w:r w:rsidR="00A3084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B750B" w:rsidRPr="00947F28" w:rsidRDefault="000B750B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0B750B" w:rsidRDefault="000B750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0B" w:rsidRDefault="000B750B" w:rsidP="003D4FD3">
      <w:r>
        <w:separator/>
      </w:r>
    </w:p>
  </w:footnote>
  <w:footnote w:type="continuationSeparator" w:id="0">
    <w:p w:rsidR="000B750B" w:rsidRDefault="000B750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0B" w:rsidRDefault="000B750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B750B" w:rsidRPr="00FC4024" w:rsidRDefault="000B750B" w:rsidP="005750F4">
    <w:pPr>
      <w:pStyle w:val="CommentText"/>
      <w:tabs>
        <w:tab w:val="left" w:pos="1242"/>
      </w:tabs>
      <w:ind w:left="-1080" w:right="252" w:firstLine="90"/>
      <w:jc w:val="both"/>
    </w:pPr>
    <w:r w:rsidRPr="00FC4024">
      <w:rPr>
        <w:color w:val="000000"/>
      </w:rPr>
      <w:t>RFP Title:    CRS SP 056</w:t>
    </w:r>
  </w:p>
  <w:p w:rsidR="000B750B" w:rsidRPr="00FC4024" w:rsidRDefault="000B750B" w:rsidP="005750F4">
    <w:pPr>
      <w:pStyle w:val="CommentText"/>
      <w:tabs>
        <w:tab w:val="left" w:pos="1242"/>
      </w:tabs>
      <w:ind w:left="-1080" w:right="252" w:firstLine="90"/>
      <w:jc w:val="both"/>
    </w:pPr>
    <w:r w:rsidRPr="00FC4024">
      <w:rPr>
        <w:color w:val="000000"/>
      </w:rPr>
      <w:t>RFP Number: Appellate Judicial Attorneys Institute</w:t>
    </w:r>
  </w:p>
  <w:p w:rsidR="000B750B" w:rsidRDefault="000B750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B750B" w:rsidRPr="009000D1" w:rsidRDefault="000B750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7C69"/>
    <w:rsid w:val="000B750B"/>
    <w:rsid w:val="00102530"/>
    <w:rsid w:val="00125B5F"/>
    <w:rsid w:val="00127EAB"/>
    <w:rsid w:val="001911A6"/>
    <w:rsid w:val="00196292"/>
    <w:rsid w:val="001A4203"/>
    <w:rsid w:val="001F165E"/>
    <w:rsid w:val="002558F9"/>
    <w:rsid w:val="00285364"/>
    <w:rsid w:val="0032558F"/>
    <w:rsid w:val="00380988"/>
    <w:rsid w:val="003C4471"/>
    <w:rsid w:val="003C59DD"/>
    <w:rsid w:val="003D4FD3"/>
    <w:rsid w:val="004666D6"/>
    <w:rsid w:val="00490A26"/>
    <w:rsid w:val="00501D6A"/>
    <w:rsid w:val="00524305"/>
    <w:rsid w:val="00564897"/>
    <w:rsid w:val="005750F4"/>
    <w:rsid w:val="0059186B"/>
    <w:rsid w:val="005A7DE4"/>
    <w:rsid w:val="005C12E4"/>
    <w:rsid w:val="00620144"/>
    <w:rsid w:val="00624411"/>
    <w:rsid w:val="00640EA7"/>
    <w:rsid w:val="00646754"/>
    <w:rsid w:val="00646B2F"/>
    <w:rsid w:val="0066766B"/>
    <w:rsid w:val="006B4419"/>
    <w:rsid w:val="006D7EDC"/>
    <w:rsid w:val="006F2F51"/>
    <w:rsid w:val="006F4F79"/>
    <w:rsid w:val="00800A5F"/>
    <w:rsid w:val="00843C05"/>
    <w:rsid w:val="00843CAC"/>
    <w:rsid w:val="00874BF3"/>
    <w:rsid w:val="00897DF3"/>
    <w:rsid w:val="008D464C"/>
    <w:rsid w:val="009438E5"/>
    <w:rsid w:val="00994263"/>
    <w:rsid w:val="009A7284"/>
    <w:rsid w:val="009C20C0"/>
    <w:rsid w:val="009C507F"/>
    <w:rsid w:val="00A3084D"/>
    <w:rsid w:val="00A71318"/>
    <w:rsid w:val="00AA37A5"/>
    <w:rsid w:val="00B50236"/>
    <w:rsid w:val="00B9580A"/>
    <w:rsid w:val="00BF4257"/>
    <w:rsid w:val="00CC5395"/>
    <w:rsid w:val="00D43610"/>
    <w:rsid w:val="00D46A0B"/>
    <w:rsid w:val="00DC0F4F"/>
    <w:rsid w:val="00DD679F"/>
    <w:rsid w:val="00E51488"/>
    <w:rsid w:val="00E54692"/>
    <w:rsid w:val="00E8377C"/>
    <w:rsid w:val="00E972AD"/>
    <w:rsid w:val="00EC65A1"/>
    <w:rsid w:val="00F86D54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1DE7-FFC4-45BA-9590-CA5FB829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2011-12-05T23:15:00Z</cp:lastPrinted>
  <dcterms:created xsi:type="dcterms:W3CDTF">2013-08-02T18:23:00Z</dcterms:created>
  <dcterms:modified xsi:type="dcterms:W3CDTF">2013-08-08T18:37:00Z</dcterms:modified>
</cp:coreProperties>
</file>