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A" w:rsidRDefault="00556D5A"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Political Parties</w:t>
      </w:r>
    </w:p>
    <w:p w:rsidR="00556D5A" w:rsidRDefault="00556D5A" w:rsidP="00290EEA">
      <w:pPr>
        <w:ind w:left="-450"/>
        <w:rPr>
          <w:rFonts w:ascii="Calibri" w:hAnsi="Calibri" w:cs="Calibri"/>
          <w:b/>
        </w:rPr>
      </w:pPr>
      <w:r>
        <w:rPr>
          <w:rFonts w:ascii="Calibri" w:hAnsi="Calibri" w:cs="Calibri"/>
          <w:b/>
        </w:rPr>
        <w:t>Context of the unit:</w:t>
      </w:r>
    </w:p>
    <w:p w:rsidR="00556D5A" w:rsidRPr="00290EEA" w:rsidRDefault="00556D5A" w:rsidP="00290EEA">
      <w:pPr>
        <w:ind w:left="-450"/>
        <w:rPr>
          <w:rFonts w:ascii="Calibri" w:hAnsi="Calibri"/>
          <w:i/>
        </w:rPr>
      </w:pPr>
      <w:r>
        <w:rPr>
          <w:rFonts w:ascii="Calibri" w:hAnsi="Calibri"/>
        </w:rPr>
        <w:t>This unit covers political parties and elections.</w:t>
      </w:r>
    </w:p>
    <w:p w:rsidR="00556D5A" w:rsidRDefault="00556D5A" w:rsidP="00CF1208">
      <w:pPr>
        <w:spacing w:line="240" w:lineRule="auto"/>
        <w:ind w:left="-450" w:right="-720"/>
        <w:rPr>
          <w:rFonts w:ascii="Calibri" w:hAnsi="Calibri" w:cs="Calibri"/>
          <w:b/>
        </w:rPr>
      </w:pPr>
      <w:bookmarkStart w:id="0" w:name="_GoBack"/>
      <w:bookmarkEnd w:id="0"/>
      <w:r w:rsidRPr="00CF1208">
        <w:rPr>
          <w:rFonts w:ascii="Calibri" w:hAnsi="Calibri" w:cs="Calibri"/>
          <w:b/>
        </w:rPr>
        <w:t xml:space="preserve">Context of the lesson within the unit: </w:t>
      </w:r>
    </w:p>
    <w:p w:rsidR="00556D5A" w:rsidRPr="00972ADC" w:rsidRDefault="00556D5A" w:rsidP="00972ADC">
      <w:pPr>
        <w:ind w:left="-450"/>
        <w:rPr>
          <w:rFonts w:ascii="Calibri" w:hAnsi="Calibri"/>
        </w:rPr>
      </w:pPr>
      <w:r>
        <w:rPr>
          <w:rFonts w:ascii="Calibri" w:hAnsi="Calibri"/>
        </w:rPr>
        <w:t>This is the beginning lesson on political parties which is part of a unit on elections and the political process. Students will work in groups to explain one of five political parties in their own words. They will research the history of the Party and the party’s position on five major political issues.</w:t>
      </w:r>
    </w:p>
    <w:p w:rsidR="00556D5A" w:rsidRPr="00AD00F7" w:rsidRDefault="00556D5A" w:rsidP="00AD00F7">
      <w:pPr>
        <w:spacing w:line="240" w:lineRule="auto"/>
        <w:ind w:left="-450"/>
        <w:rPr>
          <w:rFonts w:ascii="Calibri" w:hAnsi="Calibri"/>
        </w:rPr>
      </w:pPr>
      <w:r w:rsidRPr="00AD00F7">
        <w:rPr>
          <w:rFonts w:ascii="Calibri" w:hAnsi="Calibri"/>
          <w:b/>
        </w:rPr>
        <w:t>Standards Addressed in the Unit</w:t>
      </w:r>
      <w:r w:rsidRPr="00AD00F7">
        <w:rPr>
          <w:rFonts w:ascii="Calibri" w:hAnsi="Calibri"/>
        </w:rPr>
        <w:t xml:space="preserve">: </w:t>
      </w:r>
      <w:r>
        <w:rPr>
          <w:rFonts w:ascii="Calibri" w:hAnsi="Calibri"/>
        </w:rPr>
        <w:t>History Social Science</w:t>
      </w:r>
    </w:p>
    <w:p w:rsidR="00556D5A" w:rsidRDefault="00556D5A" w:rsidP="00CF4A81">
      <w:pPr>
        <w:ind w:left="-450" w:right="-720"/>
        <w:rPr>
          <w:rFonts w:ascii="Calibri" w:eastAsia="Times New Roman" w:hAnsi="Calibri"/>
          <w:w w:val="102"/>
        </w:rPr>
      </w:pPr>
      <w:r w:rsidRPr="00CF4A81">
        <w:rPr>
          <w:rFonts w:ascii="Calibri" w:eastAsia="Times New Roman" w:hAnsi="Calibri"/>
        </w:rPr>
        <w:t>8.3.6</w:t>
      </w:r>
      <w:r w:rsidRPr="00CF4A81">
        <w:rPr>
          <w:rFonts w:ascii="Calibri" w:eastAsia="Times New Roman" w:hAnsi="Calibri"/>
          <w:spacing w:val="9"/>
        </w:rPr>
        <w:t xml:space="preserve"> </w:t>
      </w:r>
      <w:r w:rsidRPr="00CF4A81">
        <w:rPr>
          <w:rFonts w:ascii="Calibri" w:eastAsia="Times New Roman" w:hAnsi="Calibri"/>
        </w:rPr>
        <w:t>Describe</w:t>
      </w:r>
      <w:r w:rsidRPr="00CF4A81">
        <w:rPr>
          <w:rFonts w:ascii="Calibri" w:eastAsia="Times New Roman" w:hAnsi="Calibri"/>
          <w:spacing w:val="-13"/>
        </w:rPr>
        <w:t xml:space="preserve"> </w:t>
      </w:r>
      <w:r w:rsidRPr="00CF4A81">
        <w:rPr>
          <w:rFonts w:ascii="Calibri" w:eastAsia="Times New Roman" w:hAnsi="Calibri"/>
        </w:rPr>
        <w:t>the</w:t>
      </w:r>
      <w:r w:rsidRPr="00CF4A81">
        <w:rPr>
          <w:rFonts w:ascii="Calibri" w:eastAsia="Times New Roman" w:hAnsi="Calibri"/>
          <w:spacing w:val="3"/>
        </w:rPr>
        <w:t xml:space="preserve"> </w:t>
      </w:r>
      <w:r w:rsidRPr="00CF4A81">
        <w:rPr>
          <w:rFonts w:ascii="Calibri" w:eastAsia="Times New Roman" w:hAnsi="Calibri"/>
        </w:rPr>
        <w:t>basic</w:t>
      </w:r>
      <w:r w:rsidRPr="00CF4A81">
        <w:rPr>
          <w:rFonts w:ascii="Calibri" w:eastAsia="Times New Roman" w:hAnsi="Calibri"/>
          <w:spacing w:val="-4"/>
        </w:rPr>
        <w:t xml:space="preserve"> </w:t>
      </w:r>
      <w:r w:rsidRPr="00CF4A81">
        <w:rPr>
          <w:rFonts w:ascii="Calibri" w:eastAsia="Times New Roman" w:hAnsi="Calibri"/>
        </w:rPr>
        <w:t>law-making</w:t>
      </w:r>
      <w:r w:rsidRPr="00CF4A81">
        <w:rPr>
          <w:rFonts w:ascii="Calibri" w:eastAsia="Times New Roman" w:hAnsi="Calibri"/>
          <w:spacing w:val="-10"/>
        </w:rPr>
        <w:t xml:space="preserve"> </w:t>
      </w:r>
      <w:r w:rsidRPr="00CF4A81">
        <w:rPr>
          <w:rFonts w:ascii="Calibri" w:eastAsia="Times New Roman" w:hAnsi="Calibri"/>
        </w:rPr>
        <w:t>process</w:t>
      </w:r>
      <w:r w:rsidRPr="00CF4A81">
        <w:rPr>
          <w:rFonts w:ascii="Calibri" w:eastAsia="Times New Roman" w:hAnsi="Calibri"/>
          <w:spacing w:val="-2"/>
        </w:rPr>
        <w:t xml:space="preserve"> </w:t>
      </w:r>
      <w:r w:rsidRPr="00CF4A81">
        <w:rPr>
          <w:rFonts w:ascii="Calibri" w:eastAsia="Times New Roman" w:hAnsi="Calibri"/>
        </w:rPr>
        <w:t>and how</w:t>
      </w:r>
      <w:r w:rsidRPr="00CF4A81">
        <w:rPr>
          <w:rFonts w:ascii="Calibri" w:eastAsia="Times New Roman" w:hAnsi="Calibri"/>
          <w:spacing w:val="6"/>
        </w:rPr>
        <w:t xml:space="preserve"> </w:t>
      </w:r>
      <w:r w:rsidRPr="00CF4A81">
        <w:rPr>
          <w:rFonts w:ascii="Calibri" w:eastAsia="Times New Roman" w:hAnsi="Calibri"/>
        </w:rPr>
        <w:t>the Constitution</w:t>
      </w:r>
      <w:r w:rsidRPr="00CF4A81">
        <w:rPr>
          <w:rFonts w:ascii="Calibri" w:eastAsia="Times New Roman" w:hAnsi="Calibri"/>
          <w:spacing w:val="3"/>
        </w:rPr>
        <w:t xml:space="preserve"> </w:t>
      </w:r>
      <w:r w:rsidRPr="00CF4A81">
        <w:rPr>
          <w:rFonts w:ascii="Calibri" w:eastAsia="Times New Roman" w:hAnsi="Calibri"/>
        </w:rPr>
        <w:t>provides</w:t>
      </w:r>
      <w:r w:rsidRPr="00CF4A81">
        <w:rPr>
          <w:rFonts w:ascii="Calibri" w:eastAsia="Times New Roman" w:hAnsi="Calibri"/>
          <w:spacing w:val="-13"/>
        </w:rPr>
        <w:t xml:space="preserve"> </w:t>
      </w:r>
      <w:r w:rsidRPr="00CF4A81">
        <w:rPr>
          <w:rFonts w:ascii="Calibri" w:eastAsia="Times New Roman" w:hAnsi="Calibri"/>
        </w:rPr>
        <w:t>numerous</w:t>
      </w:r>
      <w:r w:rsidRPr="00CF4A81">
        <w:rPr>
          <w:rFonts w:ascii="Calibri" w:eastAsia="Times New Roman" w:hAnsi="Calibri"/>
          <w:spacing w:val="-1"/>
        </w:rPr>
        <w:t xml:space="preserve"> </w:t>
      </w:r>
      <w:r w:rsidRPr="00CF4A81">
        <w:rPr>
          <w:rFonts w:ascii="Calibri" w:eastAsia="Times New Roman" w:hAnsi="Calibri"/>
        </w:rPr>
        <w:t>opportunities</w:t>
      </w:r>
      <w:r w:rsidRPr="00CF4A81">
        <w:rPr>
          <w:rFonts w:ascii="Calibri" w:eastAsia="Times New Roman" w:hAnsi="Calibri"/>
          <w:spacing w:val="2"/>
        </w:rPr>
        <w:t xml:space="preserve"> </w:t>
      </w:r>
      <w:r w:rsidRPr="00CF4A81">
        <w:rPr>
          <w:rFonts w:ascii="Calibri" w:eastAsia="Times New Roman" w:hAnsi="Calibri"/>
        </w:rPr>
        <w:t>for</w:t>
      </w:r>
      <w:r w:rsidRPr="00CF4A81">
        <w:rPr>
          <w:rFonts w:ascii="Calibri" w:eastAsia="Times New Roman" w:hAnsi="Calibri"/>
          <w:spacing w:val="4"/>
        </w:rPr>
        <w:t xml:space="preserve"> </w:t>
      </w:r>
      <w:r w:rsidRPr="00CF4A81">
        <w:rPr>
          <w:rFonts w:ascii="Calibri" w:eastAsia="Times New Roman" w:hAnsi="Calibri"/>
        </w:rPr>
        <w:t>citizens</w:t>
      </w:r>
      <w:r w:rsidRPr="00CF4A81">
        <w:rPr>
          <w:rFonts w:ascii="Calibri" w:eastAsia="Times New Roman" w:hAnsi="Calibri"/>
          <w:spacing w:val="-12"/>
        </w:rPr>
        <w:t xml:space="preserve"> </w:t>
      </w:r>
      <w:r w:rsidRPr="00CF4A81">
        <w:rPr>
          <w:rFonts w:ascii="Calibri" w:eastAsia="Times New Roman" w:hAnsi="Calibri"/>
        </w:rPr>
        <w:t>to</w:t>
      </w:r>
      <w:r w:rsidRPr="00CF4A81">
        <w:rPr>
          <w:rFonts w:ascii="Calibri" w:eastAsia="Times New Roman" w:hAnsi="Calibri"/>
          <w:spacing w:val="12"/>
        </w:rPr>
        <w:t xml:space="preserve"> </w:t>
      </w:r>
      <w:r w:rsidRPr="00CF4A81">
        <w:rPr>
          <w:rFonts w:ascii="Calibri" w:eastAsia="Times New Roman" w:hAnsi="Calibri"/>
        </w:rPr>
        <w:t>participate</w:t>
      </w:r>
      <w:r w:rsidRPr="00CF4A81">
        <w:rPr>
          <w:rFonts w:ascii="Calibri" w:eastAsia="Times New Roman" w:hAnsi="Calibri"/>
          <w:spacing w:val="-9"/>
        </w:rPr>
        <w:t xml:space="preserve"> </w:t>
      </w:r>
      <w:r w:rsidRPr="00CF4A81">
        <w:rPr>
          <w:rFonts w:ascii="Calibri" w:eastAsia="Times New Roman" w:hAnsi="Calibri"/>
        </w:rPr>
        <w:t>in</w:t>
      </w:r>
      <w:r w:rsidRPr="00CF4A81">
        <w:rPr>
          <w:rFonts w:ascii="Calibri" w:eastAsia="Times New Roman" w:hAnsi="Calibri"/>
          <w:spacing w:val="-6"/>
        </w:rPr>
        <w:t xml:space="preserve"> </w:t>
      </w:r>
      <w:r w:rsidRPr="00CF4A81">
        <w:rPr>
          <w:rFonts w:ascii="Calibri" w:eastAsia="Times New Roman" w:hAnsi="Calibri"/>
        </w:rPr>
        <w:t>the</w:t>
      </w:r>
      <w:r w:rsidRPr="00CF4A81">
        <w:rPr>
          <w:rFonts w:ascii="Calibri" w:eastAsia="Times New Roman" w:hAnsi="Calibri"/>
          <w:spacing w:val="-3"/>
        </w:rPr>
        <w:t xml:space="preserve"> </w:t>
      </w:r>
      <w:r w:rsidRPr="00CF4A81">
        <w:rPr>
          <w:rFonts w:ascii="Calibri" w:eastAsia="Times New Roman" w:hAnsi="Calibri"/>
        </w:rPr>
        <w:t>political process</w:t>
      </w:r>
      <w:r w:rsidRPr="00CF4A81">
        <w:rPr>
          <w:rFonts w:ascii="Calibri" w:eastAsia="Times New Roman" w:hAnsi="Calibri"/>
          <w:spacing w:val="-2"/>
        </w:rPr>
        <w:t xml:space="preserve"> </w:t>
      </w:r>
      <w:r w:rsidRPr="00CF4A81">
        <w:rPr>
          <w:rFonts w:ascii="Calibri" w:eastAsia="Times New Roman" w:hAnsi="Calibri"/>
        </w:rPr>
        <w:t>and</w:t>
      </w:r>
      <w:r w:rsidRPr="00CF4A81">
        <w:rPr>
          <w:rFonts w:ascii="Calibri" w:eastAsia="Times New Roman" w:hAnsi="Calibri"/>
          <w:spacing w:val="-7"/>
        </w:rPr>
        <w:t xml:space="preserve"> </w:t>
      </w:r>
      <w:r w:rsidRPr="00CF4A81">
        <w:rPr>
          <w:rFonts w:ascii="Calibri" w:eastAsia="Times New Roman" w:hAnsi="Calibri"/>
          <w:w w:val="103"/>
        </w:rPr>
        <w:t xml:space="preserve">to </w:t>
      </w:r>
      <w:r w:rsidRPr="00CF4A81">
        <w:rPr>
          <w:rFonts w:ascii="Calibri" w:eastAsia="Times New Roman" w:hAnsi="Calibri"/>
        </w:rPr>
        <w:t>monitor</w:t>
      </w:r>
      <w:r w:rsidRPr="00CF4A81">
        <w:rPr>
          <w:rFonts w:ascii="Calibri" w:eastAsia="Times New Roman" w:hAnsi="Calibri"/>
          <w:spacing w:val="9"/>
        </w:rPr>
        <w:t xml:space="preserve"> </w:t>
      </w:r>
      <w:r w:rsidRPr="00CF4A81">
        <w:rPr>
          <w:rFonts w:ascii="Calibri" w:eastAsia="Times New Roman" w:hAnsi="Calibri"/>
        </w:rPr>
        <w:t>and</w:t>
      </w:r>
      <w:r w:rsidRPr="00CF4A81">
        <w:rPr>
          <w:rFonts w:ascii="Calibri" w:eastAsia="Times New Roman" w:hAnsi="Calibri"/>
          <w:spacing w:val="-1"/>
        </w:rPr>
        <w:t xml:space="preserve"> </w:t>
      </w:r>
      <w:r w:rsidRPr="00CF4A81">
        <w:rPr>
          <w:rFonts w:ascii="Calibri" w:eastAsia="Times New Roman" w:hAnsi="Calibri"/>
        </w:rPr>
        <w:t>influence</w:t>
      </w:r>
      <w:r w:rsidRPr="00CF4A81">
        <w:rPr>
          <w:rFonts w:ascii="Calibri" w:eastAsia="Times New Roman" w:hAnsi="Calibri"/>
          <w:spacing w:val="-17"/>
        </w:rPr>
        <w:t xml:space="preserve"> </w:t>
      </w:r>
      <w:r w:rsidRPr="00CF4A81">
        <w:rPr>
          <w:rFonts w:ascii="Calibri" w:eastAsia="Times New Roman" w:hAnsi="Calibri"/>
        </w:rPr>
        <w:t>government</w:t>
      </w:r>
      <w:r w:rsidRPr="00CF4A81">
        <w:rPr>
          <w:rFonts w:ascii="Calibri" w:eastAsia="Times New Roman" w:hAnsi="Calibri"/>
          <w:spacing w:val="5"/>
        </w:rPr>
        <w:t xml:space="preserve"> </w:t>
      </w:r>
      <w:r w:rsidRPr="00CF4A81">
        <w:rPr>
          <w:rFonts w:ascii="Calibri" w:eastAsia="Times New Roman" w:hAnsi="Calibri"/>
        </w:rPr>
        <w:t>(function</w:t>
      </w:r>
      <w:r w:rsidRPr="00CF4A81">
        <w:rPr>
          <w:rFonts w:ascii="Calibri" w:eastAsia="Times New Roman" w:hAnsi="Calibri"/>
          <w:spacing w:val="1"/>
        </w:rPr>
        <w:t xml:space="preserve"> </w:t>
      </w:r>
      <w:r w:rsidRPr="00CF4A81">
        <w:rPr>
          <w:rFonts w:ascii="Calibri" w:eastAsia="Times New Roman" w:hAnsi="Calibri"/>
        </w:rPr>
        <w:t>of</w:t>
      </w:r>
      <w:r w:rsidRPr="00CF4A81">
        <w:rPr>
          <w:rFonts w:ascii="Calibri" w:eastAsia="Times New Roman" w:hAnsi="Calibri"/>
          <w:spacing w:val="4"/>
        </w:rPr>
        <w:t xml:space="preserve"> </w:t>
      </w:r>
      <w:r w:rsidRPr="00CF4A81">
        <w:rPr>
          <w:rFonts w:ascii="Calibri" w:eastAsia="Times New Roman" w:hAnsi="Calibri"/>
        </w:rPr>
        <w:t>elections,</w:t>
      </w:r>
      <w:r w:rsidRPr="00CF4A81">
        <w:rPr>
          <w:rFonts w:ascii="Calibri" w:eastAsia="Times New Roman" w:hAnsi="Calibri"/>
          <w:spacing w:val="-12"/>
        </w:rPr>
        <w:t xml:space="preserve"> </w:t>
      </w:r>
      <w:r w:rsidRPr="00CF4A81">
        <w:rPr>
          <w:rFonts w:ascii="Calibri" w:eastAsia="Times New Roman" w:hAnsi="Calibri"/>
        </w:rPr>
        <w:t>political parities,</w:t>
      </w:r>
      <w:r w:rsidRPr="00CF4A81">
        <w:rPr>
          <w:rFonts w:ascii="Calibri" w:eastAsia="Times New Roman" w:hAnsi="Calibri"/>
          <w:spacing w:val="-4"/>
        </w:rPr>
        <w:t xml:space="preserve"> </w:t>
      </w:r>
      <w:r w:rsidRPr="00CF4A81">
        <w:rPr>
          <w:rFonts w:ascii="Calibri" w:eastAsia="Times New Roman" w:hAnsi="Calibri"/>
        </w:rPr>
        <w:t>interest</w:t>
      </w:r>
      <w:r w:rsidRPr="00CF4A81">
        <w:rPr>
          <w:rFonts w:ascii="Calibri" w:eastAsia="Times New Roman" w:hAnsi="Calibri"/>
          <w:spacing w:val="-18"/>
        </w:rPr>
        <w:t xml:space="preserve"> </w:t>
      </w:r>
      <w:r w:rsidRPr="00CF4A81">
        <w:rPr>
          <w:rFonts w:ascii="Calibri" w:eastAsia="Times New Roman" w:hAnsi="Calibri"/>
          <w:w w:val="102"/>
        </w:rPr>
        <w:t>groups).</w:t>
      </w:r>
    </w:p>
    <w:p w:rsidR="00556D5A" w:rsidRDefault="00556D5A" w:rsidP="00A80A58">
      <w:pPr>
        <w:autoSpaceDE w:val="0"/>
        <w:autoSpaceDN w:val="0"/>
        <w:adjustRightInd w:val="0"/>
        <w:ind w:left="-450" w:right="-720"/>
        <w:rPr>
          <w:rFonts w:ascii="Calibri" w:hAnsi="Calibri" w:cs="Calibri"/>
          <w:b/>
        </w:rPr>
      </w:pPr>
      <w:r w:rsidRPr="00A80A58">
        <w:rPr>
          <w:rFonts w:ascii="Calibri" w:hAnsi="Calibri" w:cs="Calibri"/>
          <w:b/>
        </w:rPr>
        <w:t>Common C</w:t>
      </w:r>
      <w:r>
        <w:rPr>
          <w:rFonts w:ascii="Calibri" w:hAnsi="Calibri" w:cs="Calibri"/>
          <w:b/>
        </w:rPr>
        <w:t xml:space="preserve">ore State Standards for ENGLISH LANGUAGE ARTS &amp; </w:t>
      </w:r>
      <w:r w:rsidRPr="00A80A58">
        <w:rPr>
          <w:rFonts w:ascii="Calibri" w:hAnsi="Calibri" w:cs="Calibri"/>
          <w:b/>
        </w:rPr>
        <w:t xml:space="preserve">Literacy in History/Social Studies, Science, and Technical Subjects </w:t>
      </w:r>
    </w:p>
    <w:p w:rsidR="00556D5A" w:rsidRDefault="00556D5A" w:rsidP="00972ADC">
      <w:pPr>
        <w:autoSpaceDE w:val="0"/>
        <w:autoSpaceDN w:val="0"/>
        <w:adjustRightInd w:val="0"/>
        <w:ind w:left="-450"/>
        <w:rPr>
          <w:rFonts w:ascii="Calibri" w:hAnsi="Calibri" w:cs="Gotham-Medium"/>
          <w:b/>
        </w:rPr>
      </w:pPr>
      <w:r w:rsidRPr="00972ADC">
        <w:rPr>
          <w:rFonts w:ascii="Calibri" w:hAnsi="Calibri" w:cs="Gotham-Medium"/>
          <w:b/>
        </w:rPr>
        <w:t>College and Career Readiness Anchor Standards for Reading Grades 6-12</w:t>
      </w:r>
    </w:p>
    <w:p w:rsidR="00556D5A" w:rsidRPr="006A4EDB" w:rsidRDefault="00556D5A" w:rsidP="006A4EDB">
      <w:pPr>
        <w:autoSpaceDE w:val="0"/>
        <w:autoSpaceDN w:val="0"/>
        <w:adjustRightInd w:val="0"/>
        <w:spacing w:line="240" w:lineRule="auto"/>
        <w:ind w:left="-450"/>
        <w:rPr>
          <w:rFonts w:ascii="Calibri" w:hAnsi="Calibri" w:cs="Gotham-Medium"/>
          <w:u w:val="single"/>
        </w:rPr>
      </w:pPr>
      <w:r w:rsidRPr="006A4EDB">
        <w:rPr>
          <w:rFonts w:ascii="Calibri" w:hAnsi="Calibri" w:cs="Gotham-Medium"/>
          <w:u w:val="single"/>
        </w:rPr>
        <w:t>Key Ideas and Details</w:t>
      </w:r>
    </w:p>
    <w:p w:rsidR="00556D5A" w:rsidRPr="006A4EDB" w:rsidRDefault="00556D5A" w:rsidP="006A4EDB">
      <w:pPr>
        <w:autoSpaceDE w:val="0"/>
        <w:autoSpaceDN w:val="0"/>
        <w:adjustRightInd w:val="0"/>
        <w:spacing w:line="240" w:lineRule="auto"/>
        <w:ind w:left="-450"/>
        <w:rPr>
          <w:rFonts w:ascii="Calibri" w:hAnsi="Calibri" w:cs="Gotham-Book"/>
        </w:rPr>
      </w:pPr>
      <w:r w:rsidRPr="006A4EDB">
        <w:rPr>
          <w:rFonts w:ascii="Calibri" w:hAnsi="Calibri" w:cs="Gotham-Book"/>
        </w:rPr>
        <w:t>1.</w:t>
      </w:r>
      <w:r>
        <w:rPr>
          <w:rFonts w:ascii="Calibri" w:hAnsi="Calibri" w:cs="Gotham-Book"/>
        </w:rPr>
        <w:tab/>
      </w:r>
      <w:r w:rsidRPr="006A4EDB">
        <w:rPr>
          <w:rFonts w:ascii="Calibri" w:hAnsi="Calibri" w:cs="Gotham-Book"/>
        </w:rPr>
        <w:t xml:space="preserve"> Read closely to determine what the text says explicitly and to make logical inferences from it; cite specific textual evidence when writing or speaking to support conclusions drawn from the text.</w:t>
      </w:r>
    </w:p>
    <w:p w:rsidR="00556D5A" w:rsidRPr="006A4EDB" w:rsidRDefault="00556D5A" w:rsidP="006A4EDB">
      <w:pPr>
        <w:autoSpaceDE w:val="0"/>
        <w:autoSpaceDN w:val="0"/>
        <w:adjustRightInd w:val="0"/>
        <w:spacing w:line="240" w:lineRule="auto"/>
        <w:ind w:left="-450"/>
        <w:rPr>
          <w:rFonts w:ascii="Calibri" w:hAnsi="Calibri" w:cs="Gotham-Book"/>
        </w:rPr>
      </w:pPr>
    </w:p>
    <w:p w:rsidR="00556D5A" w:rsidRPr="006A4EDB" w:rsidRDefault="00556D5A" w:rsidP="006A4EDB">
      <w:pPr>
        <w:autoSpaceDE w:val="0"/>
        <w:autoSpaceDN w:val="0"/>
        <w:adjustRightInd w:val="0"/>
        <w:spacing w:line="240" w:lineRule="auto"/>
        <w:ind w:left="-450"/>
        <w:rPr>
          <w:rFonts w:ascii="Calibri" w:hAnsi="Calibri" w:cs="Gotham-Book"/>
        </w:rPr>
      </w:pPr>
      <w:r w:rsidRPr="006A4EDB">
        <w:rPr>
          <w:rFonts w:ascii="Calibri" w:hAnsi="Calibri" w:cs="Gotham-Book"/>
        </w:rPr>
        <w:t xml:space="preserve">2. </w:t>
      </w:r>
      <w:r>
        <w:rPr>
          <w:rFonts w:ascii="Calibri" w:hAnsi="Calibri" w:cs="Gotham-Book"/>
        </w:rPr>
        <w:tab/>
      </w:r>
      <w:r w:rsidRPr="006A4EDB">
        <w:rPr>
          <w:rFonts w:ascii="Calibri" w:hAnsi="Calibri" w:cs="Gotham-Book"/>
        </w:rPr>
        <w:t>Determine central ideas or themes of a text and analyze their development; summarize the key supporting details and ideas.</w:t>
      </w:r>
    </w:p>
    <w:p w:rsidR="00556D5A" w:rsidRPr="006A4EDB" w:rsidRDefault="00556D5A" w:rsidP="006A4EDB">
      <w:pPr>
        <w:autoSpaceDE w:val="0"/>
        <w:autoSpaceDN w:val="0"/>
        <w:adjustRightInd w:val="0"/>
        <w:spacing w:line="240" w:lineRule="auto"/>
        <w:ind w:left="-450"/>
        <w:rPr>
          <w:rFonts w:ascii="Calibri" w:hAnsi="Calibri" w:cs="Gotham-Book"/>
        </w:rPr>
      </w:pPr>
    </w:p>
    <w:p w:rsidR="00556D5A" w:rsidRDefault="00556D5A" w:rsidP="006A4EDB">
      <w:pPr>
        <w:autoSpaceDE w:val="0"/>
        <w:autoSpaceDN w:val="0"/>
        <w:adjustRightInd w:val="0"/>
        <w:spacing w:line="240" w:lineRule="auto"/>
        <w:ind w:left="-450"/>
        <w:rPr>
          <w:rFonts w:ascii="Calibri" w:hAnsi="Calibri" w:cs="Gotham-Medium"/>
          <w:u w:val="single"/>
        </w:rPr>
      </w:pPr>
      <w:r w:rsidRPr="006A4EDB">
        <w:rPr>
          <w:rFonts w:ascii="Calibri" w:hAnsi="Calibri" w:cs="Gotham-Medium"/>
          <w:u w:val="single"/>
        </w:rPr>
        <w:t>Integration of Knowledge and Ideas</w:t>
      </w:r>
    </w:p>
    <w:p w:rsidR="00556D5A" w:rsidRPr="006A4EDB" w:rsidRDefault="00556D5A" w:rsidP="006A4EDB">
      <w:pPr>
        <w:autoSpaceDE w:val="0"/>
        <w:autoSpaceDN w:val="0"/>
        <w:adjustRightInd w:val="0"/>
        <w:spacing w:line="240" w:lineRule="auto"/>
        <w:ind w:left="-450"/>
        <w:rPr>
          <w:rFonts w:ascii="Calibri" w:hAnsi="Calibri" w:cs="Gotham-Medium"/>
          <w:u w:val="single"/>
        </w:rPr>
      </w:pPr>
      <w:r w:rsidRPr="006A4EDB">
        <w:rPr>
          <w:rFonts w:ascii="Calibri" w:hAnsi="Calibri" w:cs="Gotham-Book"/>
        </w:rPr>
        <w:t xml:space="preserve">8. </w:t>
      </w:r>
      <w:r>
        <w:rPr>
          <w:rFonts w:ascii="Calibri" w:hAnsi="Calibri" w:cs="Gotham-Book"/>
        </w:rPr>
        <w:tab/>
      </w:r>
      <w:r w:rsidRPr="006A4EDB">
        <w:rPr>
          <w:rFonts w:ascii="Calibri" w:hAnsi="Calibri" w:cs="Gotham-Book"/>
        </w:rPr>
        <w:t>Delineate and evaluate the argument and specific claims in a text, including the validity of the reasoning as well as the relevance and sufficiency of the evidence.</w:t>
      </w:r>
    </w:p>
    <w:p w:rsidR="00556D5A" w:rsidRDefault="00556D5A">
      <w:pPr>
        <w:rPr>
          <w:rFonts w:ascii="Calibri" w:hAnsi="Calibri" w:cs="Gotham-Medium"/>
          <w:b/>
        </w:rPr>
      </w:pPr>
      <w:r>
        <w:rPr>
          <w:rFonts w:ascii="Calibri" w:hAnsi="Calibri" w:cs="Gotham-Medium"/>
          <w:b/>
        </w:rPr>
        <w:br w:type="page"/>
      </w:r>
    </w:p>
    <w:p w:rsidR="00556D5A" w:rsidRPr="006A4EDB" w:rsidRDefault="00556D5A" w:rsidP="006A4EDB">
      <w:pPr>
        <w:autoSpaceDE w:val="0"/>
        <w:autoSpaceDN w:val="0"/>
        <w:adjustRightInd w:val="0"/>
        <w:spacing w:line="240" w:lineRule="auto"/>
        <w:ind w:left="-450"/>
        <w:rPr>
          <w:rFonts w:ascii="Calibri" w:hAnsi="Calibri" w:cs="Gotham-Medium"/>
          <w:b/>
        </w:rPr>
      </w:pPr>
      <w:r w:rsidRPr="006A4EDB">
        <w:rPr>
          <w:rFonts w:ascii="Calibri" w:hAnsi="Calibri" w:cs="Gotham-Medium"/>
          <w:b/>
        </w:rPr>
        <w:lastRenderedPageBreak/>
        <w:t>College and Career Readiness Anchor Standards for Writing Grades 6-12</w:t>
      </w:r>
    </w:p>
    <w:p w:rsidR="00556D5A" w:rsidRPr="006A4EDB" w:rsidRDefault="00556D5A" w:rsidP="006A4EDB">
      <w:pPr>
        <w:autoSpaceDE w:val="0"/>
        <w:autoSpaceDN w:val="0"/>
        <w:adjustRightInd w:val="0"/>
        <w:spacing w:line="240" w:lineRule="auto"/>
        <w:rPr>
          <w:rFonts w:ascii="Calibri" w:hAnsi="Calibri" w:cs="Gotham-Medium"/>
          <w:b/>
        </w:rPr>
      </w:pPr>
    </w:p>
    <w:p w:rsidR="00556D5A" w:rsidRPr="006A4EDB" w:rsidRDefault="00556D5A" w:rsidP="00556D5A">
      <w:pPr>
        <w:pStyle w:val="ListParagraph"/>
        <w:numPr>
          <w:ilvl w:val="0"/>
          <w:numId w:val="1"/>
        </w:numPr>
        <w:autoSpaceDE w:val="0"/>
        <w:autoSpaceDN w:val="0"/>
        <w:adjustRightInd w:val="0"/>
        <w:spacing w:after="0" w:line="240" w:lineRule="auto"/>
        <w:ind w:left="-450" w:firstLine="0"/>
        <w:rPr>
          <w:rFonts w:cs="Gotham-Book"/>
          <w:sz w:val="24"/>
          <w:szCs w:val="24"/>
        </w:rPr>
      </w:pPr>
      <w:r w:rsidRPr="006A4EDB">
        <w:rPr>
          <w:rFonts w:cs="Gotham-Book"/>
          <w:sz w:val="24"/>
          <w:szCs w:val="24"/>
        </w:rPr>
        <w:t>Use technology, including the Internet, to produce and publish writing and to interact and collaborate with others.</w:t>
      </w:r>
    </w:p>
    <w:p w:rsidR="00556D5A" w:rsidRDefault="00556D5A" w:rsidP="00972ADC">
      <w:pPr>
        <w:autoSpaceDE w:val="0"/>
        <w:autoSpaceDN w:val="0"/>
        <w:adjustRightInd w:val="0"/>
        <w:ind w:left="-450"/>
        <w:rPr>
          <w:rFonts w:ascii="Calibri" w:hAnsi="Calibri" w:cs="Gotham-Medium"/>
          <w:b/>
        </w:rPr>
      </w:pPr>
    </w:p>
    <w:p w:rsidR="00556D5A" w:rsidRPr="006A4EDB" w:rsidRDefault="00556D5A" w:rsidP="006A4EDB">
      <w:pPr>
        <w:autoSpaceDE w:val="0"/>
        <w:autoSpaceDN w:val="0"/>
        <w:adjustRightInd w:val="0"/>
        <w:spacing w:line="240" w:lineRule="auto"/>
        <w:ind w:left="-450"/>
        <w:rPr>
          <w:rFonts w:ascii="Calibri" w:hAnsi="Calibri" w:cs="Gotham-Medium"/>
          <w:u w:val="single"/>
        </w:rPr>
      </w:pPr>
      <w:r w:rsidRPr="006A4EDB">
        <w:rPr>
          <w:rFonts w:ascii="Calibri" w:hAnsi="Calibri" w:cs="Gotham-Medium"/>
          <w:u w:val="single"/>
        </w:rPr>
        <w:t>Research to Build and Present Knowledge</w:t>
      </w:r>
    </w:p>
    <w:p w:rsidR="00556D5A" w:rsidRPr="006A4EDB" w:rsidRDefault="00556D5A" w:rsidP="006A4EDB">
      <w:pPr>
        <w:autoSpaceDE w:val="0"/>
        <w:autoSpaceDN w:val="0"/>
        <w:adjustRightInd w:val="0"/>
        <w:spacing w:line="240" w:lineRule="auto"/>
        <w:ind w:left="-450"/>
        <w:rPr>
          <w:rFonts w:ascii="Calibri" w:hAnsi="Calibri" w:cs="Gotham-Book"/>
        </w:rPr>
      </w:pPr>
      <w:r w:rsidRPr="006A4EDB">
        <w:rPr>
          <w:rFonts w:ascii="Calibri" w:hAnsi="Calibri" w:cs="Gotham-Book"/>
        </w:rPr>
        <w:t xml:space="preserve">7. </w:t>
      </w:r>
      <w:r>
        <w:rPr>
          <w:rFonts w:ascii="Calibri" w:hAnsi="Calibri" w:cs="Gotham-Book"/>
        </w:rPr>
        <w:tab/>
      </w:r>
      <w:r w:rsidRPr="006A4EDB">
        <w:rPr>
          <w:rFonts w:ascii="Calibri" w:hAnsi="Calibri" w:cs="Gotham-Book"/>
        </w:rPr>
        <w:t>Conduct short as well as more sustained research projects based on focused questions, demonstrating understanding of the subject under investigation.</w:t>
      </w:r>
    </w:p>
    <w:p w:rsidR="00556D5A" w:rsidRPr="006A4EDB" w:rsidRDefault="00556D5A" w:rsidP="006A4EDB">
      <w:pPr>
        <w:autoSpaceDE w:val="0"/>
        <w:autoSpaceDN w:val="0"/>
        <w:adjustRightInd w:val="0"/>
        <w:spacing w:line="240" w:lineRule="auto"/>
        <w:ind w:left="-450"/>
        <w:rPr>
          <w:rFonts w:ascii="Calibri" w:hAnsi="Calibri" w:cs="Gotham-Book"/>
        </w:rPr>
      </w:pPr>
    </w:p>
    <w:p w:rsidR="00556D5A" w:rsidRPr="006A4EDB" w:rsidRDefault="00556D5A" w:rsidP="006A4EDB">
      <w:pPr>
        <w:autoSpaceDE w:val="0"/>
        <w:autoSpaceDN w:val="0"/>
        <w:adjustRightInd w:val="0"/>
        <w:spacing w:line="240" w:lineRule="auto"/>
        <w:ind w:left="-450"/>
        <w:rPr>
          <w:rFonts w:ascii="Calibri" w:hAnsi="Calibri" w:cs="Gotham-Book"/>
        </w:rPr>
      </w:pPr>
      <w:r w:rsidRPr="006A4EDB">
        <w:rPr>
          <w:rFonts w:ascii="Calibri" w:hAnsi="Calibri" w:cs="Gotham-Book"/>
        </w:rPr>
        <w:t xml:space="preserve">8. </w:t>
      </w:r>
      <w:r>
        <w:rPr>
          <w:rFonts w:ascii="Calibri" w:hAnsi="Calibri" w:cs="Gotham-Book"/>
        </w:rPr>
        <w:tab/>
      </w:r>
      <w:r w:rsidRPr="006A4EDB">
        <w:rPr>
          <w:rFonts w:ascii="Calibri" w:hAnsi="Calibri" w:cs="Gotham-Book"/>
        </w:rPr>
        <w:t>Gather relevant information from multiple print and digital sources, assess the credibility and accuracy of each source, and integrate the information while avoiding plagiarism.</w:t>
      </w:r>
    </w:p>
    <w:p w:rsidR="00556D5A" w:rsidRPr="006A4EDB" w:rsidRDefault="00556D5A" w:rsidP="006A4EDB">
      <w:pPr>
        <w:autoSpaceDE w:val="0"/>
        <w:autoSpaceDN w:val="0"/>
        <w:adjustRightInd w:val="0"/>
        <w:spacing w:line="240" w:lineRule="auto"/>
        <w:ind w:left="-450"/>
        <w:rPr>
          <w:rFonts w:ascii="Calibri" w:hAnsi="Calibri" w:cs="Gotham-Book"/>
        </w:rPr>
      </w:pPr>
    </w:p>
    <w:p w:rsidR="00556D5A" w:rsidRPr="006A4EDB" w:rsidRDefault="00556D5A" w:rsidP="00556D5A">
      <w:pPr>
        <w:pStyle w:val="ListParagraph"/>
        <w:numPr>
          <w:ilvl w:val="0"/>
          <w:numId w:val="2"/>
        </w:numPr>
        <w:autoSpaceDE w:val="0"/>
        <w:autoSpaceDN w:val="0"/>
        <w:adjustRightInd w:val="0"/>
        <w:spacing w:after="0" w:line="240" w:lineRule="auto"/>
        <w:ind w:left="-450" w:firstLine="0"/>
        <w:rPr>
          <w:rFonts w:cs="Gotham-Book"/>
          <w:sz w:val="24"/>
          <w:szCs w:val="24"/>
        </w:rPr>
      </w:pPr>
      <w:r w:rsidRPr="006A4EDB">
        <w:rPr>
          <w:rFonts w:cs="Gotham-Book"/>
          <w:sz w:val="24"/>
          <w:szCs w:val="24"/>
        </w:rPr>
        <w:t>Draw evidence from literary or informational texts to support analysis, reflection, and research.</w:t>
      </w:r>
    </w:p>
    <w:p w:rsidR="00556D5A" w:rsidRDefault="00556D5A" w:rsidP="00CF1208">
      <w:pPr>
        <w:ind w:right="-720" w:hanging="450"/>
        <w:rPr>
          <w:rFonts w:ascii="Calibri" w:hAnsi="Calibri" w:cs="Calibri"/>
          <w:b/>
        </w:rPr>
      </w:pPr>
    </w:p>
    <w:p w:rsidR="00556D5A" w:rsidRPr="00F34AFC" w:rsidRDefault="00556D5A" w:rsidP="00F34AFC">
      <w:pPr>
        <w:spacing w:line="240" w:lineRule="auto"/>
        <w:ind w:left="-450"/>
        <w:rPr>
          <w:rFonts w:ascii="Calibri" w:hAnsi="Calibri"/>
          <w:u w:val="single"/>
        </w:rPr>
      </w:pPr>
      <w:r w:rsidRPr="00F34AFC">
        <w:rPr>
          <w:rFonts w:ascii="Calibri" w:hAnsi="Calibri"/>
          <w:b/>
          <w:u w:val="single"/>
        </w:rPr>
        <w:t>Objective(s)</w:t>
      </w:r>
      <w:r>
        <w:rPr>
          <w:rFonts w:ascii="Calibri" w:hAnsi="Calibri"/>
          <w:u w:val="single"/>
        </w:rPr>
        <w:t>:</w:t>
      </w:r>
    </w:p>
    <w:p w:rsidR="00556D5A" w:rsidRPr="00E041EC" w:rsidRDefault="00556D5A" w:rsidP="00E041EC">
      <w:pPr>
        <w:spacing w:line="240" w:lineRule="auto"/>
        <w:ind w:left="-446" w:right="374"/>
        <w:contextualSpacing/>
        <w:rPr>
          <w:rFonts w:ascii="Calibri" w:eastAsia="Times New Roman" w:hAnsi="Calibri"/>
        </w:rPr>
      </w:pPr>
      <w:r w:rsidRPr="00E041EC">
        <w:rPr>
          <w:rFonts w:ascii="Calibri" w:eastAsia="Times New Roman" w:hAnsi="Calibri"/>
        </w:rPr>
        <w:t>Students</w:t>
      </w:r>
      <w:r w:rsidRPr="00E041EC">
        <w:rPr>
          <w:rFonts w:ascii="Calibri" w:eastAsia="Times New Roman" w:hAnsi="Calibri"/>
          <w:spacing w:val="-13"/>
        </w:rPr>
        <w:t xml:space="preserve"> </w:t>
      </w:r>
      <w:r w:rsidRPr="00E041EC">
        <w:rPr>
          <w:rFonts w:ascii="Calibri" w:eastAsia="Times New Roman" w:hAnsi="Calibri"/>
        </w:rPr>
        <w:t>will</w:t>
      </w:r>
      <w:r w:rsidRPr="00E041EC">
        <w:rPr>
          <w:rFonts w:ascii="Calibri" w:eastAsia="Times New Roman" w:hAnsi="Calibri"/>
          <w:spacing w:val="-1"/>
        </w:rPr>
        <w:t xml:space="preserve"> </w:t>
      </w:r>
      <w:r w:rsidRPr="00E041EC">
        <w:rPr>
          <w:rFonts w:ascii="Calibri" w:eastAsia="Times New Roman" w:hAnsi="Calibri"/>
        </w:rPr>
        <w:t>demonstrate</w:t>
      </w:r>
      <w:r w:rsidRPr="00E041EC">
        <w:rPr>
          <w:rFonts w:ascii="Calibri" w:eastAsia="Times New Roman" w:hAnsi="Calibri"/>
          <w:spacing w:val="4"/>
        </w:rPr>
        <w:t xml:space="preserve"> </w:t>
      </w:r>
      <w:r w:rsidRPr="00E041EC">
        <w:rPr>
          <w:rFonts w:ascii="Calibri" w:eastAsia="Times New Roman" w:hAnsi="Calibri"/>
        </w:rPr>
        <w:t>an</w:t>
      </w:r>
      <w:r w:rsidRPr="00E041EC">
        <w:rPr>
          <w:rFonts w:ascii="Calibri" w:eastAsia="Times New Roman" w:hAnsi="Calibri"/>
          <w:spacing w:val="7"/>
        </w:rPr>
        <w:t xml:space="preserve"> </w:t>
      </w:r>
      <w:r w:rsidRPr="00E041EC">
        <w:rPr>
          <w:rFonts w:ascii="Calibri" w:eastAsia="Times New Roman" w:hAnsi="Calibri"/>
        </w:rPr>
        <w:t>understanding</w:t>
      </w:r>
      <w:r w:rsidRPr="00E041EC">
        <w:rPr>
          <w:rFonts w:ascii="Calibri" w:eastAsia="Times New Roman" w:hAnsi="Calibri"/>
          <w:spacing w:val="-14"/>
        </w:rPr>
        <w:t xml:space="preserve"> </w:t>
      </w:r>
      <w:r w:rsidRPr="00E041EC">
        <w:rPr>
          <w:rFonts w:ascii="Calibri" w:eastAsia="Times New Roman" w:hAnsi="Calibri"/>
        </w:rPr>
        <w:t>of</w:t>
      </w:r>
      <w:r>
        <w:rPr>
          <w:rFonts w:ascii="Calibri" w:eastAsia="Times New Roman" w:hAnsi="Calibri"/>
        </w:rPr>
        <w:t xml:space="preserve"> the </w:t>
      </w:r>
      <w:r w:rsidRPr="00E041EC">
        <w:rPr>
          <w:rFonts w:ascii="Calibri" w:eastAsia="Times New Roman" w:hAnsi="Calibri"/>
        </w:rPr>
        <w:t>party</w:t>
      </w:r>
      <w:r w:rsidRPr="00E041EC">
        <w:rPr>
          <w:rFonts w:ascii="Calibri" w:eastAsia="Times New Roman" w:hAnsi="Calibri"/>
          <w:spacing w:val="-8"/>
        </w:rPr>
        <w:t xml:space="preserve"> </w:t>
      </w:r>
      <w:r w:rsidRPr="00E041EC">
        <w:rPr>
          <w:rFonts w:ascii="Calibri" w:eastAsia="Times New Roman" w:hAnsi="Calibri"/>
        </w:rPr>
        <w:t>they</w:t>
      </w:r>
      <w:r w:rsidRPr="00E041EC">
        <w:rPr>
          <w:rFonts w:ascii="Calibri" w:eastAsia="Times New Roman" w:hAnsi="Calibri"/>
          <w:spacing w:val="1"/>
        </w:rPr>
        <w:t xml:space="preserve"> </w:t>
      </w:r>
      <w:r w:rsidRPr="00E041EC">
        <w:rPr>
          <w:rFonts w:ascii="Calibri" w:eastAsia="Times New Roman" w:hAnsi="Calibri"/>
        </w:rPr>
        <w:t>researched.</w:t>
      </w:r>
      <w:r w:rsidRPr="00E041EC">
        <w:rPr>
          <w:rFonts w:ascii="Calibri" w:eastAsia="Times New Roman" w:hAnsi="Calibri"/>
          <w:spacing w:val="-14"/>
        </w:rPr>
        <w:t xml:space="preserve"> </w:t>
      </w:r>
      <w:r w:rsidRPr="00E041EC">
        <w:rPr>
          <w:rFonts w:ascii="Calibri" w:eastAsia="Times New Roman" w:hAnsi="Calibri"/>
        </w:rPr>
        <w:t>Students</w:t>
      </w:r>
      <w:r w:rsidRPr="00E041EC">
        <w:rPr>
          <w:rFonts w:ascii="Calibri" w:eastAsia="Times New Roman" w:hAnsi="Calibri"/>
          <w:spacing w:val="7"/>
        </w:rPr>
        <w:t xml:space="preserve"> </w:t>
      </w:r>
      <w:r w:rsidRPr="00E041EC">
        <w:rPr>
          <w:rFonts w:ascii="Calibri" w:eastAsia="Times New Roman" w:hAnsi="Calibri"/>
        </w:rPr>
        <w:t>will understand</w:t>
      </w:r>
      <w:r w:rsidRPr="00E041EC">
        <w:rPr>
          <w:rFonts w:ascii="Calibri" w:eastAsia="Times New Roman" w:hAnsi="Calibri"/>
          <w:spacing w:val="-7"/>
        </w:rPr>
        <w:t xml:space="preserve"> </w:t>
      </w:r>
      <w:r w:rsidRPr="00E041EC">
        <w:rPr>
          <w:rFonts w:ascii="Calibri" w:eastAsia="Times New Roman" w:hAnsi="Calibri"/>
        </w:rPr>
        <w:t>the</w:t>
      </w:r>
      <w:r w:rsidRPr="00E041EC">
        <w:rPr>
          <w:rFonts w:ascii="Calibri" w:eastAsia="Times New Roman" w:hAnsi="Calibri"/>
          <w:spacing w:val="-6"/>
        </w:rPr>
        <w:t xml:space="preserve"> </w:t>
      </w:r>
      <w:r w:rsidRPr="00E041EC">
        <w:rPr>
          <w:rFonts w:ascii="Calibri" w:eastAsia="Times New Roman" w:hAnsi="Calibri"/>
        </w:rPr>
        <w:t>difference and</w:t>
      </w:r>
      <w:r w:rsidRPr="00E041EC">
        <w:rPr>
          <w:rFonts w:ascii="Calibri" w:eastAsia="Times New Roman" w:hAnsi="Calibri"/>
          <w:spacing w:val="-5"/>
        </w:rPr>
        <w:t xml:space="preserve"> </w:t>
      </w:r>
      <w:r w:rsidRPr="00E041EC">
        <w:rPr>
          <w:rFonts w:ascii="Calibri" w:eastAsia="Times New Roman" w:hAnsi="Calibri"/>
        </w:rPr>
        <w:t>similarities</w:t>
      </w:r>
      <w:r w:rsidRPr="00E041EC">
        <w:rPr>
          <w:rFonts w:ascii="Calibri" w:eastAsia="Times New Roman" w:hAnsi="Calibri"/>
          <w:spacing w:val="7"/>
        </w:rPr>
        <w:t xml:space="preserve"> </w:t>
      </w:r>
      <w:r w:rsidRPr="00E041EC">
        <w:rPr>
          <w:rFonts w:ascii="Calibri" w:eastAsia="Times New Roman" w:hAnsi="Calibri"/>
        </w:rPr>
        <w:t>of</w:t>
      </w:r>
      <w:r w:rsidRPr="00E041EC">
        <w:rPr>
          <w:rFonts w:ascii="Calibri" w:eastAsia="Times New Roman" w:hAnsi="Calibri"/>
          <w:spacing w:val="10"/>
        </w:rPr>
        <w:t xml:space="preserve"> </w:t>
      </w:r>
      <w:r w:rsidRPr="00E041EC">
        <w:rPr>
          <w:rFonts w:ascii="Calibri" w:eastAsia="Times New Roman" w:hAnsi="Calibri"/>
        </w:rPr>
        <w:t>various</w:t>
      </w:r>
      <w:r w:rsidRPr="00E041EC">
        <w:rPr>
          <w:rFonts w:ascii="Calibri" w:eastAsia="Times New Roman" w:hAnsi="Calibri"/>
          <w:spacing w:val="-4"/>
        </w:rPr>
        <w:t xml:space="preserve"> </w:t>
      </w:r>
      <w:r w:rsidRPr="00E041EC">
        <w:rPr>
          <w:rFonts w:ascii="Calibri" w:eastAsia="Times New Roman" w:hAnsi="Calibri"/>
        </w:rPr>
        <w:t>political</w:t>
      </w:r>
      <w:r w:rsidRPr="00E041EC">
        <w:rPr>
          <w:rFonts w:ascii="Calibri" w:eastAsia="Times New Roman" w:hAnsi="Calibri"/>
          <w:spacing w:val="-1"/>
        </w:rPr>
        <w:t xml:space="preserve"> </w:t>
      </w:r>
      <w:r w:rsidRPr="00E041EC">
        <w:rPr>
          <w:rFonts w:ascii="Calibri" w:eastAsia="Times New Roman" w:hAnsi="Calibri"/>
        </w:rPr>
        <w:t>parties.</w:t>
      </w:r>
    </w:p>
    <w:p w:rsidR="00556D5A" w:rsidRPr="00972ADC" w:rsidRDefault="00556D5A" w:rsidP="00F34AFC">
      <w:pPr>
        <w:spacing w:line="240" w:lineRule="auto"/>
        <w:ind w:left="-450"/>
      </w:pPr>
    </w:p>
    <w:p w:rsidR="00556D5A" w:rsidRPr="00972ADC" w:rsidRDefault="00556D5A" w:rsidP="00F34AFC">
      <w:pPr>
        <w:tabs>
          <w:tab w:val="left" w:pos="360"/>
          <w:tab w:val="left" w:pos="630"/>
        </w:tabs>
        <w:spacing w:line="240" w:lineRule="auto"/>
        <w:ind w:left="270"/>
        <w:rPr>
          <w:rFonts w:ascii="Calibri" w:hAnsi="Calibri"/>
        </w:rPr>
      </w:pPr>
    </w:p>
    <w:p w:rsidR="00556D5A" w:rsidRPr="00CF1208" w:rsidRDefault="00556D5A" w:rsidP="00F34AFC">
      <w:pPr>
        <w:ind w:left="-450" w:right="-720" w:hanging="450"/>
        <w:rPr>
          <w:rFonts w:ascii="Calibri" w:hAnsi="Calibri" w:cs="Calibri"/>
          <w:b/>
        </w:rPr>
      </w:pPr>
    </w:p>
    <w:p w:rsidR="00556D5A" w:rsidRDefault="00556D5A">
      <w:pPr>
        <w:rPr>
          <w:rFonts w:ascii="Calibri" w:hAnsi="Calibri" w:cs="Calibri"/>
          <w:b/>
          <w:sz w:val="28"/>
          <w:szCs w:val="28"/>
        </w:rPr>
      </w:pPr>
      <w:r>
        <w:rPr>
          <w:rFonts w:ascii="Calibri" w:hAnsi="Calibri" w:cs="Calibri"/>
          <w:b/>
          <w:sz w:val="28"/>
          <w:szCs w:val="28"/>
        </w:rPr>
        <w:br w:type="page"/>
      </w:r>
    </w:p>
    <w:p w:rsidR="00556D5A" w:rsidRDefault="00556D5A"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Political Parties</w:t>
      </w:r>
    </w:p>
    <w:p w:rsidR="00556D5A" w:rsidRDefault="00556D5A">
      <w:pPr>
        <w:rPr>
          <w:b/>
        </w:rPr>
      </w:pPr>
    </w:p>
    <w:p w:rsidR="00556D5A" w:rsidRPr="001A5067" w:rsidRDefault="00556D5A" w:rsidP="001A5067">
      <w:pPr>
        <w:rPr>
          <w:rFonts w:ascii="Calibri" w:hAnsi="Calibri" w:cs="Calibri"/>
          <w:b/>
        </w:rPr>
      </w:pPr>
      <w:r>
        <w:rPr>
          <w:rFonts w:ascii="Calibri" w:hAnsi="Calibri" w:cs="Calibri"/>
          <w:b/>
        </w:rPr>
        <w:t>Big Idea(s):</w:t>
      </w:r>
    </w:p>
    <w:p w:rsidR="00556D5A" w:rsidRPr="00E3031C" w:rsidRDefault="00556D5A" w:rsidP="00556D5A">
      <w:pPr>
        <w:pStyle w:val="ListParagraph"/>
        <w:numPr>
          <w:ilvl w:val="0"/>
          <w:numId w:val="3"/>
        </w:numPr>
        <w:spacing w:after="0" w:line="240" w:lineRule="auto"/>
        <w:ind w:left="360"/>
      </w:pPr>
      <w:r w:rsidRPr="001A5067">
        <w:t>The strength of a democracy is equal to the strength of its citizens.</w:t>
      </w:r>
    </w:p>
    <w:p w:rsidR="00556D5A" w:rsidRDefault="00556D5A" w:rsidP="001A5067">
      <w:pPr>
        <w:tabs>
          <w:tab w:val="left" w:pos="1440"/>
        </w:tabs>
        <w:rPr>
          <w:highlight w:val="green"/>
        </w:rPr>
      </w:pPr>
    </w:p>
    <w:p w:rsidR="00556D5A" w:rsidRDefault="00556D5A" w:rsidP="001A5067">
      <w:pPr>
        <w:tabs>
          <w:tab w:val="left" w:pos="1440"/>
        </w:tabs>
        <w:rPr>
          <w:rFonts w:ascii="Calibri" w:hAnsi="Calibri"/>
          <w:b/>
        </w:rPr>
      </w:pPr>
      <w:r w:rsidRPr="001A5067">
        <w:rPr>
          <w:rFonts w:ascii="Calibri" w:hAnsi="Calibri"/>
          <w:b/>
        </w:rPr>
        <w:t>Essential Questions/Issues:</w:t>
      </w:r>
    </w:p>
    <w:p w:rsidR="00556D5A" w:rsidRPr="00B92FF9" w:rsidRDefault="00556D5A" w:rsidP="00556D5A">
      <w:pPr>
        <w:pStyle w:val="ListParagraph"/>
        <w:numPr>
          <w:ilvl w:val="0"/>
          <w:numId w:val="3"/>
        </w:numPr>
        <w:tabs>
          <w:tab w:val="left" w:pos="1440"/>
        </w:tabs>
        <w:spacing w:after="0"/>
        <w:ind w:left="360"/>
        <w:rPr>
          <w:b/>
        </w:rPr>
      </w:pPr>
      <w:r w:rsidRPr="00B92FF9">
        <w:rPr>
          <w:rFonts w:eastAsia="Times New Roman"/>
        </w:rPr>
        <w:t>How</w:t>
      </w:r>
      <w:r w:rsidRPr="00B92FF9">
        <w:rPr>
          <w:rFonts w:eastAsia="Times New Roman"/>
          <w:spacing w:val="-1"/>
        </w:rPr>
        <w:t xml:space="preserve"> </w:t>
      </w:r>
      <w:r w:rsidRPr="00B92FF9">
        <w:rPr>
          <w:rFonts w:eastAsia="Times New Roman"/>
        </w:rPr>
        <w:t>do</w:t>
      </w:r>
      <w:r w:rsidRPr="00B92FF9">
        <w:rPr>
          <w:rFonts w:eastAsia="Times New Roman"/>
          <w:spacing w:val="8"/>
        </w:rPr>
        <w:t xml:space="preserve"> </w:t>
      </w:r>
      <w:r w:rsidRPr="00B92FF9">
        <w:rPr>
          <w:rFonts w:eastAsia="Times New Roman"/>
        </w:rPr>
        <w:t>citizens</w:t>
      </w:r>
      <w:r w:rsidRPr="00B92FF9">
        <w:rPr>
          <w:rFonts w:eastAsia="Times New Roman"/>
          <w:spacing w:val="1"/>
        </w:rPr>
        <w:t xml:space="preserve"> </w:t>
      </w:r>
      <w:r w:rsidRPr="00B92FF9">
        <w:rPr>
          <w:rFonts w:eastAsia="Times New Roman"/>
        </w:rPr>
        <w:t>participa</w:t>
      </w:r>
      <w:r>
        <w:rPr>
          <w:rFonts w:eastAsia="Times New Roman"/>
        </w:rPr>
        <w:t>t</w:t>
      </w:r>
      <w:r w:rsidRPr="00B92FF9">
        <w:rPr>
          <w:rFonts w:eastAsia="Times New Roman"/>
        </w:rPr>
        <w:t>e</w:t>
      </w:r>
      <w:r w:rsidRPr="00B92FF9">
        <w:rPr>
          <w:rFonts w:eastAsia="Times New Roman"/>
          <w:spacing w:val="4"/>
        </w:rPr>
        <w:t xml:space="preserve"> </w:t>
      </w:r>
      <w:r w:rsidRPr="00B92FF9">
        <w:rPr>
          <w:rFonts w:eastAsia="Times New Roman"/>
        </w:rPr>
        <w:t>in</w:t>
      </w:r>
      <w:r w:rsidRPr="00B92FF9">
        <w:rPr>
          <w:rFonts w:eastAsia="Times New Roman"/>
          <w:spacing w:val="-10"/>
        </w:rPr>
        <w:t xml:space="preserve"> </w:t>
      </w:r>
      <w:r w:rsidRPr="00B92FF9">
        <w:rPr>
          <w:rFonts w:eastAsia="Times New Roman"/>
        </w:rPr>
        <w:t>their</w:t>
      </w:r>
      <w:r w:rsidRPr="00B92FF9">
        <w:rPr>
          <w:rFonts w:eastAsia="Times New Roman"/>
          <w:spacing w:val="-1"/>
        </w:rPr>
        <w:t xml:space="preserve"> </w:t>
      </w:r>
      <w:r w:rsidRPr="00B92FF9">
        <w:rPr>
          <w:rFonts w:eastAsia="Times New Roman"/>
        </w:rPr>
        <w:t>government?</w:t>
      </w:r>
      <w:r w:rsidRPr="00B92FF9">
        <w:rPr>
          <w:rFonts w:eastAsia="Times New Roman"/>
          <w:spacing w:val="47"/>
        </w:rPr>
        <w:t xml:space="preserve"> </w:t>
      </w:r>
    </w:p>
    <w:p w:rsidR="00556D5A" w:rsidRPr="00B92FF9" w:rsidRDefault="00556D5A" w:rsidP="00B92FF9">
      <w:pPr>
        <w:tabs>
          <w:tab w:val="left" w:pos="1440"/>
        </w:tabs>
        <w:rPr>
          <w:rFonts w:ascii="Calibri" w:hAnsi="Calibri"/>
          <w:b/>
        </w:rPr>
      </w:pPr>
    </w:p>
    <w:p w:rsidR="00556D5A" w:rsidRPr="00B92FF9" w:rsidRDefault="00556D5A" w:rsidP="00556D5A">
      <w:pPr>
        <w:pStyle w:val="ListParagraph"/>
        <w:numPr>
          <w:ilvl w:val="0"/>
          <w:numId w:val="3"/>
        </w:numPr>
        <w:tabs>
          <w:tab w:val="left" w:pos="1440"/>
        </w:tabs>
        <w:spacing w:after="0"/>
        <w:ind w:left="360"/>
        <w:rPr>
          <w:b/>
        </w:rPr>
      </w:pPr>
      <w:r w:rsidRPr="00B92FF9">
        <w:rPr>
          <w:rFonts w:eastAsia="Times New Roman"/>
        </w:rPr>
        <w:t>How</w:t>
      </w:r>
      <w:r w:rsidRPr="00B92FF9">
        <w:rPr>
          <w:rFonts w:eastAsia="Times New Roman"/>
          <w:spacing w:val="3"/>
        </w:rPr>
        <w:t xml:space="preserve"> </w:t>
      </w:r>
      <w:r w:rsidRPr="00B92FF9">
        <w:rPr>
          <w:rFonts w:eastAsia="Times New Roman"/>
        </w:rPr>
        <w:t>do</w:t>
      </w:r>
      <w:r w:rsidRPr="00B92FF9">
        <w:rPr>
          <w:rFonts w:eastAsia="Times New Roman"/>
          <w:spacing w:val="7"/>
        </w:rPr>
        <w:t xml:space="preserve"> </w:t>
      </w:r>
      <w:r w:rsidRPr="00B92FF9">
        <w:rPr>
          <w:rFonts w:eastAsia="Times New Roman"/>
        </w:rPr>
        <w:t>political parties</w:t>
      </w:r>
      <w:r w:rsidRPr="00B92FF9">
        <w:rPr>
          <w:rFonts w:eastAsia="Times New Roman"/>
          <w:spacing w:val="-3"/>
        </w:rPr>
        <w:t xml:space="preserve"> </w:t>
      </w:r>
      <w:r w:rsidRPr="00B92FF9">
        <w:rPr>
          <w:rFonts w:eastAsia="Times New Roman"/>
        </w:rPr>
        <w:t>fit</w:t>
      </w:r>
      <w:r w:rsidRPr="00B92FF9">
        <w:rPr>
          <w:rFonts w:eastAsia="Times New Roman"/>
          <w:spacing w:val="8"/>
        </w:rPr>
        <w:t xml:space="preserve"> </w:t>
      </w:r>
      <w:r w:rsidRPr="00B92FF9">
        <w:rPr>
          <w:rFonts w:eastAsia="Times New Roman"/>
        </w:rPr>
        <w:t>into</w:t>
      </w:r>
      <w:r w:rsidRPr="00B92FF9">
        <w:rPr>
          <w:rFonts w:eastAsia="Times New Roman"/>
          <w:spacing w:val="-8"/>
        </w:rPr>
        <w:t xml:space="preserve"> </w:t>
      </w:r>
      <w:r w:rsidRPr="00B92FF9">
        <w:rPr>
          <w:rFonts w:eastAsia="Times New Roman"/>
        </w:rPr>
        <w:t>the</w:t>
      </w:r>
      <w:r w:rsidRPr="00B92FF9">
        <w:rPr>
          <w:rFonts w:eastAsia="Times New Roman"/>
          <w:spacing w:val="4"/>
        </w:rPr>
        <w:t xml:space="preserve"> </w:t>
      </w:r>
      <w:r w:rsidRPr="00B92FF9">
        <w:rPr>
          <w:rFonts w:eastAsia="Times New Roman"/>
        </w:rPr>
        <w:t>American</w:t>
      </w:r>
      <w:r w:rsidRPr="00B92FF9">
        <w:rPr>
          <w:rFonts w:eastAsia="Times New Roman"/>
          <w:spacing w:val="-13"/>
        </w:rPr>
        <w:t xml:space="preserve"> </w:t>
      </w:r>
      <w:r w:rsidRPr="00B92FF9">
        <w:rPr>
          <w:rFonts w:eastAsia="Times New Roman"/>
        </w:rPr>
        <w:t>system</w:t>
      </w:r>
      <w:r w:rsidRPr="00B92FF9">
        <w:rPr>
          <w:rFonts w:eastAsia="Times New Roman"/>
          <w:spacing w:val="6"/>
        </w:rPr>
        <w:t xml:space="preserve"> </w:t>
      </w:r>
      <w:r w:rsidRPr="00B92FF9">
        <w:rPr>
          <w:rFonts w:eastAsia="Times New Roman"/>
        </w:rPr>
        <w:t>of</w:t>
      </w:r>
      <w:r w:rsidRPr="00B92FF9">
        <w:rPr>
          <w:rFonts w:eastAsia="Times New Roman"/>
          <w:spacing w:val="-5"/>
        </w:rPr>
        <w:t xml:space="preserve"> </w:t>
      </w:r>
      <w:r w:rsidRPr="00B92FF9">
        <w:rPr>
          <w:rFonts w:eastAsia="Times New Roman"/>
          <w:w w:val="101"/>
        </w:rPr>
        <w:t>government?</w:t>
      </w:r>
    </w:p>
    <w:p w:rsidR="00556D5A" w:rsidRPr="00EB1188" w:rsidRDefault="00556D5A" w:rsidP="00EB1188">
      <w:pPr>
        <w:ind w:left="360"/>
        <w:rPr>
          <w:rFonts w:ascii="Calibri" w:hAnsi="Calibri" w:cs="Calibri"/>
        </w:rPr>
      </w:pPr>
    </w:p>
    <w:p w:rsidR="00556D5A" w:rsidRPr="00EB1188" w:rsidRDefault="00556D5A" w:rsidP="00EB1188">
      <w:pPr>
        <w:rPr>
          <w:rFonts w:ascii="Calibri" w:hAnsi="Calibri" w:cs="Calibri"/>
          <w:b/>
        </w:rPr>
      </w:pPr>
    </w:p>
    <w:p w:rsidR="00556D5A" w:rsidRDefault="00556D5A">
      <w:pPr>
        <w:rPr>
          <w:rFonts w:ascii="Calibri" w:hAnsi="Calibri" w:cs="Calibri"/>
          <w:b/>
          <w:sz w:val="28"/>
          <w:szCs w:val="28"/>
        </w:rPr>
      </w:pPr>
      <w:r>
        <w:rPr>
          <w:rFonts w:ascii="Calibri" w:hAnsi="Calibri" w:cs="Calibri"/>
          <w:b/>
          <w:sz w:val="28"/>
          <w:szCs w:val="28"/>
        </w:rPr>
        <w:br w:type="page"/>
      </w:r>
    </w:p>
    <w:p w:rsidR="00556D5A" w:rsidRDefault="00556D5A"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Political Parties</w:t>
      </w:r>
    </w:p>
    <w:p w:rsidR="00556D5A" w:rsidRPr="00857464" w:rsidRDefault="00556D5A" w:rsidP="00556D5A">
      <w:pPr>
        <w:tabs>
          <w:tab w:val="left" w:pos="1620"/>
        </w:tabs>
        <w:spacing w:line="240" w:lineRule="auto"/>
        <w:ind w:left="-450" w:right="130"/>
        <w:contextualSpacing/>
        <w:jc w:val="both"/>
        <w:rPr>
          <w:rFonts w:ascii="Calibri" w:eastAsia="Times New Roman" w:hAnsi="Calibri"/>
        </w:rPr>
      </w:pPr>
      <w:r w:rsidRPr="000B57B5">
        <w:rPr>
          <w:rFonts w:ascii="Calibri" w:hAnsi="Calibri" w:cs="Calibri"/>
          <w:b/>
        </w:rPr>
        <w:t>Assessment:</w:t>
      </w:r>
      <w:r>
        <w:rPr>
          <w:rFonts w:ascii="Calibri" w:hAnsi="Calibri" w:cs="Calibri"/>
          <w:b/>
        </w:rPr>
        <w:t xml:space="preserve"> </w:t>
      </w:r>
      <w:r w:rsidRPr="00857464">
        <w:rPr>
          <w:rFonts w:ascii="Calibri" w:eastAsia="Times New Roman" w:hAnsi="Calibri"/>
        </w:rPr>
        <w:t>Students</w:t>
      </w:r>
      <w:r w:rsidRPr="00857464">
        <w:rPr>
          <w:rFonts w:ascii="Calibri" w:eastAsia="Times New Roman" w:hAnsi="Calibri"/>
          <w:spacing w:val="-7"/>
        </w:rPr>
        <w:t xml:space="preserve"> </w:t>
      </w:r>
      <w:r w:rsidRPr="00857464">
        <w:rPr>
          <w:rFonts w:ascii="Calibri" w:eastAsia="Times New Roman" w:hAnsi="Calibri"/>
        </w:rPr>
        <w:t>will</w:t>
      </w:r>
      <w:r w:rsidRPr="00857464">
        <w:rPr>
          <w:rFonts w:ascii="Calibri" w:eastAsia="Times New Roman" w:hAnsi="Calibri"/>
          <w:spacing w:val="-6"/>
        </w:rPr>
        <w:t xml:space="preserve"> </w:t>
      </w:r>
      <w:r w:rsidRPr="00857464">
        <w:rPr>
          <w:rFonts w:ascii="Calibri" w:eastAsia="Times New Roman" w:hAnsi="Calibri"/>
        </w:rPr>
        <w:t>demonstrate</w:t>
      </w:r>
      <w:r w:rsidRPr="00857464">
        <w:rPr>
          <w:rFonts w:ascii="Calibri" w:eastAsia="Times New Roman" w:hAnsi="Calibri"/>
          <w:spacing w:val="4"/>
        </w:rPr>
        <w:t xml:space="preserve"> </w:t>
      </w:r>
      <w:r w:rsidRPr="00857464">
        <w:rPr>
          <w:rFonts w:ascii="Calibri" w:eastAsia="Times New Roman" w:hAnsi="Calibri"/>
        </w:rPr>
        <w:t>their</w:t>
      </w:r>
      <w:r w:rsidRPr="00857464">
        <w:rPr>
          <w:rFonts w:ascii="Calibri" w:eastAsia="Times New Roman" w:hAnsi="Calibri"/>
          <w:spacing w:val="3"/>
        </w:rPr>
        <w:t xml:space="preserve"> </w:t>
      </w:r>
      <w:r w:rsidRPr="00857464">
        <w:rPr>
          <w:rFonts w:ascii="Calibri" w:eastAsia="Times New Roman" w:hAnsi="Calibri"/>
        </w:rPr>
        <w:t>understanding</w:t>
      </w:r>
      <w:r w:rsidRPr="00857464">
        <w:rPr>
          <w:rFonts w:ascii="Calibri" w:eastAsia="Times New Roman" w:hAnsi="Calibri"/>
          <w:spacing w:val="-8"/>
        </w:rPr>
        <w:t xml:space="preserve"> </w:t>
      </w:r>
      <w:r w:rsidRPr="00857464">
        <w:rPr>
          <w:rFonts w:ascii="Calibri" w:eastAsia="Times New Roman" w:hAnsi="Calibri"/>
        </w:rPr>
        <w:t>of</w:t>
      </w:r>
      <w:r>
        <w:rPr>
          <w:rFonts w:ascii="Calibri" w:eastAsia="Times New Roman" w:hAnsi="Calibri"/>
        </w:rPr>
        <w:t xml:space="preserve"> </w:t>
      </w:r>
      <w:r w:rsidRPr="00857464">
        <w:rPr>
          <w:rFonts w:ascii="Calibri" w:eastAsia="Times New Roman" w:hAnsi="Calibri"/>
        </w:rPr>
        <w:t>political</w:t>
      </w:r>
      <w:r w:rsidRPr="00857464">
        <w:rPr>
          <w:rFonts w:ascii="Calibri" w:eastAsia="Times New Roman" w:hAnsi="Calibri"/>
          <w:spacing w:val="-2"/>
        </w:rPr>
        <w:t xml:space="preserve"> </w:t>
      </w:r>
      <w:r w:rsidRPr="00857464">
        <w:rPr>
          <w:rFonts w:ascii="Calibri" w:eastAsia="Times New Roman" w:hAnsi="Calibri"/>
        </w:rPr>
        <w:t>parties</w:t>
      </w:r>
      <w:r w:rsidRPr="00857464">
        <w:rPr>
          <w:rFonts w:ascii="Calibri" w:eastAsia="Times New Roman" w:hAnsi="Calibri"/>
          <w:spacing w:val="-7"/>
        </w:rPr>
        <w:t xml:space="preserve"> </w:t>
      </w:r>
      <w:r w:rsidRPr="00857464">
        <w:rPr>
          <w:rFonts w:ascii="Calibri" w:eastAsia="Times New Roman" w:hAnsi="Calibri"/>
        </w:rPr>
        <w:t>through</w:t>
      </w:r>
      <w:r w:rsidRPr="00857464">
        <w:rPr>
          <w:rFonts w:ascii="Calibri" w:eastAsia="Times New Roman" w:hAnsi="Calibri"/>
          <w:spacing w:val="1"/>
        </w:rPr>
        <w:t xml:space="preserve"> </w:t>
      </w:r>
      <w:r w:rsidRPr="00857464">
        <w:rPr>
          <w:rFonts w:ascii="Calibri" w:eastAsia="Times New Roman" w:hAnsi="Calibri"/>
        </w:rPr>
        <w:t>the</w:t>
      </w:r>
      <w:r w:rsidRPr="00857464">
        <w:rPr>
          <w:rFonts w:ascii="Calibri" w:eastAsia="Times New Roman" w:hAnsi="Calibri"/>
          <w:spacing w:val="-2"/>
        </w:rPr>
        <w:t xml:space="preserve"> </w:t>
      </w:r>
      <w:r w:rsidRPr="00857464">
        <w:rPr>
          <w:rFonts w:ascii="Calibri" w:eastAsia="Times New Roman" w:hAnsi="Calibri"/>
        </w:rPr>
        <w:t>anticipation reaction</w:t>
      </w:r>
      <w:r w:rsidRPr="00857464">
        <w:rPr>
          <w:rFonts w:ascii="Calibri" w:eastAsia="Times New Roman" w:hAnsi="Calibri"/>
          <w:spacing w:val="1"/>
        </w:rPr>
        <w:t xml:space="preserve"> </w:t>
      </w:r>
      <w:r w:rsidRPr="00857464">
        <w:rPr>
          <w:rFonts w:ascii="Calibri" w:eastAsia="Times New Roman" w:hAnsi="Calibri"/>
        </w:rPr>
        <w:t>guide,</w:t>
      </w:r>
      <w:r w:rsidRPr="00857464">
        <w:rPr>
          <w:rFonts w:ascii="Calibri" w:eastAsia="Times New Roman" w:hAnsi="Calibri"/>
          <w:spacing w:val="-7"/>
        </w:rPr>
        <w:t xml:space="preserve"> </w:t>
      </w:r>
      <w:r w:rsidRPr="00857464">
        <w:rPr>
          <w:rFonts w:ascii="Calibri" w:eastAsia="Times New Roman" w:hAnsi="Calibri"/>
        </w:rPr>
        <w:t>the</w:t>
      </w:r>
      <w:r w:rsidRPr="00857464">
        <w:rPr>
          <w:rFonts w:ascii="Calibri" w:eastAsia="Times New Roman" w:hAnsi="Calibri"/>
          <w:spacing w:val="2"/>
        </w:rPr>
        <w:t xml:space="preserve"> </w:t>
      </w:r>
      <w:r w:rsidRPr="00857464">
        <w:rPr>
          <w:rFonts w:ascii="Calibri" w:eastAsia="Times New Roman" w:hAnsi="Calibri"/>
        </w:rPr>
        <w:t>political party</w:t>
      </w:r>
      <w:r w:rsidRPr="00857464">
        <w:rPr>
          <w:rFonts w:ascii="Calibri" w:eastAsia="Times New Roman" w:hAnsi="Calibri"/>
          <w:spacing w:val="-3"/>
        </w:rPr>
        <w:t xml:space="preserve"> </w:t>
      </w:r>
      <w:r w:rsidRPr="00857464">
        <w:rPr>
          <w:rFonts w:ascii="Calibri" w:eastAsia="Times New Roman" w:hAnsi="Calibri"/>
        </w:rPr>
        <w:t>they</w:t>
      </w:r>
      <w:r w:rsidRPr="00857464">
        <w:rPr>
          <w:rFonts w:ascii="Calibri" w:eastAsia="Times New Roman" w:hAnsi="Calibri"/>
          <w:spacing w:val="1"/>
        </w:rPr>
        <w:t xml:space="preserve"> </w:t>
      </w:r>
      <w:r w:rsidRPr="00857464">
        <w:rPr>
          <w:rFonts w:ascii="Calibri" w:eastAsia="Times New Roman" w:hAnsi="Calibri"/>
        </w:rPr>
        <w:t>researched</w:t>
      </w:r>
      <w:r w:rsidRPr="00857464">
        <w:rPr>
          <w:rFonts w:ascii="Calibri" w:eastAsia="Times New Roman" w:hAnsi="Calibri"/>
          <w:spacing w:val="-3"/>
        </w:rPr>
        <w:t xml:space="preserve"> </w:t>
      </w:r>
      <w:r w:rsidRPr="00857464">
        <w:rPr>
          <w:rFonts w:ascii="Calibri" w:eastAsia="Times New Roman" w:hAnsi="Calibri"/>
        </w:rPr>
        <w:t>and</w:t>
      </w:r>
      <w:r w:rsidRPr="00857464">
        <w:rPr>
          <w:rFonts w:ascii="Calibri" w:eastAsia="Times New Roman" w:hAnsi="Calibri"/>
          <w:spacing w:val="10"/>
        </w:rPr>
        <w:t xml:space="preserve"> </w:t>
      </w:r>
      <w:r w:rsidRPr="00857464">
        <w:rPr>
          <w:rFonts w:ascii="Calibri" w:eastAsia="Times New Roman" w:hAnsi="Calibri"/>
        </w:rPr>
        <w:t>created</w:t>
      </w:r>
      <w:r w:rsidRPr="00857464">
        <w:rPr>
          <w:rFonts w:ascii="Calibri" w:eastAsia="Times New Roman" w:hAnsi="Calibri"/>
          <w:spacing w:val="-4"/>
        </w:rPr>
        <w:t xml:space="preserve"> </w:t>
      </w:r>
      <w:r w:rsidRPr="00857464">
        <w:rPr>
          <w:rFonts w:ascii="Calibri" w:eastAsia="Times New Roman" w:hAnsi="Calibri"/>
        </w:rPr>
        <w:t>a</w:t>
      </w:r>
      <w:r w:rsidRPr="00857464">
        <w:rPr>
          <w:rFonts w:ascii="Calibri" w:eastAsia="Times New Roman" w:hAnsi="Calibri"/>
          <w:spacing w:val="-3"/>
        </w:rPr>
        <w:t xml:space="preserve"> </w:t>
      </w:r>
      <w:r w:rsidRPr="00857464">
        <w:rPr>
          <w:rFonts w:ascii="Calibri" w:eastAsia="Times New Roman" w:hAnsi="Calibri"/>
        </w:rPr>
        <w:t>poster</w:t>
      </w:r>
      <w:r w:rsidRPr="00857464">
        <w:rPr>
          <w:rFonts w:ascii="Calibri" w:eastAsia="Times New Roman" w:hAnsi="Calibri"/>
          <w:spacing w:val="-8"/>
        </w:rPr>
        <w:t xml:space="preserve"> </w:t>
      </w:r>
      <w:r w:rsidRPr="00857464">
        <w:rPr>
          <w:rFonts w:ascii="Calibri" w:eastAsia="Times New Roman" w:hAnsi="Calibri"/>
        </w:rPr>
        <w:t>for, their</w:t>
      </w:r>
      <w:r w:rsidRPr="00857464">
        <w:rPr>
          <w:rFonts w:ascii="Calibri" w:eastAsia="Times New Roman" w:hAnsi="Calibri"/>
          <w:spacing w:val="1"/>
        </w:rPr>
        <w:t xml:space="preserve"> </w:t>
      </w:r>
      <w:r w:rsidRPr="00857464">
        <w:rPr>
          <w:rFonts w:ascii="Calibri" w:eastAsia="Times New Roman" w:hAnsi="Calibri"/>
        </w:rPr>
        <w:t>presentation,</w:t>
      </w:r>
      <w:r w:rsidRPr="00857464">
        <w:rPr>
          <w:rFonts w:ascii="Calibri" w:eastAsia="Times New Roman" w:hAnsi="Calibri"/>
          <w:spacing w:val="-2"/>
        </w:rPr>
        <w:t xml:space="preserve"> </w:t>
      </w:r>
      <w:r w:rsidRPr="00857464">
        <w:rPr>
          <w:rFonts w:ascii="Calibri" w:eastAsia="Times New Roman" w:hAnsi="Calibri"/>
        </w:rPr>
        <w:t>and</w:t>
      </w:r>
      <w:r w:rsidRPr="00857464">
        <w:rPr>
          <w:rFonts w:ascii="Calibri" w:eastAsia="Times New Roman" w:hAnsi="Calibri"/>
          <w:spacing w:val="-7"/>
        </w:rPr>
        <w:t xml:space="preserve"> </w:t>
      </w:r>
      <w:r w:rsidRPr="00857464">
        <w:rPr>
          <w:rFonts w:ascii="Calibri" w:eastAsia="Times New Roman" w:hAnsi="Calibri"/>
        </w:rPr>
        <w:t>correctly filling</w:t>
      </w:r>
      <w:r w:rsidRPr="00857464">
        <w:rPr>
          <w:rFonts w:ascii="Calibri" w:eastAsia="Times New Roman" w:hAnsi="Calibri"/>
          <w:spacing w:val="12"/>
        </w:rPr>
        <w:t xml:space="preserve"> </w:t>
      </w:r>
      <w:r w:rsidRPr="00857464">
        <w:rPr>
          <w:rFonts w:ascii="Calibri" w:eastAsia="Times New Roman" w:hAnsi="Calibri"/>
        </w:rPr>
        <w:t>in</w:t>
      </w:r>
      <w:r w:rsidRPr="00857464">
        <w:rPr>
          <w:rFonts w:ascii="Calibri" w:eastAsia="Times New Roman" w:hAnsi="Calibri"/>
          <w:spacing w:val="-6"/>
        </w:rPr>
        <w:t xml:space="preserve"> </w:t>
      </w:r>
      <w:r w:rsidRPr="00857464">
        <w:rPr>
          <w:rFonts w:ascii="Calibri" w:eastAsia="Times New Roman" w:hAnsi="Calibri"/>
        </w:rPr>
        <w:t>a</w:t>
      </w:r>
      <w:r w:rsidRPr="00857464">
        <w:rPr>
          <w:rFonts w:ascii="Calibri" w:eastAsia="Times New Roman" w:hAnsi="Calibri"/>
          <w:spacing w:val="-10"/>
        </w:rPr>
        <w:t xml:space="preserve"> </w:t>
      </w:r>
      <w:r w:rsidRPr="00857464">
        <w:rPr>
          <w:rFonts w:ascii="Calibri" w:eastAsia="Times New Roman" w:hAnsi="Calibri"/>
        </w:rPr>
        <w:t>graphic organizer</w:t>
      </w:r>
      <w:r w:rsidRPr="00857464">
        <w:rPr>
          <w:rFonts w:ascii="Calibri" w:eastAsia="Times New Roman" w:hAnsi="Calibri"/>
          <w:spacing w:val="-5"/>
        </w:rPr>
        <w:t xml:space="preserve"> </w:t>
      </w:r>
      <w:r w:rsidRPr="00857464">
        <w:rPr>
          <w:rFonts w:ascii="Calibri" w:eastAsia="Times New Roman" w:hAnsi="Calibri"/>
        </w:rPr>
        <w:t>showing the</w:t>
      </w:r>
      <w:r w:rsidRPr="00857464">
        <w:rPr>
          <w:rFonts w:ascii="Calibri" w:eastAsia="Times New Roman" w:hAnsi="Calibri"/>
          <w:spacing w:val="1"/>
        </w:rPr>
        <w:t xml:space="preserve"> </w:t>
      </w:r>
      <w:r w:rsidRPr="00857464">
        <w:rPr>
          <w:rFonts w:ascii="Calibri" w:eastAsia="Times New Roman" w:hAnsi="Calibri"/>
        </w:rPr>
        <w:t>similarities</w:t>
      </w:r>
      <w:r w:rsidRPr="00857464">
        <w:rPr>
          <w:rFonts w:ascii="Calibri" w:eastAsia="Times New Roman" w:hAnsi="Calibri"/>
          <w:spacing w:val="7"/>
        </w:rPr>
        <w:t xml:space="preserve"> </w:t>
      </w:r>
      <w:r w:rsidRPr="00857464">
        <w:rPr>
          <w:rFonts w:ascii="Calibri" w:eastAsia="Times New Roman" w:hAnsi="Calibri"/>
        </w:rPr>
        <w:t>and</w:t>
      </w:r>
      <w:r w:rsidRPr="00857464">
        <w:rPr>
          <w:rFonts w:ascii="Calibri" w:eastAsia="Times New Roman" w:hAnsi="Calibri"/>
          <w:spacing w:val="-11"/>
        </w:rPr>
        <w:t xml:space="preserve"> </w:t>
      </w:r>
      <w:r w:rsidRPr="00857464">
        <w:rPr>
          <w:rFonts w:ascii="Calibri" w:eastAsia="Times New Roman" w:hAnsi="Calibri"/>
        </w:rPr>
        <w:t>differences</w:t>
      </w:r>
      <w:r w:rsidRPr="00857464">
        <w:rPr>
          <w:rFonts w:ascii="Calibri" w:eastAsia="Times New Roman" w:hAnsi="Calibri"/>
          <w:spacing w:val="-4"/>
        </w:rPr>
        <w:t xml:space="preserve"> </w:t>
      </w:r>
      <w:r w:rsidRPr="00857464">
        <w:rPr>
          <w:rFonts w:ascii="Calibri" w:eastAsia="Times New Roman" w:hAnsi="Calibri"/>
        </w:rPr>
        <w:t>between</w:t>
      </w:r>
      <w:r w:rsidRPr="00857464">
        <w:rPr>
          <w:rFonts w:ascii="Calibri" w:eastAsia="Times New Roman" w:hAnsi="Calibri"/>
          <w:spacing w:val="-6"/>
        </w:rPr>
        <w:t xml:space="preserve"> </w:t>
      </w:r>
      <w:r w:rsidRPr="00857464">
        <w:rPr>
          <w:rFonts w:ascii="Calibri" w:eastAsia="Times New Roman" w:hAnsi="Calibri"/>
        </w:rPr>
        <w:t>various</w:t>
      </w:r>
      <w:r w:rsidRPr="00857464">
        <w:rPr>
          <w:rFonts w:ascii="Calibri" w:eastAsia="Times New Roman" w:hAnsi="Calibri"/>
          <w:spacing w:val="2"/>
        </w:rPr>
        <w:t xml:space="preserve"> </w:t>
      </w:r>
      <w:r w:rsidRPr="00857464">
        <w:rPr>
          <w:rFonts w:ascii="Calibri" w:eastAsia="Times New Roman" w:hAnsi="Calibri"/>
        </w:rPr>
        <w:t>political parties.</w:t>
      </w:r>
    </w:p>
    <w:p w:rsidR="00556D5A" w:rsidRPr="000B57B5" w:rsidRDefault="00556D5A" w:rsidP="009C36D2">
      <w:pPr>
        <w:rPr>
          <w:rFonts w:ascii="Calibri" w:hAnsi="Calibri"/>
        </w:rPr>
      </w:pPr>
    </w:p>
    <w:p w:rsidR="00556D5A" w:rsidRDefault="00556D5A" w:rsidP="00556D5A">
      <w:pPr>
        <w:ind w:left="-450"/>
        <w:rPr>
          <w:rFonts w:ascii="Calibri" w:hAnsi="Calibri" w:cs="Calibri"/>
          <w:b/>
        </w:rPr>
      </w:pPr>
      <w:r>
        <w:rPr>
          <w:rFonts w:ascii="Calibri" w:hAnsi="Calibri" w:cs="Calibri"/>
          <w:b/>
        </w:rPr>
        <w:t>Quality Criteria:</w:t>
      </w:r>
    </w:p>
    <w:p w:rsidR="00556D5A" w:rsidRPr="006B1AE3" w:rsidRDefault="00556D5A" w:rsidP="00556D5A">
      <w:pPr>
        <w:pStyle w:val="ListParagraph"/>
        <w:numPr>
          <w:ilvl w:val="0"/>
          <w:numId w:val="4"/>
        </w:numPr>
        <w:spacing w:after="0"/>
        <w:ind w:left="0"/>
        <w:rPr>
          <w:rFonts w:cs="Calibri"/>
        </w:rPr>
      </w:pPr>
      <w:r w:rsidRPr="006B1AE3">
        <w:rPr>
          <w:rFonts w:cs="Calibri"/>
        </w:rPr>
        <w:t>See rubric</w:t>
      </w:r>
    </w:p>
    <w:p w:rsidR="00556D5A" w:rsidRPr="006B1AE3" w:rsidRDefault="00556D5A" w:rsidP="00556D5A">
      <w:pPr>
        <w:pStyle w:val="ListParagraph"/>
        <w:numPr>
          <w:ilvl w:val="0"/>
          <w:numId w:val="4"/>
        </w:numPr>
        <w:spacing w:after="0"/>
        <w:ind w:left="0"/>
        <w:rPr>
          <w:rFonts w:cs="Calibri"/>
        </w:rPr>
      </w:pPr>
      <w:r w:rsidRPr="006B1AE3">
        <w:rPr>
          <w:rFonts w:cs="Calibri"/>
        </w:rPr>
        <w:t>Graphic Organizer</w:t>
      </w:r>
    </w:p>
    <w:p w:rsidR="00556D5A" w:rsidRPr="006B1AE3" w:rsidRDefault="00556D5A" w:rsidP="00556D5A">
      <w:pPr>
        <w:pStyle w:val="ListParagraph"/>
        <w:numPr>
          <w:ilvl w:val="0"/>
          <w:numId w:val="4"/>
        </w:numPr>
        <w:spacing w:after="0"/>
        <w:ind w:left="0"/>
        <w:rPr>
          <w:rFonts w:cs="Calibri"/>
        </w:rPr>
      </w:pPr>
      <w:r w:rsidRPr="006B1AE3">
        <w:rPr>
          <w:rFonts w:cs="Calibri"/>
        </w:rPr>
        <w:t>Anticipation/Reaction guide</w:t>
      </w:r>
    </w:p>
    <w:p w:rsidR="00556D5A" w:rsidRDefault="00556D5A" w:rsidP="000B57B5">
      <w:pPr>
        <w:rPr>
          <w:rFonts w:ascii="Calibri" w:hAnsi="Calibri" w:cs="Calibri"/>
          <w:b/>
        </w:rPr>
      </w:pPr>
    </w:p>
    <w:tbl>
      <w:tblPr>
        <w:tblStyle w:val="TableGrid"/>
        <w:tblW w:w="0" w:type="auto"/>
        <w:tblLook w:val="04A0"/>
      </w:tblPr>
      <w:tblGrid>
        <w:gridCol w:w="1771"/>
        <w:gridCol w:w="1771"/>
        <w:gridCol w:w="1771"/>
        <w:gridCol w:w="1771"/>
        <w:gridCol w:w="1772"/>
      </w:tblGrid>
      <w:tr w:rsidR="00556D5A" w:rsidRPr="005C0A69" w:rsidTr="00857464">
        <w:tc>
          <w:tcPr>
            <w:tcW w:w="1771" w:type="dxa"/>
          </w:tcPr>
          <w:p w:rsidR="00556D5A" w:rsidRPr="005C0A69" w:rsidRDefault="00556D5A" w:rsidP="005C0A69">
            <w:pPr>
              <w:rPr>
                <w:rFonts w:ascii="Calibri" w:hAnsi="Calibri" w:cs="Calibri"/>
              </w:rPr>
            </w:pPr>
            <w:r w:rsidRPr="005C0A69">
              <w:rPr>
                <w:rFonts w:ascii="Calibri" w:hAnsi="Calibri" w:cs="Calibri"/>
              </w:rPr>
              <w:t>Category</w:t>
            </w:r>
          </w:p>
        </w:tc>
        <w:tc>
          <w:tcPr>
            <w:tcW w:w="1771" w:type="dxa"/>
          </w:tcPr>
          <w:p w:rsidR="00556D5A" w:rsidRPr="005C0A69" w:rsidRDefault="00556D5A" w:rsidP="005C0A69">
            <w:pPr>
              <w:jc w:val="center"/>
              <w:rPr>
                <w:rFonts w:ascii="Calibri" w:hAnsi="Calibri" w:cs="Calibri"/>
              </w:rPr>
            </w:pPr>
            <w:r w:rsidRPr="005C0A69">
              <w:rPr>
                <w:rFonts w:ascii="Calibri" w:hAnsi="Calibri" w:cs="Calibri"/>
              </w:rPr>
              <w:t>4</w:t>
            </w:r>
          </w:p>
        </w:tc>
        <w:tc>
          <w:tcPr>
            <w:tcW w:w="1771" w:type="dxa"/>
          </w:tcPr>
          <w:p w:rsidR="00556D5A" w:rsidRPr="005C0A69" w:rsidRDefault="00556D5A" w:rsidP="005C0A69">
            <w:pPr>
              <w:jc w:val="center"/>
              <w:rPr>
                <w:rFonts w:ascii="Calibri" w:hAnsi="Calibri" w:cs="Calibri"/>
              </w:rPr>
            </w:pPr>
            <w:r w:rsidRPr="005C0A69">
              <w:rPr>
                <w:rFonts w:ascii="Calibri" w:hAnsi="Calibri" w:cs="Calibri"/>
              </w:rPr>
              <w:t>3</w:t>
            </w:r>
          </w:p>
        </w:tc>
        <w:tc>
          <w:tcPr>
            <w:tcW w:w="1771" w:type="dxa"/>
          </w:tcPr>
          <w:p w:rsidR="00556D5A" w:rsidRPr="005C0A69" w:rsidRDefault="00556D5A" w:rsidP="005C0A69">
            <w:pPr>
              <w:jc w:val="center"/>
              <w:rPr>
                <w:rFonts w:ascii="Calibri" w:hAnsi="Calibri" w:cs="Calibri"/>
              </w:rPr>
            </w:pPr>
            <w:r w:rsidRPr="005C0A69">
              <w:rPr>
                <w:rFonts w:ascii="Calibri" w:hAnsi="Calibri" w:cs="Calibri"/>
              </w:rPr>
              <w:t>2</w:t>
            </w:r>
          </w:p>
        </w:tc>
        <w:tc>
          <w:tcPr>
            <w:tcW w:w="1772" w:type="dxa"/>
          </w:tcPr>
          <w:p w:rsidR="00556D5A" w:rsidRPr="005C0A69" w:rsidRDefault="00556D5A" w:rsidP="005C0A69">
            <w:pPr>
              <w:jc w:val="center"/>
              <w:rPr>
                <w:rFonts w:ascii="Calibri" w:hAnsi="Calibri" w:cs="Calibri"/>
              </w:rPr>
            </w:pPr>
            <w:r w:rsidRPr="005C0A69">
              <w:rPr>
                <w:rFonts w:ascii="Calibri" w:hAnsi="Calibri" w:cs="Calibri"/>
              </w:rPr>
              <w:t>1</w:t>
            </w:r>
          </w:p>
        </w:tc>
      </w:tr>
      <w:tr w:rsidR="00556D5A" w:rsidTr="00857464">
        <w:tc>
          <w:tcPr>
            <w:tcW w:w="1771" w:type="dxa"/>
          </w:tcPr>
          <w:p w:rsidR="00556D5A" w:rsidRDefault="00556D5A" w:rsidP="000B57B5">
            <w:pPr>
              <w:rPr>
                <w:rFonts w:ascii="Calibri" w:hAnsi="Calibri" w:cs="Calibri"/>
                <w:b/>
              </w:rPr>
            </w:pPr>
            <w:r>
              <w:rPr>
                <w:rFonts w:ascii="Calibri" w:hAnsi="Calibri" w:cs="Calibri"/>
                <w:b/>
              </w:rPr>
              <w:t>Content</w:t>
            </w:r>
          </w:p>
        </w:tc>
        <w:tc>
          <w:tcPr>
            <w:tcW w:w="1771" w:type="dxa"/>
          </w:tcPr>
          <w:p w:rsidR="00556D5A" w:rsidRPr="005C0A69" w:rsidRDefault="00556D5A" w:rsidP="000B57B5">
            <w:pPr>
              <w:rPr>
                <w:rFonts w:ascii="Calibri" w:hAnsi="Calibri" w:cs="Calibri"/>
              </w:rPr>
            </w:pPr>
            <w:r w:rsidRPr="005C0A69">
              <w:rPr>
                <w:rFonts w:ascii="Calibri" w:hAnsi="Calibri" w:cs="Calibri"/>
              </w:rPr>
              <w:t>The political party, candidate &amp; issues are correctly written and clearly explained in students own words on the poster.</w:t>
            </w:r>
          </w:p>
          <w:p w:rsidR="00556D5A" w:rsidRPr="005C0A69" w:rsidRDefault="00556D5A" w:rsidP="000B57B5">
            <w:pPr>
              <w:rPr>
                <w:rFonts w:ascii="Calibri" w:hAnsi="Calibri" w:cs="Calibri"/>
              </w:rPr>
            </w:pPr>
          </w:p>
        </w:tc>
        <w:tc>
          <w:tcPr>
            <w:tcW w:w="1771" w:type="dxa"/>
          </w:tcPr>
          <w:p w:rsidR="00556D5A" w:rsidRPr="005C0A69" w:rsidRDefault="00556D5A" w:rsidP="000B57B5">
            <w:pPr>
              <w:rPr>
                <w:rFonts w:ascii="Calibri" w:hAnsi="Calibri" w:cs="Calibri"/>
              </w:rPr>
            </w:pPr>
            <w:r w:rsidRPr="005C0A69">
              <w:rPr>
                <w:rFonts w:ascii="Calibri" w:hAnsi="Calibri" w:cs="Calibri"/>
              </w:rPr>
              <w:t>A few of the requirements for the political party, candidate or issues are not correctly written or clearly explained in students own words on the poster.</w:t>
            </w:r>
          </w:p>
          <w:p w:rsidR="00556D5A" w:rsidRPr="005C0A69" w:rsidRDefault="00556D5A" w:rsidP="000B57B5">
            <w:pPr>
              <w:rPr>
                <w:rFonts w:ascii="Calibri" w:hAnsi="Calibri" w:cs="Calibri"/>
              </w:rPr>
            </w:pPr>
          </w:p>
        </w:tc>
        <w:tc>
          <w:tcPr>
            <w:tcW w:w="1771" w:type="dxa"/>
          </w:tcPr>
          <w:p w:rsidR="00556D5A" w:rsidRPr="005C0A69" w:rsidRDefault="00556D5A" w:rsidP="000B57B5">
            <w:pPr>
              <w:rPr>
                <w:rFonts w:ascii="Calibri" w:hAnsi="Calibri" w:cs="Calibri"/>
              </w:rPr>
            </w:pPr>
            <w:r>
              <w:rPr>
                <w:rFonts w:ascii="Calibri" w:hAnsi="Calibri" w:cs="Calibri"/>
              </w:rPr>
              <w:t>Several of the requirements for the political party, candidate &amp; issues are not clearly explained or in students own words or are missing.</w:t>
            </w:r>
          </w:p>
        </w:tc>
        <w:tc>
          <w:tcPr>
            <w:tcW w:w="1772" w:type="dxa"/>
          </w:tcPr>
          <w:p w:rsidR="00556D5A" w:rsidRPr="005C0A69" w:rsidRDefault="00556D5A" w:rsidP="000B57B5">
            <w:pPr>
              <w:rPr>
                <w:rFonts w:ascii="Calibri" w:hAnsi="Calibri" w:cs="Calibri"/>
              </w:rPr>
            </w:pPr>
            <w:r w:rsidRPr="005C0A69">
              <w:rPr>
                <w:rFonts w:ascii="Calibri" w:hAnsi="Calibri" w:cs="Calibri"/>
              </w:rPr>
              <w:t>Most of the requirements for the political party, candidate &amp; issues are not clearly explained in students own words on the poster or are missing.</w:t>
            </w:r>
          </w:p>
        </w:tc>
      </w:tr>
      <w:tr w:rsidR="00556D5A" w:rsidTr="00857464">
        <w:tc>
          <w:tcPr>
            <w:tcW w:w="1771" w:type="dxa"/>
          </w:tcPr>
          <w:p w:rsidR="00556D5A" w:rsidRPr="005C0A69" w:rsidRDefault="00556D5A" w:rsidP="000B57B5">
            <w:pPr>
              <w:rPr>
                <w:rFonts w:ascii="Calibri" w:hAnsi="Calibri" w:cs="Calibri"/>
                <w:b/>
              </w:rPr>
            </w:pPr>
            <w:r w:rsidRPr="005C0A69">
              <w:rPr>
                <w:rFonts w:ascii="Calibri" w:hAnsi="Calibri" w:cs="Calibri"/>
                <w:b/>
              </w:rPr>
              <w:t>Graphics</w:t>
            </w:r>
          </w:p>
        </w:tc>
        <w:tc>
          <w:tcPr>
            <w:tcW w:w="1771" w:type="dxa"/>
          </w:tcPr>
          <w:p w:rsidR="00556D5A" w:rsidRDefault="00556D5A" w:rsidP="000B57B5">
            <w:pPr>
              <w:rPr>
                <w:rFonts w:ascii="Calibri" w:hAnsi="Calibri" w:cs="Calibri"/>
              </w:rPr>
            </w:pPr>
            <w:r w:rsidRPr="005C0A69">
              <w:rPr>
                <w:rFonts w:ascii="Calibri" w:hAnsi="Calibri" w:cs="Calibri"/>
              </w:rPr>
              <w:t xml:space="preserve">The poster has a title. </w:t>
            </w:r>
            <w:r>
              <w:rPr>
                <w:rFonts w:ascii="Calibri" w:hAnsi="Calibri" w:cs="Calibri"/>
              </w:rPr>
              <w:t>All graphics relate to the topic and make it easier to understand. All borrowed graphics have a source citation.</w:t>
            </w:r>
          </w:p>
          <w:p w:rsidR="00556D5A" w:rsidRPr="005C0A69" w:rsidRDefault="00556D5A" w:rsidP="000B57B5">
            <w:pPr>
              <w:rPr>
                <w:rFonts w:ascii="Calibri" w:hAnsi="Calibri" w:cs="Calibri"/>
              </w:rPr>
            </w:pPr>
          </w:p>
        </w:tc>
        <w:tc>
          <w:tcPr>
            <w:tcW w:w="1771" w:type="dxa"/>
          </w:tcPr>
          <w:p w:rsidR="00556D5A" w:rsidRPr="005C0A69" w:rsidRDefault="00556D5A" w:rsidP="000B57B5">
            <w:pPr>
              <w:rPr>
                <w:rFonts w:ascii="Calibri" w:hAnsi="Calibri" w:cs="Calibri"/>
              </w:rPr>
            </w:pPr>
            <w:r>
              <w:rPr>
                <w:rFonts w:ascii="Calibri" w:hAnsi="Calibri" w:cs="Calibri"/>
              </w:rPr>
              <w:t>The poster is missing a title or all graphics relate to the topic and most make it easier to understand. All borrowed graphics have a source citation.</w:t>
            </w:r>
          </w:p>
        </w:tc>
        <w:tc>
          <w:tcPr>
            <w:tcW w:w="1771" w:type="dxa"/>
          </w:tcPr>
          <w:p w:rsidR="00556D5A" w:rsidRPr="005C0A69" w:rsidRDefault="00556D5A" w:rsidP="000B57B5">
            <w:pPr>
              <w:rPr>
                <w:rFonts w:ascii="Calibri" w:hAnsi="Calibri" w:cs="Calibri"/>
              </w:rPr>
            </w:pPr>
            <w:r>
              <w:rPr>
                <w:rFonts w:ascii="Calibri" w:hAnsi="Calibri" w:cs="Calibri"/>
              </w:rPr>
              <w:t>The poster is missing a title or all graphics relate to the topic. Most borrowed graphics have a source citation.</w:t>
            </w:r>
          </w:p>
        </w:tc>
        <w:tc>
          <w:tcPr>
            <w:tcW w:w="1772" w:type="dxa"/>
          </w:tcPr>
          <w:p w:rsidR="00556D5A" w:rsidRPr="005C0A69" w:rsidRDefault="00556D5A" w:rsidP="000B57B5">
            <w:pPr>
              <w:rPr>
                <w:rFonts w:ascii="Calibri" w:hAnsi="Calibri" w:cs="Calibri"/>
              </w:rPr>
            </w:pPr>
            <w:r>
              <w:rPr>
                <w:rFonts w:ascii="Calibri" w:hAnsi="Calibri" w:cs="Calibri"/>
              </w:rPr>
              <w:t>The poster is missing a title or graphics do not relate to the topic, or several borrowed graphics do not have a source citation.</w:t>
            </w:r>
          </w:p>
        </w:tc>
      </w:tr>
      <w:tr w:rsidR="00556D5A" w:rsidTr="00857464">
        <w:tc>
          <w:tcPr>
            <w:tcW w:w="1771" w:type="dxa"/>
          </w:tcPr>
          <w:p w:rsidR="00556D5A" w:rsidRPr="005C0A69" w:rsidRDefault="00556D5A" w:rsidP="000B57B5">
            <w:pPr>
              <w:rPr>
                <w:rFonts w:ascii="Calibri" w:hAnsi="Calibri" w:cs="Calibri"/>
                <w:b/>
              </w:rPr>
            </w:pPr>
            <w:r w:rsidRPr="005C0A69">
              <w:rPr>
                <w:rFonts w:ascii="Calibri" w:hAnsi="Calibri" w:cs="Calibri"/>
                <w:b/>
              </w:rPr>
              <w:t>Mechanics</w:t>
            </w:r>
          </w:p>
        </w:tc>
        <w:tc>
          <w:tcPr>
            <w:tcW w:w="1771" w:type="dxa"/>
          </w:tcPr>
          <w:p w:rsidR="00556D5A" w:rsidRDefault="00556D5A" w:rsidP="000B57B5">
            <w:pPr>
              <w:rPr>
                <w:rFonts w:ascii="Calibri" w:hAnsi="Calibri" w:cs="Calibri"/>
              </w:rPr>
            </w:pPr>
            <w:r>
              <w:rPr>
                <w:rFonts w:ascii="Calibri" w:hAnsi="Calibri" w:cs="Calibri"/>
              </w:rPr>
              <w:t xml:space="preserve">Capitalization, </w:t>
            </w:r>
            <w:r>
              <w:rPr>
                <w:rFonts w:ascii="Calibri" w:hAnsi="Calibri" w:cs="Calibri"/>
              </w:rPr>
              <w:lastRenderedPageBreak/>
              <w:t>spelling, and punctuation are correct throughout the poster.</w:t>
            </w:r>
          </w:p>
          <w:p w:rsidR="00556D5A" w:rsidRPr="005C0A69" w:rsidRDefault="00556D5A" w:rsidP="000B57B5">
            <w:pPr>
              <w:rPr>
                <w:rFonts w:ascii="Calibri" w:hAnsi="Calibri" w:cs="Calibri"/>
              </w:rPr>
            </w:pPr>
          </w:p>
        </w:tc>
        <w:tc>
          <w:tcPr>
            <w:tcW w:w="1771" w:type="dxa"/>
          </w:tcPr>
          <w:p w:rsidR="00556D5A" w:rsidRPr="005C0A69" w:rsidRDefault="00556D5A" w:rsidP="000B57B5">
            <w:pPr>
              <w:rPr>
                <w:rFonts w:ascii="Calibri" w:hAnsi="Calibri" w:cs="Calibri"/>
              </w:rPr>
            </w:pPr>
            <w:r>
              <w:rPr>
                <w:rFonts w:ascii="Calibri" w:hAnsi="Calibri" w:cs="Calibri"/>
              </w:rPr>
              <w:lastRenderedPageBreak/>
              <w:t xml:space="preserve">There is one </w:t>
            </w:r>
            <w:r>
              <w:rPr>
                <w:rFonts w:ascii="Calibri" w:hAnsi="Calibri" w:cs="Calibri"/>
              </w:rPr>
              <w:lastRenderedPageBreak/>
              <w:t>error in capitalization, spelling, or punctuation.</w:t>
            </w:r>
          </w:p>
        </w:tc>
        <w:tc>
          <w:tcPr>
            <w:tcW w:w="1771" w:type="dxa"/>
          </w:tcPr>
          <w:p w:rsidR="00556D5A" w:rsidRPr="005C0A69" w:rsidRDefault="00556D5A" w:rsidP="000B57B5">
            <w:pPr>
              <w:rPr>
                <w:rFonts w:ascii="Calibri" w:hAnsi="Calibri" w:cs="Calibri"/>
              </w:rPr>
            </w:pPr>
            <w:r>
              <w:rPr>
                <w:rFonts w:ascii="Calibri" w:hAnsi="Calibri" w:cs="Calibri"/>
              </w:rPr>
              <w:lastRenderedPageBreak/>
              <w:t xml:space="preserve">There are two </w:t>
            </w:r>
            <w:r>
              <w:rPr>
                <w:rFonts w:ascii="Calibri" w:hAnsi="Calibri" w:cs="Calibri"/>
              </w:rPr>
              <w:lastRenderedPageBreak/>
              <w:t>errors in capitalization, spelling, or punctuation.</w:t>
            </w:r>
          </w:p>
        </w:tc>
        <w:tc>
          <w:tcPr>
            <w:tcW w:w="1772" w:type="dxa"/>
          </w:tcPr>
          <w:p w:rsidR="00556D5A" w:rsidRPr="005C0A69" w:rsidRDefault="00556D5A" w:rsidP="000B57B5">
            <w:pPr>
              <w:rPr>
                <w:rFonts w:ascii="Calibri" w:hAnsi="Calibri" w:cs="Calibri"/>
              </w:rPr>
            </w:pPr>
            <w:r>
              <w:rPr>
                <w:rFonts w:ascii="Calibri" w:hAnsi="Calibri" w:cs="Calibri"/>
              </w:rPr>
              <w:lastRenderedPageBreak/>
              <w:t xml:space="preserve">There are more </w:t>
            </w:r>
            <w:r>
              <w:rPr>
                <w:rFonts w:ascii="Calibri" w:hAnsi="Calibri" w:cs="Calibri"/>
              </w:rPr>
              <w:lastRenderedPageBreak/>
              <w:t>than two errors in capitalization, spelling, or punctuation.</w:t>
            </w:r>
          </w:p>
        </w:tc>
      </w:tr>
      <w:tr w:rsidR="00556D5A" w:rsidTr="00857464">
        <w:tc>
          <w:tcPr>
            <w:tcW w:w="1771" w:type="dxa"/>
          </w:tcPr>
          <w:p w:rsidR="00556D5A" w:rsidRPr="005C0A69" w:rsidRDefault="00556D5A" w:rsidP="000B57B5">
            <w:pPr>
              <w:rPr>
                <w:rFonts w:ascii="Calibri" w:hAnsi="Calibri" w:cs="Calibri"/>
                <w:b/>
              </w:rPr>
            </w:pPr>
            <w:r w:rsidRPr="005C0A69">
              <w:rPr>
                <w:rFonts w:ascii="Calibri" w:hAnsi="Calibri" w:cs="Calibri"/>
                <w:b/>
              </w:rPr>
              <w:lastRenderedPageBreak/>
              <w:t>Presentation</w:t>
            </w:r>
          </w:p>
        </w:tc>
        <w:tc>
          <w:tcPr>
            <w:tcW w:w="1771" w:type="dxa"/>
          </w:tcPr>
          <w:p w:rsidR="00556D5A" w:rsidRPr="005C0A69" w:rsidRDefault="00556D5A" w:rsidP="000B57B5">
            <w:pPr>
              <w:rPr>
                <w:rFonts w:ascii="Calibri" w:hAnsi="Calibri" w:cs="Calibri"/>
              </w:rPr>
            </w:pPr>
            <w:r>
              <w:rPr>
                <w:rFonts w:ascii="Calibri" w:hAnsi="Calibri" w:cs="Calibri"/>
              </w:rPr>
              <w:t>The presentation clearly explains all the required elements of the poster.</w:t>
            </w:r>
          </w:p>
        </w:tc>
        <w:tc>
          <w:tcPr>
            <w:tcW w:w="1771" w:type="dxa"/>
          </w:tcPr>
          <w:p w:rsidR="00556D5A" w:rsidRDefault="00556D5A" w:rsidP="000B57B5">
            <w:pPr>
              <w:rPr>
                <w:rFonts w:ascii="Calibri" w:hAnsi="Calibri" w:cs="Calibri"/>
              </w:rPr>
            </w:pPr>
            <w:r>
              <w:rPr>
                <w:rFonts w:ascii="Calibri" w:hAnsi="Calibri" w:cs="Calibri"/>
              </w:rPr>
              <w:t>The presentation clearly explains most of the required elements of the poster.</w:t>
            </w:r>
          </w:p>
          <w:p w:rsidR="00556D5A" w:rsidRPr="005C0A69" w:rsidRDefault="00556D5A" w:rsidP="000B57B5">
            <w:pPr>
              <w:rPr>
                <w:rFonts w:ascii="Calibri" w:hAnsi="Calibri" w:cs="Calibri"/>
              </w:rPr>
            </w:pPr>
          </w:p>
        </w:tc>
        <w:tc>
          <w:tcPr>
            <w:tcW w:w="1771" w:type="dxa"/>
          </w:tcPr>
          <w:p w:rsidR="00556D5A" w:rsidRDefault="00556D5A" w:rsidP="000B57B5">
            <w:pPr>
              <w:rPr>
                <w:rFonts w:ascii="Calibri" w:hAnsi="Calibri" w:cs="Calibri"/>
              </w:rPr>
            </w:pPr>
            <w:r>
              <w:rPr>
                <w:rFonts w:ascii="Calibri" w:hAnsi="Calibri" w:cs="Calibri"/>
              </w:rPr>
              <w:t>The presentation explains some of the required elements of the poster and/or is missing some of the required elements of the poster.</w:t>
            </w:r>
          </w:p>
          <w:p w:rsidR="00556D5A" w:rsidRPr="005C0A69" w:rsidRDefault="00556D5A" w:rsidP="000B57B5">
            <w:pPr>
              <w:rPr>
                <w:rFonts w:ascii="Calibri" w:hAnsi="Calibri" w:cs="Calibri"/>
              </w:rPr>
            </w:pPr>
          </w:p>
        </w:tc>
        <w:tc>
          <w:tcPr>
            <w:tcW w:w="1772" w:type="dxa"/>
          </w:tcPr>
          <w:p w:rsidR="00556D5A" w:rsidRPr="005C0A69" w:rsidRDefault="00556D5A" w:rsidP="000B57B5">
            <w:pPr>
              <w:rPr>
                <w:rFonts w:ascii="Calibri" w:hAnsi="Calibri" w:cs="Calibri"/>
              </w:rPr>
            </w:pPr>
            <w:r>
              <w:rPr>
                <w:rFonts w:ascii="Calibri" w:hAnsi="Calibri" w:cs="Calibri"/>
              </w:rPr>
              <w:t>The presentation is had to understand and is missing some of the required elements of the poster.</w:t>
            </w:r>
          </w:p>
        </w:tc>
      </w:tr>
    </w:tbl>
    <w:p w:rsidR="00556D5A" w:rsidRDefault="00556D5A" w:rsidP="000B57B5">
      <w:pPr>
        <w:rPr>
          <w:rFonts w:ascii="Calibri" w:hAnsi="Calibri" w:cs="Calibri"/>
          <w:b/>
        </w:rPr>
      </w:pPr>
    </w:p>
    <w:p w:rsidR="00556D5A" w:rsidRDefault="00556D5A" w:rsidP="000B57B5">
      <w:pPr>
        <w:rPr>
          <w:rFonts w:ascii="Calibri" w:hAnsi="Calibri"/>
        </w:rPr>
      </w:pPr>
    </w:p>
    <w:p w:rsidR="00556D5A" w:rsidRDefault="00556D5A" w:rsidP="00EB1188">
      <w:pPr>
        <w:rPr>
          <w:rFonts w:ascii="Calibri" w:hAnsi="Calibri" w:cs="Calibri"/>
          <w:b/>
        </w:rPr>
      </w:pPr>
    </w:p>
    <w:p w:rsidR="00556D5A" w:rsidRPr="009C36D2" w:rsidRDefault="00556D5A" w:rsidP="009C36D2">
      <w:pPr>
        <w:tabs>
          <w:tab w:val="left" w:pos="1575"/>
        </w:tabs>
        <w:rPr>
          <w:rFonts w:ascii="Calibri" w:hAnsi="Calibri" w:cs="Calibri"/>
        </w:rPr>
      </w:pPr>
    </w:p>
    <w:p w:rsidR="00556D5A" w:rsidRDefault="00556D5A">
      <w:pPr>
        <w:rPr>
          <w:rFonts w:ascii="Calibri" w:hAnsi="Calibri" w:cs="Calibri"/>
          <w:b/>
          <w:sz w:val="28"/>
          <w:szCs w:val="28"/>
        </w:rPr>
      </w:pPr>
      <w:r>
        <w:rPr>
          <w:rFonts w:ascii="Calibri" w:hAnsi="Calibri" w:cs="Calibri"/>
          <w:b/>
          <w:sz w:val="28"/>
          <w:szCs w:val="28"/>
        </w:rPr>
        <w:br w:type="page"/>
      </w:r>
    </w:p>
    <w:p w:rsidR="00556D5A" w:rsidRDefault="00556D5A"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Political Parties</w:t>
      </w:r>
    </w:p>
    <w:p w:rsidR="00556D5A" w:rsidRDefault="00556D5A">
      <w:pPr>
        <w:rPr>
          <w:rFonts w:ascii="Calibri" w:hAnsi="Calibri" w:cs="Calibri"/>
          <w:b/>
        </w:rPr>
      </w:pPr>
      <w:r w:rsidRPr="009249B8">
        <w:rPr>
          <w:rFonts w:ascii="Calibri" w:hAnsi="Calibri" w:cs="Calibri"/>
          <w:b/>
        </w:rPr>
        <w:t>Activity Steps:</w:t>
      </w:r>
    </w:p>
    <w:p w:rsidR="00556D5A" w:rsidRPr="00446A34" w:rsidRDefault="00556D5A" w:rsidP="00446A34">
      <w:pPr>
        <w:spacing w:line="240" w:lineRule="auto"/>
        <w:ind w:left="540" w:right="-20" w:hanging="540"/>
        <w:contextualSpacing/>
        <w:rPr>
          <w:rFonts w:ascii="Calibri" w:eastAsia="Times New Roman" w:hAnsi="Calibri"/>
        </w:rPr>
      </w:pPr>
      <w:r w:rsidRPr="00446A34">
        <w:rPr>
          <w:rFonts w:ascii="Calibri" w:eastAsia="Times New Roman" w:hAnsi="Calibri"/>
        </w:rPr>
        <w:t xml:space="preserve">1. </w:t>
      </w:r>
      <w:r>
        <w:rPr>
          <w:rFonts w:ascii="Calibri" w:eastAsia="Times New Roman" w:hAnsi="Calibri"/>
        </w:rPr>
        <w:tab/>
      </w:r>
      <w:r w:rsidRPr="00446A34">
        <w:rPr>
          <w:rFonts w:ascii="Calibri" w:eastAsia="Times New Roman" w:hAnsi="Calibri"/>
        </w:rPr>
        <w:t>Day</w:t>
      </w:r>
      <w:r w:rsidRPr="00446A34">
        <w:rPr>
          <w:rFonts w:ascii="Calibri" w:eastAsia="Times New Roman" w:hAnsi="Calibri"/>
          <w:spacing w:val="-10"/>
        </w:rPr>
        <w:t xml:space="preserve"> </w:t>
      </w:r>
      <w:r w:rsidRPr="00446A34">
        <w:rPr>
          <w:rFonts w:ascii="Calibri" w:eastAsia="Times New Roman" w:hAnsi="Calibri"/>
        </w:rPr>
        <w:t>One</w:t>
      </w:r>
      <w:r>
        <w:rPr>
          <w:rFonts w:ascii="Calibri" w:eastAsia="Times New Roman" w:hAnsi="Calibri"/>
        </w:rPr>
        <w:t xml:space="preserve"> </w:t>
      </w:r>
      <w:r w:rsidRPr="00446A34">
        <w:rPr>
          <w:rFonts w:ascii="Calibri" w:eastAsia="Times New Roman" w:hAnsi="Calibri"/>
        </w:rPr>
        <w:t>-</w:t>
      </w:r>
      <w:r w:rsidRPr="00446A34">
        <w:rPr>
          <w:rFonts w:ascii="Calibri" w:eastAsia="Times New Roman" w:hAnsi="Calibri"/>
          <w:spacing w:val="47"/>
        </w:rPr>
        <w:t xml:space="preserve"> </w:t>
      </w:r>
      <w:r w:rsidRPr="00446A34">
        <w:rPr>
          <w:rFonts w:ascii="Calibri" w:eastAsia="Times New Roman" w:hAnsi="Calibri"/>
        </w:rPr>
        <w:t>Students</w:t>
      </w:r>
      <w:r w:rsidRPr="00446A34">
        <w:rPr>
          <w:rFonts w:ascii="Calibri" w:eastAsia="Times New Roman" w:hAnsi="Calibri"/>
          <w:spacing w:val="-1"/>
        </w:rPr>
        <w:t xml:space="preserve"> </w:t>
      </w:r>
      <w:r w:rsidRPr="00446A34">
        <w:rPr>
          <w:rFonts w:ascii="Calibri" w:eastAsia="Times New Roman" w:hAnsi="Calibri"/>
        </w:rPr>
        <w:t>are</w:t>
      </w:r>
      <w:r w:rsidRPr="00446A34">
        <w:rPr>
          <w:rFonts w:ascii="Calibri" w:eastAsia="Times New Roman" w:hAnsi="Calibri"/>
          <w:spacing w:val="-4"/>
        </w:rPr>
        <w:t xml:space="preserve"> </w:t>
      </w:r>
      <w:r w:rsidRPr="00446A34">
        <w:rPr>
          <w:rFonts w:ascii="Calibri" w:eastAsia="Times New Roman" w:hAnsi="Calibri"/>
        </w:rPr>
        <w:t>given</w:t>
      </w:r>
      <w:r w:rsidRPr="00446A34">
        <w:rPr>
          <w:rFonts w:ascii="Calibri" w:eastAsia="Times New Roman" w:hAnsi="Calibri"/>
          <w:spacing w:val="9"/>
        </w:rPr>
        <w:t xml:space="preserve"> </w:t>
      </w:r>
      <w:r w:rsidRPr="00446A34">
        <w:rPr>
          <w:rFonts w:ascii="Calibri" w:eastAsia="Times New Roman" w:hAnsi="Calibri"/>
        </w:rPr>
        <w:t>an anticipation/reaction</w:t>
      </w:r>
      <w:r w:rsidRPr="00446A34">
        <w:rPr>
          <w:rFonts w:ascii="Calibri" w:eastAsia="Times New Roman" w:hAnsi="Calibri"/>
          <w:spacing w:val="-3"/>
        </w:rPr>
        <w:t xml:space="preserve"> </w:t>
      </w:r>
      <w:r w:rsidRPr="00446A34">
        <w:rPr>
          <w:rFonts w:ascii="Calibri" w:eastAsia="Times New Roman" w:hAnsi="Calibri"/>
        </w:rPr>
        <w:t>guide.</w:t>
      </w:r>
      <w:r w:rsidRPr="00446A34">
        <w:rPr>
          <w:rFonts w:ascii="Calibri" w:eastAsia="Times New Roman" w:hAnsi="Calibri"/>
          <w:spacing w:val="41"/>
        </w:rPr>
        <w:t xml:space="preserve"> </w:t>
      </w:r>
      <w:r w:rsidRPr="00446A34">
        <w:rPr>
          <w:rFonts w:ascii="Calibri" w:eastAsia="Times New Roman" w:hAnsi="Calibri"/>
        </w:rPr>
        <w:t>They</w:t>
      </w:r>
      <w:r w:rsidRPr="00446A34">
        <w:rPr>
          <w:rFonts w:ascii="Calibri" w:eastAsia="Times New Roman" w:hAnsi="Calibri"/>
          <w:spacing w:val="-4"/>
        </w:rPr>
        <w:t xml:space="preserve"> </w:t>
      </w:r>
      <w:r w:rsidRPr="00446A34">
        <w:rPr>
          <w:rFonts w:ascii="Calibri" w:eastAsia="Times New Roman" w:hAnsi="Calibri"/>
        </w:rPr>
        <w:t>guess</w:t>
      </w:r>
      <w:r w:rsidRPr="00446A34">
        <w:rPr>
          <w:rFonts w:ascii="Calibri" w:eastAsia="Times New Roman" w:hAnsi="Calibri"/>
          <w:spacing w:val="2"/>
        </w:rPr>
        <w:t xml:space="preserve"> </w:t>
      </w:r>
      <w:r w:rsidRPr="00446A34">
        <w:rPr>
          <w:rFonts w:ascii="Calibri" w:eastAsia="Times New Roman" w:hAnsi="Calibri"/>
        </w:rPr>
        <w:t>which of</w:t>
      </w:r>
      <w:r w:rsidRPr="00446A34">
        <w:rPr>
          <w:rFonts w:ascii="Calibri" w:eastAsia="Times New Roman" w:hAnsi="Calibri"/>
          <w:spacing w:val="4"/>
        </w:rPr>
        <w:t xml:space="preserve"> </w:t>
      </w:r>
      <w:r w:rsidRPr="00446A34">
        <w:rPr>
          <w:rFonts w:ascii="Calibri" w:eastAsia="Times New Roman" w:hAnsi="Calibri"/>
        </w:rPr>
        <w:t>these</w:t>
      </w:r>
      <w:r w:rsidRPr="00446A34">
        <w:rPr>
          <w:rFonts w:ascii="Calibri" w:eastAsia="Times New Roman" w:hAnsi="Calibri"/>
          <w:spacing w:val="-2"/>
        </w:rPr>
        <w:t xml:space="preserve"> </w:t>
      </w:r>
      <w:r w:rsidRPr="00446A34">
        <w:rPr>
          <w:rFonts w:ascii="Calibri" w:eastAsia="Times New Roman" w:hAnsi="Calibri"/>
          <w:w w:val="103"/>
        </w:rPr>
        <w:t>are</w:t>
      </w:r>
      <w:r>
        <w:rPr>
          <w:rFonts w:ascii="Calibri" w:eastAsia="Times New Roman" w:hAnsi="Calibri"/>
        </w:rPr>
        <w:t xml:space="preserve"> </w:t>
      </w:r>
      <w:r w:rsidRPr="00446A34">
        <w:rPr>
          <w:rFonts w:ascii="Calibri" w:eastAsia="Times New Roman" w:hAnsi="Calibri"/>
        </w:rPr>
        <w:t>correct.</w:t>
      </w:r>
      <w:r w:rsidRPr="00446A34">
        <w:rPr>
          <w:rFonts w:ascii="Calibri" w:eastAsia="Times New Roman" w:hAnsi="Calibri"/>
          <w:spacing w:val="-15"/>
        </w:rPr>
        <w:t xml:space="preserve"> </w:t>
      </w:r>
      <w:r w:rsidRPr="00446A34">
        <w:rPr>
          <w:rFonts w:ascii="Calibri" w:eastAsia="Times New Roman" w:hAnsi="Calibri"/>
        </w:rPr>
        <w:t>They</w:t>
      </w:r>
      <w:r w:rsidRPr="00446A34">
        <w:rPr>
          <w:rFonts w:ascii="Calibri" w:eastAsia="Times New Roman" w:hAnsi="Calibri"/>
          <w:spacing w:val="2"/>
        </w:rPr>
        <w:t xml:space="preserve"> </w:t>
      </w:r>
      <w:r w:rsidRPr="00446A34">
        <w:rPr>
          <w:rFonts w:ascii="Calibri" w:eastAsia="Times New Roman" w:hAnsi="Calibri"/>
        </w:rPr>
        <w:t>will</w:t>
      </w:r>
      <w:r w:rsidRPr="00446A34">
        <w:rPr>
          <w:rFonts w:ascii="Calibri" w:eastAsia="Times New Roman" w:hAnsi="Calibri"/>
          <w:spacing w:val="1"/>
        </w:rPr>
        <w:t xml:space="preserve"> </w:t>
      </w:r>
      <w:r w:rsidRPr="00446A34">
        <w:rPr>
          <w:rFonts w:ascii="Calibri" w:eastAsia="Times New Roman" w:hAnsi="Calibri"/>
        </w:rPr>
        <w:t>revisit</w:t>
      </w:r>
      <w:r w:rsidRPr="00446A34">
        <w:rPr>
          <w:rFonts w:ascii="Calibri" w:eastAsia="Times New Roman" w:hAnsi="Calibri"/>
          <w:spacing w:val="2"/>
        </w:rPr>
        <w:t xml:space="preserve"> </w:t>
      </w:r>
      <w:r w:rsidRPr="00446A34">
        <w:rPr>
          <w:rFonts w:ascii="Calibri" w:eastAsia="Times New Roman" w:hAnsi="Calibri"/>
        </w:rPr>
        <w:t>this</w:t>
      </w:r>
      <w:r w:rsidRPr="00446A34">
        <w:rPr>
          <w:rFonts w:ascii="Calibri" w:eastAsia="Times New Roman" w:hAnsi="Calibri"/>
          <w:spacing w:val="4"/>
        </w:rPr>
        <w:t xml:space="preserve"> </w:t>
      </w:r>
      <w:r w:rsidRPr="00446A34">
        <w:rPr>
          <w:rFonts w:ascii="Calibri" w:eastAsia="Times New Roman" w:hAnsi="Calibri"/>
        </w:rPr>
        <w:t>at the</w:t>
      </w:r>
      <w:r w:rsidRPr="00446A34">
        <w:rPr>
          <w:rFonts w:ascii="Calibri" w:eastAsia="Times New Roman" w:hAnsi="Calibri"/>
          <w:spacing w:val="-2"/>
        </w:rPr>
        <w:t xml:space="preserve"> </w:t>
      </w:r>
      <w:r w:rsidRPr="00446A34">
        <w:rPr>
          <w:rFonts w:ascii="Calibri" w:eastAsia="Times New Roman" w:hAnsi="Calibri"/>
        </w:rPr>
        <w:t>end</w:t>
      </w:r>
      <w:r w:rsidRPr="00446A34">
        <w:rPr>
          <w:rFonts w:ascii="Calibri" w:eastAsia="Times New Roman" w:hAnsi="Calibri"/>
          <w:spacing w:val="-1"/>
        </w:rPr>
        <w:t xml:space="preserve"> </w:t>
      </w:r>
      <w:r w:rsidRPr="00446A34">
        <w:rPr>
          <w:rFonts w:ascii="Calibri" w:eastAsia="Times New Roman" w:hAnsi="Calibri"/>
        </w:rPr>
        <w:t>of</w:t>
      </w:r>
      <w:r w:rsidRPr="00446A34">
        <w:rPr>
          <w:rFonts w:ascii="Calibri" w:eastAsia="Times New Roman" w:hAnsi="Calibri"/>
          <w:spacing w:val="4"/>
        </w:rPr>
        <w:t xml:space="preserve"> </w:t>
      </w:r>
      <w:r w:rsidRPr="00446A34">
        <w:rPr>
          <w:rFonts w:ascii="Calibri" w:eastAsia="Times New Roman" w:hAnsi="Calibri"/>
        </w:rPr>
        <w:t>the</w:t>
      </w:r>
      <w:r w:rsidRPr="00446A34">
        <w:rPr>
          <w:rFonts w:ascii="Calibri" w:eastAsia="Times New Roman" w:hAnsi="Calibri"/>
          <w:spacing w:val="4"/>
        </w:rPr>
        <w:t xml:space="preserve"> </w:t>
      </w:r>
      <w:r w:rsidRPr="00446A34">
        <w:rPr>
          <w:rFonts w:ascii="Calibri" w:eastAsia="Times New Roman" w:hAnsi="Calibri"/>
        </w:rPr>
        <w:t>lesson</w:t>
      </w:r>
      <w:r w:rsidRPr="00446A34">
        <w:rPr>
          <w:rFonts w:ascii="Calibri" w:eastAsia="Times New Roman" w:hAnsi="Calibri"/>
          <w:spacing w:val="-14"/>
        </w:rPr>
        <w:t xml:space="preserve"> </w:t>
      </w:r>
      <w:r w:rsidRPr="00446A34">
        <w:rPr>
          <w:rFonts w:ascii="Calibri" w:eastAsia="Times New Roman" w:hAnsi="Calibri"/>
        </w:rPr>
        <w:t>to retake</w:t>
      </w:r>
      <w:r w:rsidRPr="00446A34">
        <w:rPr>
          <w:rFonts w:ascii="Calibri" w:eastAsia="Times New Roman" w:hAnsi="Calibri"/>
          <w:spacing w:val="5"/>
        </w:rPr>
        <w:t xml:space="preserve"> </w:t>
      </w:r>
      <w:r w:rsidRPr="00446A34">
        <w:rPr>
          <w:rFonts w:ascii="Calibri" w:eastAsia="Times New Roman" w:hAnsi="Calibri"/>
        </w:rPr>
        <w:t>it</w:t>
      </w:r>
      <w:r w:rsidRPr="00446A34">
        <w:rPr>
          <w:rFonts w:ascii="Calibri" w:eastAsia="Times New Roman" w:hAnsi="Calibri"/>
          <w:spacing w:val="-5"/>
        </w:rPr>
        <w:t xml:space="preserve"> </w:t>
      </w:r>
      <w:r w:rsidRPr="00446A34">
        <w:rPr>
          <w:rFonts w:ascii="Calibri" w:eastAsia="Times New Roman" w:hAnsi="Calibri"/>
        </w:rPr>
        <w:t>and</w:t>
      </w:r>
      <w:r w:rsidRPr="00446A34">
        <w:rPr>
          <w:rFonts w:ascii="Calibri" w:eastAsia="Times New Roman" w:hAnsi="Calibri"/>
          <w:spacing w:val="-4"/>
        </w:rPr>
        <w:t xml:space="preserve"> </w:t>
      </w:r>
      <w:r w:rsidRPr="00446A34">
        <w:rPr>
          <w:rFonts w:ascii="Calibri" w:eastAsia="Times New Roman" w:hAnsi="Calibri"/>
        </w:rPr>
        <w:t>see</w:t>
      </w:r>
      <w:r w:rsidRPr="00446A34">
        <w:rPr>
          <w:rFonts w:ascii="Calibri" w:eastAsia="Times New Roman" w:hAnsi="Calibri"/>
          <w:spacing w:val="7"/>
        </w:rPr>
        <w:t xml:space="preserve"> </w:t>
      </w:r>
      <w:r w:rsidRPr="00446A34">
        <w:rPr>
          <w:rFonts w:ascii="Calibri" w:eastAsia="Times New Roman" w:hAnsi="Calibri"/>
        </w:rPr>
        <w:t>if any</w:t>
      </w:r>
      <w:r w:rsidRPr="00446A34">
        <w:rPr>
          <w:rFonts w:ascii="Calibri" w:eastAsia="Times New Roman" w:hAnsi="Calibri"/>
          <w:spacing w:val="-6"/>
        </w:rPr>
        <w:t xml:space="preserve"> </w:t>
      </w:r>
      <w:r w:rsidRPr="00446A34">
        <w:rPr>
          <w:rFonts w:ascii="Calibri" w:eastAsia="Times New Roman" w:hAnsi="Calibri"/>
        </w:rPr>
        <w:t>of</w:t>
      </w:r>
      <w:r w:rsidRPr="00446A34">
        <w:rPr>
          <w:rFonts w:ascii="Calibri" w:eastAsia="Times New Roman" w:hAnsi="Calibri"/>
          <w:spacing w:val="8"/>
        </w:rPr>
        <w:t xml:space="preserve"> </w:t>
      </w:r>
      <w:r w:rsidRPr="00446A34">
        <w:rPr>
          <w:rFonts w:ascii="Calibri" w:eastAsia="Times New Roman" w:hAnsi="Calibri"/>
        </w:rPr>
        <w:t>their</w:t>
      </w:r>
      <w:r w:rsidRPr="00446A34">
        <w:rPr>
          <w:rFonts w:ascii="Calibri" w:eastAsia="Times New Roman" w:hAnsi="Calibri"/>
          <w:spacing w:val="-2"/>
        </w:rPr>
        <w:t xml:space="preserve"> </w:t>
      </w:r>
      <w:r w:rsidRPr="00446A34">
        <w:rPr>
          <w:rFonts w:ascii="Calibri" w:eastAsia="Times New Roman" w:hAnsi="Calibri"/>
        </w:rPr>
        <w:t>answers changed</w:t>
      </w:r>
      <w:r w:rsidRPr="00446A34">
        <w:rPr>
          <w:rFonts w:ascii="Calibri" w:eastAsia="Times New Roman" w:hAnsi="Calibri"/>
          <w:spacing w:val="-6"/>
        </w:rPr>
        <w:t xml:space="preserve"> </w:t>
      </w:r>
      <w:r w:rsidRPr="00446A34">
        <w:rPr>
          <w:rFonts w:ascii="Calibri" w:eastAsia="Times New Roman" w:hAnsi="Calibri"/>
        </w:rPr>
        <w:t>after</w:t>
      </w:r>
      <w:r w:rsidRPr="00446A34">
        <w:rPr>
          <w:rFonts w:ascii="Calibri" w:eastAsia="Times New Roman" w:hAnsi="Calibri"/>
          <w:spacing w:val="-3"/>
        </w:rPr>
        <w:t xml:space="preserve"> </w:t>
      </w:r>
      <w:r w:rsidRPr="00446A34">
        <w:rPr>
          <w:rFonts w:ascii="Calibri" w:eastAsia="Times New Roman" w:hAnsi="Calibri"/>
        </w:rPr>
        <w:t>learning</w:t>
      </w:r>
      <w:r w:rsidRPr="00446A34">
        <w:rPr>
          <w:rFonts w:ascii="Calibri" w:eastAsia="Times New Roman" w:hAnsi="Calibri"/>
          <w:spacing w:val="-10"/>
        </w:rPr>
        <w:t xml:space="preserve"> </w:t>
      </w:r>
      <w:r w:rsidRPr="00446A34">
        <w:rPr>
          <w:rFonts w:ascii="Calibri" w:eastAsia="Times New Roman" w:hAnsi="Calibri"/>
        </w:rPr>
        <w:t>about</w:t>
      </w:r>
      <w:r w:rsidRPr="00446A34">
        <w:rPr>
          <w:rFonts w:ascii="Calibri" w:eastAsia="Times New Roman" w:hAnsi="Calibri"/>
          <w:spacing w:val="8"/>
        </w:rPr>
        <w:t xml:space="preserve"> </w:t>
      </w:r>
      <w:r w:rsidRPr="00446A34">
        <w:rPr>
          <w:rFonts w:ascii="Calibri" w:eastAsia="Times New Roman" w:hAnsi="Calibri"/>
        </w:rPr>
        <w:t>political</w:t>
      </w:r>
      <w:r w:rsidRPr="00446A34">
        <w:rPr>
          <w:rFonts w:ascii="Calibri" w:eastAsia="Times New Roman" w:hAnsi="Calibri"/>
          <w:spacing w:val="5"/>
        </w:rPr>
        <w:t xml:space="preserve"> </w:t>
      </w:r>
      <w:r w:rsidRPr="00446A34">
        <w:rPr>
          <w:rFonts w:ascii="Calibri" w:eastAsia="Times New Roman" w:hAnsi="Calibri"/>
        </w:rPr>
        <w:t>parties.</w:t>
      </w:r>
    </w:p>
    <w:p w:rsidR="00556D5A" w:rsidRPr="00446A34" w:rsidRDefault="00556D5A" w:rsidP="00446A34">
      <w:pPr>
        <w:spacing w:before="1" w:line="240" w:lineRule="auto"/>
        <w:ind w:left="540" w:hanging="540"/>
        <w:contextualSpacing/>
        <w:rPr>
          <w:rFonts w:ascii="Calibri" w:hAnsi="Calibri"/>
        </w:rPr>
      </w:pPr>
    </w:p>
    <w:p w:rsidR="00556D5A" w:rsidRPr="00446A34" w:rsidRDefault="00556D5A" w:rsidP="00446A34">
      <w:pPr>
        <w:tabs>
          <w:tab w:val="left" w:pos="880"/>
        </w:tabs>
        <w:spacing w:line="240" w:lineRule="auto"/>
        <w:ind w:left="540" w:right="106" w:hanging="540"/>
        <w:contextualSpacing/>
        <w:jc w:val="both"/>
        <w:rPr>
          <w:rFonts w:ascii="Calibri" w:eastAsia="Times New Roman" w:hAnsi="Calibri"/>
        </w:rPr>
      </w:pPr>
      <w:r w:rsidRPr="00446A34">
        <w:rPr>
          <w:rFonts w:ascii="Calibri" w:eastAsia="Times New Roman" w:hAnsi="Calibri"/>
        </w:rPr>
        <w:t>2.</w:t>
      </w:r>
      <w:r w:rsidRPr="00446A34">
        <w:rPr>
          <w:rFonts w:ascii="Calibri" w:eastAsia="Times New Roman" w:hAnsi="Calibri"/>
          <w:spacing w:val="-36"/>
        </w:rPr>
        <w:t xml:space="preserve"> </w:t>
      </w:r>
      <w:r w:rsidRPr="00446A34">
        <w:rPr>
          <w:rFonts w:ascii="Calibri" w:eastAsia="Times New Roman" w:hAnsi="Calibri"/>
        </w:rPr>
        <w:tab/>
        <w:t>Students</w:t>
      </w:r>
      <w:r w:rsidRPr="00446A34">
        <w:rPr>
          <w:rFonts w:ascii="Calibri" w:eastAsia="Times New Roman" w:hAnsi="Calibri"/>
          <w:spacing w:val="-6"/>
        </w:rPr>
        <w:t xml:space="preserve"> </w:t>
      </w:r>
      <w:r w:rsidRPr="00446A34">
        <w:rPr>
          <w:rFonts w:ascii="Calibri" w:eastAsia="Times New Roman" w:hAnsi="Calibri"/>
        </w:rPr>
        <w:t>number</w:t>
      </w:r>
      <w:r w:rsidRPr="00446A34">
        <w:rPr>
          <w:rFonts w:ascii="Calibri" w:eastAsia="Times New Roman" w:hAnsi="Calibri"/>
          <w:spacing w:val="-3"/>
        </w:rPr>
        <w:t xml:space="preserve"> </w:t>
      </w:r>
      <w:r w:rsidRPr="00446A34">
        <w:rPr>
          <w:rFonts w:ascii="Calibri" w:eastAsia="Times New Roman" w:hAnsi="Calibri"/>
        </w:rPr>
        <w:t>off by</w:t>
      </w:r>
      <w:r w:rsidRPr="00446A34">
        <w:rPr>
          <w:rFonts w:ascii="Calibri" w:eastAsia="Times New Roman" w:hAnsi="Calibri"/>
          <w:spacing w:val="3"/>
        </w:rPr>
        <w:t xml:space="preserve"> </w:t>
      </w:r>
      <w:r w:rsidRPr="00446A34">
        <w:rPr>
          <w:rFonts w:ascii="Calibri" w:eastAsia="Times New Roman" w:hAnsi="Calibri"/>
        </w:rPr>
        <w:t>5</w:t>
      </w:r>
      <w:r w:rsidRPr="00446A34">
        <w:rPr>
          <w:rFonts w:ascii="Calibri" w:eastAsia="Times New Roman" w:hAnsi="Calibri"/>
          <w:spacing w:val="6"/>
        </w:rPr>
        <w:t xml:space="preserve"> </w:t>
      </w:r>
      <w:r w:rsidRPr="00446A34">
        <w:rPr>
          <w:rFonts w:ascii="Calibri" w:eastAsia="Times New Roman" w:hAnsi="Calibri"/>
        </w:rPr>
        <w:t>and</w:t>
      </w:r>
      <w:r w:rsidRPr="00446A34">
        <w:rPr>
          <w:rFonts w:ascii="Calibri" w:eastAsia="Times New Roman" w:hAnsi="Calibri"/>
          <w:spacing w:val="45"/>
        </w:rPr>
        <w:t xml:space="preserve"> </w:t>
      </w:r>
      <w:r w:rsidRPr="00446A34">
        <w:rPr>
          <w:rFonts w:ascii="Calibri" w:eastAsia="Times New Roman" w:hAnsi="Calibri"/>
        </w:rPr>
        <w:t>form</w:t>
      </w:r>
      <w:r w:rsidRPr="00446A34">
        <w:rPr>
          <w:rFonts w:ascii="Calibri" w:eastAsia="Times New Roman" w:hAnsi="Calibri"/>
          <w:spacing w:val="8"/>
        </w:rPr>
        <w:t xml:space="preserve"> </w:t>
      </w:r>
      <w:r w:rsidRPr="00446A34">
        <w:rPr>
          <w:rFonts w:ascii="Calibri" w:eastAsia="Times New Roman" w:hAnsi="Calibri"/>
        </w:rPr>
        <w:t>groups</w:t>
      </w:r>
      <w:r w:rsidRPr="00446A34">
        <w:rPr>
          <w:rFonts w:ascii="Calibri" w:eastAsia="Times New Roman" w:hAnsi="Calibri"/>
          <w:spacing w:val="3"/>
        </w:rPr>
        <w:t xml:space="preserve"> </w:t>
      </w:r>
      <w:r w:rsidRPr="00446A34">
        <w:rPr>
          <w:rFonts w:ascii="Calibri" w:eastAsia="Times New Roman" w:hAnsi="Calibri"/>
        </w:rPr>
        <w:t>of</w:t>
      </w:r>
      <w:r w:rsidRPr="00446A34">
        <w:rPr>
          <w:rFonts w:ascii="Calibri" w:eastAsia="Times New Roman" w:hAnsi="Calibri"/>
          <w:spacing w:val="2"/>
        </w:rPr>
        <w:t xml:space="preserve"> </w:t>
      </w:r>
      <w:r w:rsidRPr="00446A34">
        <w:rPr>
          <w:rFonts w:ascii="Calibri" w:eastAsia="Times New Roman" w:hAnsi="Calibri"/>
        </w:rPr>
        <w:t>six.</w:t>
      </w:r>
      <w:r w:rsidRPr="00446A34">
        <w:rPr>
          <w:rFonts w:ascii="Calibri" w:eastAsia="Times New Roman" w:hAnsi="Calibri"/>
          <w:spacing w:val="37"/>
        </w:rPr>
        <w:t xml:space="preserve"> </w:t>
      </w:r>
      <w:r w:rsidRPr="00446A34">
        <w:rPr>
          <w:rFonts w:ascii="Calibri" w:eastAsia="Times New Roman" w:hAnsi="Calibri"/>
        </w:rPr>
        <w:t>One</w:t>
      </w:r>
      <w:r w:rsidRPr="00446A34">
        <w:rPr>
          <w:rFonts w:ascii="Calibri" w:eastAsia="Times New Roman" w:hAnsi="Calibri"/>
          <w:spacing w:val="4"/>
        </w:rPr>
        <w:t xml:space="preserve"> </w:t>
      </w:r>
      <w:r w:rsidRPr="00446A34">
        <w:rPr>
          <w:rFonts w:ascii="Calibri" w:eastAsia="Times New Roman" w:hAnsi="Calibri"/>
        </w:rPr>
        <w:t>person</w:t>
      </w:r>
      <w:r w:rsidRPr="00446A34">
        <w:rPr>
          <w:rFonts w:ascii="Calibri" w:eastAsia="Times New Roman" w:hAnsi="Calibri"/>
          <w:spacing w:val="5"/>
        </w:rPr>
        <w:t xml:space="preserve"> </w:t>
      </w:r>
      <w:r w:rsidRPr="00446A34">
        <w:rPr>
          <w:rFonts w:ascii="Calibri" w:eastAsia="Times New Roman" w:hAnsi="Calibri"/>
        </w:rPr>
        <w:t>from</w:t>
      </w:r>
      <w:r w:rsidRPr="00446A34">
        <w:rPr>
          <w:rFonts w:ascii="Calibri" w:eastAsia="Times New Roman" w:hAnsi="Calibri"/>
          <w:spacing w:val="-3"/>
        </w:rPr>
        <w:t xml:space="preserve"> </w:t>
      </w:r>
      <w:r w:rsidRPr="00446A34">
        <w:rPr>
          <w:rFonts w:ascii="Calibri" w:eastAsia="Times New Roman" w:hAnsi="Calibri"/>
        </w:rPr>
        <w:t>each</w:t>
      </w:r>
      <w:r w:rsidRPr="00446A34">
        <w:rPr>
          <w:rFonts w:ascii="Calibri" w:eastAsia="Times New Roman" w:hAnsi="Calibri"/>
          <w:spacing w:val="2"/>
        </w:rPr>
        <w:t xml:space="preserve"> </w:t>
      </w:r>
      <w:r w:rsidRPr="00446A34">
        <w:rPr>
          <w:rFonts w:ascii="Calibri" w:eastAsia="Times New Roman" w:hAnsi="Calibri"/>
        </w:rPr>
        <w:t>group</w:t>
      </w:r>
      <w:r w:rsidRPr="00446A34">
        <w:rPr>
          <w:rFonts w:ascii="Calibri" w:eastAsia="Times New Roman" w:hAnsi="Calibri"/>
          <w:spacing w:val="8"/>
        </w:rPr>
        <w:t xml:space="preserve"> </w:t>
      </w:r>
      <w:r w:rsidRPr="00446A34">
        <w:rPr>
          <w:rFonts w:ascii="Calibri" w:eastAsia="Times New Roman" w:hAnsi="Calibri"/>
        </w:rPr>
        <w:t>randomly</w:t>
      </w:r>
      <w:r w:rsidRPr="00446A34">
        <w:rPr>
          <w:rFonts w:ascii="Calibri" w:eastAsia="Times New Roman" w:hAnsi="Calibri"/>
          <w:spacing w:val="-7"/>
        </w:rPr>
        <w:t xml:space="preserve"> </w:t>
      </w:r>
      <w:r w:rsidRPr="00446A34">
        <w:rPr>
          <w:rFonts w:ascii="Calibri" w:eastAsia="Times New Roman" w:hAnsi="Calibri"/>
        </w:rPr>
        <w:t>draws the</w:t>
      </w:r>
      <w:r w:rsidRPr="00446A34">
        <w:rPr>
          <w:rFonts w:ascii="Calibri" w:eastAsia="Times New Roman" w:hAnsi="Calibri"/>
          <w:spacing w:val="-10"/>
        </w:rPr>
        <w:t xml:space="preserve"> </w:t>
      </w:r>
      <w:r w:rsidRPr="00446A34">
        <w:rPr>
          <w:rFonts w:ascii="Calibri" w:eastAsia="Times New Roman" w:hAnsi="Calibri"/>
        </w:rPr>
        <w:t>name</w:t>
      </w:r>
      <w:r w:rsidRPr="00446A34">
        <w:rPr>
          <w:rFonts w:ascii="Calibri" w:eastAsia="Times New Roman" w:hAnsi="Calibri"/>
          <w:spacing w:val="-2"/>
        </w:rPr>
        <w:t xml:space="preserve"> </w:t>
      </w:r>
      <w:r w:rsidRPr="00446A34">
        <w:rPr>
          <w:rFonts w:ascii="Calibri" w:eastAsia="Times New Roman" w:hAnsi="Calibri"/>
        </w:rPr>
        <w:t>of the</w:t>
      </w:r>
      <w:r w:rsidRPr="00446A34">
        <w:rPr>
          <w:rFonts w:ascii="Calibri" w:eastAsia="Times New Roman" w:hAnsi="Calibri"/>
          <w:spacing w:val="2"/>
        </w:rPr>
        <w:t xml:space="preserve"> </w:t>
      </w:r>
      <w:r w:rsidRPr="00446A34">
        <w:rPr>
          <w:rFonts w:ascii="Calibri" w:eastAsia="Times New Roman" w:hAnsi="Calibri"/>
        </w:rPr>
        <w:t>political party</w:t>
      </w:r>
      <w:r w:rsidRPr="00446A34">
        <w:rPr>
          <w:rFonts w:ascii="Calibri" w:eastAsia="Times New Roman" w:hAnsi="Calibri"/>
          <w:spacing w:val="-2"/>
        </w:rPr>
        <w:t xml:space="preserve"> </w:t>
      </w:r>
      <w:r w:rsidRPr="00446A34">
        <w:rPr>
          <w:rFonts w:ascii="Calibri" w:eastAsia="Times New Roman" w:hAnsi="Calibri"/>
        </w:rPr>
        <w:t>their</w:t>
      </w:r>
      <w:r w:rsidRPr="00446A34">
        <w:rPr>
          <w:rFonts w:ascii="Calibri" w:eastAsia="Times New Roman" w:hAnsi="Calibri"/>
          <w:spacing w:val="2"/>
        </w:rPr>
        <w:t xml:space="preserve"> </w:t>
      </w:r>
      <w:r w:rsidRPr="00446A34">
        <w:rPr>
          <w:rFonts w:ascii="Calibri" w:eastAsia="Times New Roman" w:hAnsi="Calibri"/>
        </w:rPr>
        <w:t>group will</w:t>
      </w:r>
      <w:r w:rsidRPr="00446A34">
        <w:rPr>
          <w:rFonts w:ascii="Calibri" w:eastAsia="Times New Roman" w:hAnsi="Calibri"/>
          <w:spacing w:val="5"/>
        </w:rPr>
        <w:t xml:space="preserve"> </w:t>
      </w:r>
      <w:r w:rsidRPr="00446A34">
        <w:rPr>
          <w:rFonts w:ascii="Calibri" w:eastAsia="Times New Roman" w:hAnsi="Calibri"/>
        </w:rPr>
        <w:t>be</w:t>
      </w:r>
      <w:r w:rsidRPr="00446A34">
        <w:rPr>
          <w:rFonts w:ascii="Calibri" w:eastAsia="Times New Roman" w:hAnsi="Calibri"/>
          <w:spacing w:val="-7"/>
        </w:rPr>
        <w:t xml:space="preserve"> </w:t>
      </w:r>
      <w:r w:rsidRPr="00446A34">
        <w:rPr>
          <w:rFonts w:ascii="Calibri" w:eastAsia="Times New Roman" w:hAnsi="Calibri"/>
        </w:rPr>
        <w:t>assigned</w:t>
      </w:r>
      <w:r w:rsidRPr="00446A34">
        <w:rPr>
          <w:rFonts w:ascii="Calibri" w:eastAsia="Times New Roman" w:hAnsi="Calibri"/>
          <w:spacing w:val="4"/>
        </w:rPr>
        <w:t xml:space="preserve"> </w:t>
      </w:r>
      <w:r w:rsidRPr="00446A34">
        <w:rPr>
          <w:rFonts w:ascii="Calibri" w:eastAsia="Times New Roman" w:hAnsi="Calibri"/>
        </w:rPr>
        <w:t>from</w:t>
      </w:r>
      <w:r w:rsidRPr="00446A34">
        <w:rPr>
          <w:rFonts w:ascii="Calibri" w:eastAsia="Times New Roman" w:hAnsi="Calibri"/>
          <w:spacing w:val="-2"/>
        </w:rPr>
        <w:t xml:space="preserve"> </w:t>
      </w:r>
      <w:r w:rsidRPr="00446A34">
        <w:rPr>
          <w:rFonts w:ascii="Calibri" w:eastAsia="Times New Roman" w:hAnsi="Calibri"/>
        </w:rPr>
        <w:t>a</w:t>
      </w:r>
      <w:r w:rsidRPr="00446A34">
        <w:rPr>
          <w:rFonts w:ascii="Calibri" w:eastAsia="Times New Roman" w:hAnsi="Calibri"/>
          <w:spacing w:val="5"/>
        </w:rPr>
        <w:t xml:space="preserve"> </w:t>
      </w:r>
      <w:r w:rsidRPr="00446A34">
        <w:rPr>
          <w:rFonts w:ascii="Calibri" w:eastAsia="Times New Roman" w:hAnsi="Calibri"/>
        </w:rPr>
        <w:t>hat.</w:t>
      </w:r>
      <w:r w:rsidRPr="00446A34">
        <w:rPr>
          <w:rFonts w:ascii="Calibri" w:eastAsia="Times New Roman" w:hAnsi="Calibri"/>
          <w:spacing w:val="34"/>
        </w:rPr>
        <w:t xml:space="preserve"> </w:t>
      </w:r>
      <w:r w:rsidRPr="00446A34">
        <w:rPr>
          <w:rFonts w:ascii="Calibri" w:eastAsia="Times New Roman" w:hAnsi="Calibri"/>
        </w:rPr>
        <w:t>Students</w:t>
      </w:r>
      <w:r w:rsidRPr="00446A34">
        <w:rPr>
          <w:rFonts w:ascii="Calibri" w:eastAsia="Times New Roman" w:hAnsi="Calibri"/>
          <w:spacing w:val="10"/>
        </w:rPr>
        <w:t xml:space="preserve"> </w:t>
      </w:r>
      <w:r w:rsidRPr="00446A34">
        <w:rPr>
          <w:rFonts w:ascii="Calibri" w:eastAsia="Times New Roman" w:hAnsi="Calibri"/>
        </w:rPr>
        <w:t>in</w:t>
      </w:r>
      <w:r w:rsidRPr="00446A34">
        <w:rPr>
          <w:rFonts w:ascii="Calibri" w:eastAsia="Times New Roman" w:hAnsi="Calibri"/>
          <w:spacing w:val="-6"/>
        </w:rPr>
        <w:t xml:space="preserve"> </w:t>
      </w:r>
      <w:r w:rsidRPr="00446A34">
        <w:rPr>
          <w:rFonts w:ascii="Calibri" w:eastAsia="Times New Roman" w:hAnsi="Calibri"/>
        </w:rPr>
        <w:t>the</w:t>
      </w:r>
      <w:r w:rsidRPr="00446A34">
        <w:rPr>
          <w:rFonts w:ascii="Calibri" w:eastAsia="Times New Roman" w:hAnsi="Calibri"/>
          <w:spacing w:val="-5"/>
        </w:rPr>
        <w:t xml:space="preserve"> </w:t>
      </w:r>
      <w:r w:rsidRPr="00446A34">
        <w:rPr>
          <w:rFonts w:ascii="Calibri" w:eastAsia="Times New Roman" w:hAnsi="Calibri"/>
        </w:rPr>
        <w:t>group</w:t>
      </w:r>
      <w:r w:rsidRPr="00446A34">
        <w:rPr>
          <w:rFonts w:ascii="Calibri" w:eastAsia="Times New Roman" w:hAnsi="Calibri"/>
          <w:spacing w:val="8"/>
        </w:rPr>
        <w:t xml:space="preserve"> </w:t>
      </w:r>
      <w:r w:rsidRPr="00446A34">
        <w:rPr>
          <w:rFonts w:ascii="Calibri" w:eastAsia="Times New Roman" w:hAnsi="Calibri"/>
        </w:rPr>
        <w:t>will make</w:t>
      </w:r>
      <w:r w:rsidRPr="00446A34">
        <w:rPr>
          <w:rFonts w:ascii="Calibri" w:eastAsia="Times New Roman" w:hAnsi="Calibri"/>
          <w:spacing w:val="-15"/>
        </w:rPr>
        <w:t xml:space="preserve"> </w:t>
      </w:r>
      <w:r w:rsidRPr="00446A34">
        <w:rPr>
          <w:rFonts w:ascii="Calibri" w:eastAsia="Times New Roman" w:hAnsi="Calibri"/>
        </w:rPr>
        <w:t>and</w:t>
      </w:r>
      <w:r w:rsidRPr="00446A34">
        <w:rPr>
          <w:rFonts w:ascii="Calibri" w:eastAsia="Times New Roman" w:hAnsi="Calibri"/>
          <w:spacing w:val="2"/>
        </w:rPr>
        <w:t xml:space="preserve"> </w:t>
      </w:r>
      <w:r w:rsidRPr="00446A34">
        <w:rPr>
          <w:rFonts w:ascii="Calibri" w:eastAsia="Times New Roman" w:hAnsi="Calibri"/>
        </w:rPr>
        <w:t>present</w:t>
      </w:r>
      <w:r w:rsidRPr="00446A34">
        <w:rPr>
          <w:rFonts w:ascii="Calibri" w:eastAsia="Times New Roman" w:hAnsi="Calibri"/>
          <w:spacing w:val="-4"/>
        </w:rPr>
        <w:t xml:space="preserve"> </w:t>
      </w:r>
      <w:r w:rsidRPr="00446A34">
        <w:rPr>
          <w:rFonts w:ascii="Calibri" w:eastAsia="Times New Roman" w:hAnsi="Calibri"/>
        </w:rPr>
        <w:t>a</w:t>
      </w:r>
      <w:r w:rsidRPr="00446A34">
        <w:rPr>
          <w:rFonts w:ascii="Calibri" w:eastAsia="Times New Roman" w:hAnsi="Calibri"/>
          <w:spacing w:val="2"/>
        </w:rPr>
        <w:t xml:space="preserve"> </w:t>
      </w:r>
      <w:r w:rsidRPr="00446A34">
        <w:rPr>
          <w:rFonts w:ascii="Calibri" w:eastAsia="Times New Roman" w:hAnsi="Calibri"/>
        </w:rPr>
        <w:t>poster</w:t>
      </w:r>
      <w:r w:rsidRPr="00446A34">
        <w:rPr>
          <w:rFonts w:ascii="Calibri" w:eastAsia="Times New Roman" w:hAnsi="Calibri"/>
          <w:spacing w:val="3"/>
        </w:rPr>
        <w:t xml:space="preserve"> </w:t>
      </w:r>
      <w:r w:rsidRPr="00446A34">
        <w:rPr>
          <w:rFonts w:ascii="Calibri" w:eastAsia="Times New Roman" w:hAnsi="Calibri"/>
        </w:rPr>
        <w:t>on</w:t>
      </w:r>
      <w:r w:rsidRPr="00446A34">
        <w:rPr>
          <w:rFonts w:ascii="Calibri" w:eastAsia="Times New Roman" w:hAnsi="Calibri"/>
          <w:spacing w:val="4"/>
        </w:rPr>
        <w:t xml:space="preserve"> </w:t>
      </w:r>
      <w:r w:rsidRPr="00446A34">
        <w:rPr>
          <w:rFonts w:ascii="Calibri" w:eastAsia="Times New Roman" w:hAnsi="Calibri"/>
        </w:rPr>
        <w:t>the</w:t>
      </w:r>
      <w:r w:rsidRPr="00446A34">
        <w:rPr>
          <w:rFonts w:ascii="Calibri" w:eastAsia="Times New Roman" w:hAnsi="Calibri"/>
          <w:spacing w:val="2"/>
        </w:rPr>
        <w:t xml:space="preserve"> </w:t>
      </w:r>
      <w:r w:rsidRPr="00446A34">
        <w:rPr>
          <w:rFonts w:ascii="Calibri" w:eastAsia="Times New Roman" w:hAnsi="Calibri"/>
        </w:rPr>
        <w:t>political party</w:t>
      </w:r>
      <w:r w:rsidRPr="00446A34">
        <w:rPr>
          <w:rFonts w:ascii="Calibri" w:eastAsia="Times New Roman" w:hAnsi="Calibri"/>
          <w:spacing w:val="-2"/>
        </w:rPr>
        <w:t xml:space="preserve"> </w:t>
      </w:r>
      <w:r w:rsidRPr="00446A34">
        <w:rPr>
          <w:rFonts w:ascii="Calibri" w:eastAsia="Times New Roman" w:hAnsi="Calibri"/>
        </w:rPr>
        <w:t>they chose.</w:t>
      </w:r>
      <w:r w:rsidRPr="00446A34">
        <w:rPr>
          <w:rFonts w:ascii="Calibri" w:eastAsia="Times New Roman" w:hAnsi="Calibri"/>
          <w:spacing w:val="-9"/>
        </w:rPr>
        <w:t xml:space="preserve"> </w:t>
      </w:r>
      <w:r w:rsidRPr="00446A34">
        <w:rPr>
          <w:rFonts w:ascii="Calibri" w:eastAsia="Times New Roman" w:hAnsi="Calibri"/>
        </w:rPr>
        <w:t>Each</w:t>
      </w:r>
      <w:r w:rsidRPr="00446A34">
        <w:rPr>
          <w:rFonts w:ascii="Calibri" w:eastAsia="Times New Roman" w:hAnsi="Calibri"/>
          <w:spacing w:val="4"/>
        </w:rPr>
        <w:t xml:space="preserve"> </w:t>
      </w:r>
      <w:r w:rsidRPr="00446A34">
        <w:rPr>
          <w:rFonts w:ascii="Calibri" w:eastAsia="Times New Roman" w:hAnsi="Calibri"/>
        </w:rPr>
        <w:t>person</w:t>
      </w:r>
      <w:r w:rsidRPr="00446A34">
        <w:rPr>
          <w:rFonts w:ascii="Calibri" w:eastAsia="Times New Roman" w:hAnsi="Calibri"/>
          <w:spacing w:val="-4"/>
        </w:rPr>
        <w:t xml:space="preserve"> </w:t>
      </w:r>
      <w:r w:rsidRPr="00446A34">
        <w:rPr>
          <w:rFonts w:ascii="Calibri" w:eastAsia="Times New Roman" w:hAnsi="Calibri"/>
        </w:rPr>
        <w:t>within the group</w:t>
      </w:r>
      <w:r w:rsidRPr="00446A34">
        <w:rPr>
          <w:rFonts w:ascii="Calibri" w:eastAsia="Times New Roman" w:hAnsi="Calibri"/>
          <w:spacing w:val="4"/>
        </w:rPr>
        <w:t xml:space="preserve"> </w:t>
      </w:r>
      <w:r w:rsidRPr="00446A34">
        <w:rPr>
          <w:rFonts w:ascii="Calibri" w:eastAsia="Times New Roman" w:hAnsi="Calibri"/>
        </w:rPr>
        <w:t>signs up to research</w:t>
      </w:r>
      <w:r w:rsidRPr="00446A34">
        <w:rPr>
          <w:rFonts w:ascii="Calibri" w:eastAsia="Times New Roman" w:hAnsi="Calibri"/>
          <w:spacing w:val="-6"/>
        </w:rPr>
        <w:t xml:space="preserve"> </w:t>
      </w:r>
      <w:r w:rsidRPr="00446A34">
        <w:rPr>
          <w:rFonts w:ascii="Calibri" w:eastAsia="Times New Roman" w:hAnsi="Calibri"/>
        </w:rPr>
        <w:t>a</w:t>
      </w:r>
      <w:r w:rsidRPr="00446A34">
        <w:rPr>
          <w:rFonts w:ascii="Calibri" w:eastAsia="Times New Roman" w:hAnsi="Calibri"/>
          <w:spacing w:val="-4"/>
        </w:rPr>
        <w:t xml:space="preserve"> </w:t>
      </w:r>
      <w:r w:rsidRPr="00446A34">
        <w:rPr>
          <w:rFonts w:ascii="Calibri" w:eastAsia="Times New Roman" w:hAnsi="Calibri"/>
        </w:rPr>
        <w:t>section of</w:t>
      </w:r>
      <w:r w:rsidRPr="00446A34">
        <w:rPr>
          <w:rFonts w:ascii="Calibri" w:eastAsia="Times New Roman" w:hAnsi="Calibri"/>
          <w:spacing w:val="9"/>
        </w:rPr>
        <w:t xml:space="preserve"> </w:t>
      </w:r>
      <w:r w:rsidRPr="00446A34">
        <w:rPr>
          <w:rFonts w:ascii="Calibri" w:eastAsia="Times New Roman" w:hAnsi="Calibri"/>
        </w:rPr>
        <w:t>the</w:t>
      </w:r>
      <w:r w:rsidRPr="00446A34">
        <w:rPr>
          <w:rFonts w:ascii="Calibri" w:eastAsia="Times New Roman" w:hAnsi="Calibri"/>
          <w:spacing w:val="2"/>
        </w:rPr>
        <w:t xml:space="preserve"> </w:t>
      </w:r>
      <w:r w:rsidRPr="00446A34">
        <w:rPr>
          <w:rFonts w:ascii="Calibri" w:eastAsia="Times New Roman" w:hAnsi="Calibri"/>
        </w:rPr>
        <w:t>poster.</w:t>
      </w:r>
      <w:r w:rsidRPr="00446A34">
        <w:rPr>
          <w:rFonts w:ascii="Calibri" w:eastAsia="Times New Roman" w:hAnsi="Calibri"/>
          <w:spacing w:val="41"/>
        </w:rPr>
        <w:t xml:space="preserve"> </w:t>
      </w:r>
      <w:r w:rsidRPr="00446A34">
        <w:rPr>
          <w:rFonts w:ascii="Calibri" w:eastAsia="Times New Roman" w:hAnsi="Calibri"/>
        </w:rPr>
        <w:t>Tu</w:t>
      </w:r>
      <w:r>
        <w:rPr>
          <w:rFonts w:ascii="Calibri" w:eastAsia="Times New Roman" w:hAnsi="Calibri"/>
        </w:rPr>
        <w:t>rn</w:t>
      </w:r>
      <w:r w:rsidRPr="00446A34">
        <w:rPr>
          <w:rFonts w:ascii="Calibri" w:eastAsia="Times New Roman" w:hAnsi="Calibri"/>
          <w:spacing w:val="11"/>
        </w:rPr>
        <w:t xml:space="preserve"> </w:t>
      </w:r>
      <w:r w:rsidRPr="00446A34">
        <w:rPr>
          <w:rFonts w:ascii="Calibri" w:eastAsia="Times New Roman" w:hAnsi="Calibri"/>
        </w:rPr>
        <w:t>a</w:t>
      </w:r>
      <w:r w:rsidRPr="00446A34">
        <w:rPr>
          <w:rFonts w:ascii="Calibri" w:eastAsia="Times New Roman" w:hAnsi="Calibri"/>
          <w:spacing w:val="-1"/>
        </w:rPr>
        <w:t xml:space="preserve"> </w:t>
      </w:r>
      <w:r w:rsidRPr="00446A34">
        <w:rPr>
          <w:rFonts w:ascii="Calibri" w:eastAsia="Times New Roman" w:hAnsi="Calibri"/>
        </w:rPr>
        <w:t>copy</w:t>
      </w:r>
      <w:r w:rsidRPr="00446A34">
        <w:rPr>
          <w:rFonts w:ascii="Calibri" w:eastAsia="Times New Roman" w:hAnsi="Calibri"/>
          <w:spacing w:val="-5"/>
        </w:rPr>
        <w:t xml:space="preserve"> </w:t>
      </w:r>
      <w:r w:rsidRPr="00446A34">
        <w:rPr>
          <w:rFonts w:ascii="Calibri" w:eastAsia="Times New Roman" w:hAnsi="Calibri"/>
        </w:rPr>
        <w:t>of the</w:t>
      </w:r>
      <w:r w:rsidRPr="00446A34">
        <w:rPr>
          <w:rFonts w:ascii="Calibri" w:eastAsia="Times New Roman" w:hAnsi="Calibri"/>
          <w:spacing w:val="-4"/>
        </w:rPr>
        <w:t xml:space="preserve"> </w:t>
      </w:r>
      <w:r w:rsidRPr="00446A34">
        <w:rPr>
          <w:rFonts w:ascii="Calibri" w:eastAsia="Times New Roman" w:hAnsi="Calibri"/>
        </w:rPr>
        <w:t>sign</w:t>
      </w:r>
      <w:r w:rsidRPr="00446A34">
        <w:rPr>
          <w:rFonts w:ascii="Calibri" w:eastAsia="Times New Roman" w:hAnsi="Calibri"/>
          <w:spacing w:val="10"/>
        </w:rPr>
        <w:t xml:space="preserve"> </w:t>
      </w:r>
      <w:r w:rsidRPr="00446A34">
        <w:rPr>
          <w:rFonts w:ascii="Calibri" w:eastAsia="Times New Roman" w:hAnsi="Calibri"/>
        </w:rPr>
        <w:t>up</w:t>
      </w:r>
      <w:r w:rsidRPr="00446A34">
        <w:rPr>
          <w:rFonts w:ascii="Calibri" w:eastAsia="Times New Roman" w:hAnsi="Calibri"/>
          <w:spacing w:val="2"/>
        </w:rPr>
        <w:t xml:space="preserve"> </w:t>
      </w:r>
      <w:r w:rsidRPr="00446A34">
        <w:rPr>
          <w:rFonts w:ascii="Calibri" w:eastAsia="Times New Roman" w:hAnsi="Calibri"/>
        </w:rPr>
        <w:t>list in</w:t>
      </w:r>
      <w:r w:rsidRPr="00446A34">
        <w:rPr>
          <w:rFonts w:ascii="Calibri" w:eastAsia="Times New Roman" w:hAnsi="Calibri"/>
          <w:spacing w:val="-5"/>
        </w:rPr>
        <w:t xml:space="preserve"> </w:t>
      </w:r>
      <w:r w:rsidRPr="00446A34">
        <w:rPr>
          <w:rFonts w:ascii="Calibri" w:eastAsia="Times New Roman" w:hAnsi="Calibri"/>
        </w:rPr>
        <w:t>to</w:t>
      </w:r>
      <w:r w:rsidRPr="00446A34">
        <w:rPr>
          <w:rFonts w:ascii="Calibri" w:eastAsia="Times New Roman" w:hAnsi="Calibri"/>
          <w:spacing w:val="4"/>
        </w:rPr>
        <w:t xml:space="preserve"> </w:t>
      </w:r>
      <w:r w:rsidRPr="00446A34">
        <w:rPr>
          <w:rFonts w:ascii="Calibri" w:eastAsia="Times New Roman" w:hAnsi="Calibri"/>
          <w:w w:val="101"/>
        </w:rPr>
        <w:t>me.</w:t>
      </w:r>
    </w:p>
    <w:p w:rsidR="00556D5A" w:rsidRPr="00446A34" w:rsidRDefault="00556D5A" w:rsidP="00446A34">
      <w:pPr>
        <w:spacing w:before="10" w:line="240" w:lineRule="auto"/>
        <w:ind w:left="540" w:hanging="540"/>
        <w:contextualSpacing/>
        <w:rPr>
          <w:rFonts w:ascii="Calibri" w:hAnsi="Calibri"/>
        </w:rPr>
      </w:pPr>
    </w:p>
    <w:p w:rsidR="00556D5A" w:rsidRPr="00446A34" w:rsidRDefault="00556D5A" w:rsidP="00446A34">
      <w:pPr>
        <w:tabs>
          <w:tab w:val="left" w:pos="940"/>
        </w:tabs>
        <w:spacing w:line="240" w:lineRule="auto"/>
        <w:ind w:left="540" w:right="159" w:hanging="540"/>
        <w:contextualSpacing/>
        <w:rPr>
          <w:rFonts w:ascii="Calibri" w:eastAsia="Times New Roman" w:hAnsi="Calibri"/>
          <w:w w:val="103"/>
        </w:rPr>
      </w:pPr>
      <w:r w:rsidRPr="00446A34">
        <w:rPr>
          <w:rFonts w:ascii="Calibri" w:eastAsia="Times New Roman" w:hAnsi="Calibri"/>
        </w:rPr>
        <w:t>3.</w:t>
      </w:r>
      <w:r w:rsidRPr="00446A34">
        <w:rPr>
          <w:rFonts w:ascii="Calibri" w:eastAsia="Times New Roman" w:hAnsi="Calibri"/>
          <w:spacing w:val="-36"/>
        </w:rPr>
        <w:t xml:space="preserve"> </w:t>
      </w:r>
      <w:r>
        <w:rPr>
          <w:rFonts w:ascii="Calibri" w:eastAsia="Times New Roman" w:hAnsi="Calibri"/>
        </w:rPr>
        <w:tab/>
      </w:r>
      <w:r w:rsidRPr="00446A34">
        <w:rPr>
          <w:rFonts w:ascii="Calibri" w:eastAsia="Times New Roman" w:hAnsi="Calibri"/>
        </w:rPr>
        <w:t>Day</w:t>
      </w:r>
      <w:r w:rsidRPr="00446A34">
        <w:rPr>
          <w:rFonts w:ascii="Calibri" w:eastAsia="Times New Roman" w:hAnsi="Calibri"/>
          <w:spacing w:val="-4"/>
        </w:rPr>
        <w:t xml:space="preserve"> </w:t>
      </w:r>
      <w:r w:rsidRPr="00446A34">
        <w:rPr>
          <w:rFonts w:ascii="Calibri" w:eastAsia="Times New Roman" w:hAnsi="Calibri"/>
        </w:rPr>
        <w:t>Two</w:t>
      </w:r>
      <w:r>
        <w:rPr>
          <w:rFonts w:ascii="Calibri" w:eastAsia="Times New Roman" w:hAnsi="Calibri"/>
        </w:rPr>
        <w:t xml:space="preserve"> </w:t>
      </w:r>
      <w:r w:rsidRPr="00446A34">
        <w:rPr>
          <w:rFonts w:ascii="Calibri" w:eastAsia="Times New Roman" w:hAnsi="Calibri"/>
        </w:rPr>
        <w:t>-</w:t>
      </w:r>
      <w:r>
        <w:rPr>
          <w:rFonts w:ascii="Calibri" w:eastAsia="Times New Roman" w:hAnsi="Calibri"/>
          <w:spacing w:val="-5"/>
        </w:rPr>
        <w:t xml:space="preserve"> </w:t>
      </w:r>
      <w:r w:rsidRPr="00446A34">
        <w:rPr>
          <w:rFonts w:ascii="Calibri" w:eastAsia="Times New Roman" w:hAnsi="Calibri"/>
        </w:rPr>
        <w:t>Students</w:t>
      </w:r>
      <w:r w:rsidRPr="00446A34">
        <w:rPr>
          <w:rFonts w:ascii="Calibri" w:eastAsia="Times New Roman" w:hAnsi="Calibri"/>
          <w:spacing w:val="5"/>
        </w:rPr>
        <w:t xml:space="preserve"> </w:t>
      </w:r>
      <w:r w:rsidRPr="00446A34">
        <w:rPr>
          <w:rFonts w:ascii="Calibri" w:eastAsia="Times New Roman" w:hAnsi="Calibri"/>
        </w:rPr>
        <w:t>research</w:t>
      </w:r>
      <w:r w:rsidRPr="00446A34">
        <w:rPr>
          <w:rFonts w:ascii="Calibri" w:eastAsia="Times New Roman" w:hAnsi="Calibri"/>
          <w:spacing w:val="1"/>
        </w:rPr>
        <w:t xml:space="preserve"> </w:t>
      </w:r>
      <w:r w:rsidRPr="00446A34">
        <w:rPr>
          <w:rFonts w:ascii="Calibri" w:eastAsia="Times New Roman" w:hAnsi="Calibri"/>
        </w:rPr>
        <w:t>their</w:t>
      </w:r>
      <w:r w:rsidRPr="00446A34">
        <w:rPr>
          <w:rFonts w:ascii="Calibri" w:eastAsia="Times New Roman" w:hAnsi="Calibri"/>
          <w:spacing w:val="5"/>
        </w:rPr>
        <w:t xml:space="preserve"> </w:t>
      </w:r>
      <w:r w:rsidRPr="00446A34">
        <w:rPr>
          <w:rFonts w:ascii="Calibri" w:eastAsia="Times New Roman" w:hAnsi="Calibri"/>
        </w:rPr>
        <w:t>section</w:t>
      </w:r>
      <w:r w:rsidRPr="00446A34">
        <w:rPr>
          <w:rFonts w:ascii="Calibri" w:eastAsia="Times New Roman" w:hAnsi="Calibri"/>
          <w:spacing w:val="-6"/>
        </w:rPr>
        <w:t xml:space="preserve"> </w:t>
      </w:r>
      <w:r w:rsidRPr="00446A34">
        <w:rPr>
          <w:rFonts w:ascii="Calibri" w:eastAsia="Times New Roman" w:hAnsi="Calibri"/>
        </w:rPr>
        <w:t>of</w:t>
      </w:r>
      <w:r w:rsidRPr="00446A34">
        <w:rPr>
          <w:rFonts w:ascii="Calibri" w:eastAsia="Times New Roman" w:hAnsi="Calibri"/>
          <w:spacing w:val="8"/>
        </w:rPr>
        <w:t xml:space="preserve"> </w:t>
      </w:r>
      <w:r w:rsidRPr="00446A34">
        <w:rPr>
          <w:rFonts w:ascii="Calibri" w:eastAsia="Times New Roman" w:hAnsi="Calibri"/>
        </w:rPr>
        <w:t>the</w:t>
      </w:r>
      <w:r w:rsidRPr="00446A34">
        <w:rPr>
          <w:rFonts w:ascii="Calibri" w:eastAsia="Times New Roman" w:hAnsi="Calibri"/>
          <w:spacing w:val="-2"/>
        </w:rPr>
        <w:t xml:space="preserve"> </w:t>
      </w:r>
      <w:r w:rsidRPr="00446A34">
        <w:rPr>
          <w:rFonts w:ascii="Calibri" w:eastAsia="Times New Roman" w:hAnsi="Calibri"/>
        </w:rPr>
        <w:t>poster</w:t>
      </w:r>
      <w:r w:rsidRPr="00446A34">
        <w:rPr>
          <w:rFonts w:ascii="Calibri" w:eastAsia="Times New Roman" w:hAnsi="Calibri"/>
          <w:spacing w:val="-1"/>
        </w:rPr>
        <w:t xml:space="preserve"> </w:t>
      </w:r>
      <w:r w:rsidRPr="00446A34">
        <w:rPr>
          <w:rFonts w:ascii="Calibri" w:eastAsia="Times New Roman" w:hAnsi="Calibri"/>
        </w:rPr>
        <w:t>in</w:t>
      </w:r>
      <w:r w:rsidRPr="00446A34">
        <w:rPr>
          <w:rFonts w:ascii="Calibri" w:eastAsia="Times New Roman" w:hAnsi="Calibri"/>
          <w:spacing w:val="-5"/>
        </w:rPr>
        <w:t xml:space="preserve"> </w:t>
      </w:r>
      <w:r w:rsidRPr="00446A34">
        <w:rPr>
          <w:rFonts w:ascii="Calibri" w:eastAsia="Times New Roman" w:hAnsi="Calibri"/>
        </w:rPr>
        <w:t>the</w:t>
      </w:r>
      <w:r w:rsidRPr="00446A34">
        <w:rPr>
          <w:rFonts w:ascii="Calibri" w:eastAsia="Times New Roman" w:hAnsi="Calibri"/>
          <w:spacing w:val="9"/>
        </w:rPr>
        <w:t xml:space="preserve"> </w:t>
      </w:r>
      <w:r w:rsidRPr="00446A34">
        <w:rPr>
          <w:rFonts w:ascii="Calibri" w:eastAsia="Times New Roman" w:hAnsi="Calibri"/>
        </w:rPr>
        <w:t>lab.</w:t>
      </w:r>
      <w:r w:rsidRPr="00446A34">
        <w:rPr>
          <w:rFonts w:ascii="Calibri" w:eastAsia="Times New Roman" w:hAnsi="Calibri"/>
          <w:spacing w:val="47"/>
        </w:rPr>
        <w:t xml:space="preserve"> </w:t>
      </w:r>
      <w:r w:rsidRPr="00446A34">
        <w:rPr>
          <w:rFonts w:ascii="Calibri" w:eastAsia="Times New Roman" w:hAnsi="Calibri"/>
        </w:rPr>
        <w:t>Homework</w:t>
      </w:r>
      <w:r>
        <w:rPr>
          <w:rFonts w:ascii="Calibri" w:eastAsia="Times New Roman" w:hAnsi="Calibri"/>
        </w:rPr>
        <w:t xml:space="preserve"> </w:t>
      </w:r>
      <w:r w:rsidRPr="00446A34">
        <w:rPr>
          <w:rFonts w:ascii="Calibri" w:eastAsia="Times New Roman" w:hAnsi="Calibri"/>
        </w:rPr>
        <w:t>-They</w:t>
      </w:r>
      <w:r w:rsidRPr="00446A34">
        <w:rPr>
          <w:rFonts w:ascii="Calibri" w:eastAsia="Times New Roman" w:hAnsi="Calibri"/>
          <w:spacing w:val="1"/>
        </w:rPr>
        <w:t xml:space="preserve"> </w:t>
      </w:r>
      <w:r>
        <w:rPr>
          <w:rFonts w:ascii="Calibri" w:eastAsia="Times New Roman" w:hAnsi="Calibri"/>
        </w:rPr>
        <w:t>complete their research and rough draft section of the poster.</w:t>
      </w:r>
      <w:r w:rsidRPr="00446A34">
        <w:rPr>
          <w:rFonts w:ascii="Calibri" w:eastAsia="Times New Roman" w:hAnsi="Calibri"/>
          <w:spacing w:val="-3"/>
        </w:rPr>
        <w:t xml:space="preserve"> </w:t>
      </w:r>
      <w:r w:rsidRPr="00446A34">
        <w:rPr>
          <w:rFonts w:ascii="Calibri" w:eastAsia="Times New Roman" w:hAnsi="Calibri"/>
        </w:rPr>
        <w:t>Come to</w:t>
      </w:r>
      <w:r w:rsidRPr="00446A34">
        <w:rPr>
          <w:rFonts w:ascii="Calibri" w:eastAsia="Times New Roman" w:hAnsi="Calibri"/>
          <w:spacing w:val="-1"/>
        </w:rPr>
        <w:t xml:space="preserve"> </w:t>
      </w:r>
      <w:r w:rsidRPr="00446A34">
        <w:rPr>
          <w:rFonts w:ascii="Calibri" w:eastAsia="Times New Roman" w:hAnsi="Calibri"/>
        </w:rPr>
        <w:t>class</w:t>
      </w:r>
      <w:r w:rsidRPr="00446A34">
        <w:rPr>
          <w:rFonts w:ascii="Calibri" w:eastAsia="Times New Roman" w:hAnsi="Calibri"/>
          <w:spacing w:val="-2"/>
        </w:rPr>
        <w:t xml:space="preserve"> </w:t>
      </w:r>
      <w:r w:rsidRPr="00446A34">
        <w:rPr>
          <w:rFonts w:ascii="Calibri" w:eastAsia="Times New Roman" w:hAnsi="Calibri"/>
        </w:rPr>
        <w:t>with</w:t>
      </w:r>
      <w:r w:rsidRPr="00446A34">
        <w:rPr>
          <w:rFonts w:ascii="Calibri" w:eastAsia="Times New Roman" w:hAnsi="Calibri"/>
          <w:spacing w:val="2"/>
        </w:rPr>
        <w:t xml:space="preserve"> </w:t>
      </w:r>
      <w:r w:rsidRPr="00446A34">
        <w:rPr>
          <w:rFonts w:ascii="Calibri" w:eastAsia="Times New Roman" w:hAnsi="Calibri"/>
        </w:rPr>
        <w:t>ideas</w:t>
      </w:r>
      <w:r w:rsidRPr="00446A34">
        <w:rPr>
          <w:rFonts w:ascii="Calibri" w:eastAsia="Times New Roman" w:hAnsi="Calibri"/>
          <w:spacing w:val="-6"/>
        </w:rPr>
        <w:t xml:space="preserve"> </w:t>
      </w:r>
      <w:r w:rsidRPr="00446A34">
        <w:rPr>
          <w:rFonts w:ascii="Calibri" w:eastAsia="Times New Roman" w:hAnsi="Calibri"/>
        </w:rPr>
        <w:t>for general</w:t>
      </w:r>
      <w:r w:rsidRPr="00446A34">
        <w:rPr>
          <w:rFonts w:ascii="Calibri" w:eastAsia="Times New Roman" w:hAnsi="Calibri"/>
          <w:spacing w:val="9"/>
        </w:rPr>
        <w:t xml:space="preserve"> </w:t>
      </w:r>
      <w:r w:rsidRPr="00446A34">
        <w:rPr>
          <w:rFonts w:ascii="Calibri" w:eastAsia="Times New Roman" w:hAnsi="Calibri"/>
        </w:rPr>
        <w:t>layout</w:t>
      </w:r>
      <w:r w:rsidRPr="00446A34">
        <w:rPr>
          <w:rFonts w:ascii="Calibri" w:eastAsia="Times New Roman" w:hAnsi="Calibri"/>
          <w:spacing w:val="-9"/>
        </w:rPr>
        <w:t xml:space="preserve"> </w:t>
      </w:r>
      <w:r w:rsidRPr="00446A34">
        <w:rPr>
          <w:rFonts w:ascii="Calibri" w:eastAsia="Times New Roman" w:hAnsi="Calibri"/>
          <w:w w:val="101"/>
        </w:rPr>
        <w:t xml:space="preserve">of </w:t>
      </w:r>
      <w:r w:rsidRPr="00446A34">
        <w:rPr>
          <w:rFonts w:ascii="Calibri" w:eastAsia="Times New Roman" w:hAnsi="Calibri"/>
        </w:rPr>
        <w:t>the</w:t>
      </w:r>
      <w:r w:rsidRPr="00446A34">
        <w:rPr>
          <w:rFonts w:ascii="Calibri" w:eastAsia="Times New Roman" w:hAnsi="Calibri"/>
          <w:spacing w:val="-3"/>
        </w:rPr>
        <w:t xml:space="preserve"> </w:t>
      </w:r>
      <w:r w:rsidRPr="00446A34">
        <w:rPr>
          <w:rFonts w:ascii="Calibri" w:eastAsia="Times New Roman" w:hAnsi="Calibri"/>
        </w:rPr>
        <w:t>poster.</w:t>
      </w:r>
      <w:r w:rsidRPr="00446A34">
        <w:rPr>
          <w:rFonts w:ascii="Calibri" w:eastAsia="Times New Roman" w:hAnsi="Calibri"/>
          <w:spacing w:val="38"/>
        </w:rPr>
        <w:t xml:space="preserve"> </w:t>
      </w:r>
      <w:r>
        <w:rPr>
          <w:rFonts w:ascii="Calibri" w:eastAsia="Times New Roman" w:hAnsi="Calibri"/>
          <w:spacing w:val="38"/>
        </w:rPr>
        <w:t>(</w:t>
      </w:r>
      <w:r w:rsidRPr="00446A34">
        <w:rPr>
          <w:rFonts w:ascii="Calibri" w:eastAsia="Times New Roman" w:hAnsi="Calibri"/>
        </w:rPr>
        <w:t>I</w:t>
      </w:r>
      <w:r w:rsidRPr="00446A34">
        <w:rPr>
          <w:rFonts w:ascii="Calibri" w:eastAsia="Times New Roman" w:hAnsi="Calibri"/>
          <w:spacing w:val="2"/>
        </w:rPr>
        <w:t xml:space="preserve"> </w:t>
      </w:r>
      <w:r w:rsidRPr="00446A34">
        <w:rPr>
          <w:rFonts w:ascii="Calibri" w:eastAsia="Times New Roman" w:hAnsi="Calibri"/>
        </w:rPr>
        <w:t>give</w:t>
      </w:r>
      <w:r w:rsidRPr="00446A34">
        <w:rPr>
          <w:rFonts w:ascii="Calibri" w:eastAsia="Times New Roman" w:hAnsi="Calibri"/>
          <w:spacing w:val="-3"/>
        </w:rPr>
        <w:t xml:space="preserve"> </w:t>
      </w:r>
      <w:r w:rsidRPr="00446A34">
        <w:rPr>
          <w:rFonts w:ascii="Calibri" w:eastAsia="Times New Roman" w:hAnsi="Calibri"/>
        </w:rPr>
        <w:t>the</w:t>
      </w:r>
      <w:r w:rsidRPr="00446A34">
        <w:rPr>
          <w:rFonts w:ascii="Calibri" w:eastAsia="Times New Roman" w:hAnsi="Calibri"/>
          <w:spacing w:val="-4"/>
        </w:rPr>
        <w:t xml:space="preserve"> </w:t>
      </w:r>
      <w:r w:rsidRPr="00446A34">
        <w:rPr>
          <w:rFonts w:ascii="Calibri" w:eastAsia="Times New Roman" w:hAnsi="Calibri"/>
        </w:rPr>
        <w:t>students</w:t>
      </w:r>
      <w:r w:rsidRPr="00446A34">
        <w:rPr>
          <w:rFonts w:ascii="Calibri" w:eastAsia="Times New Roman" w:hAnsi="Calibri"/>
          <w:spacing w:val="11"/>
        </w:rPr>
        <w:t xml:space="preserve"> </w:t>
      </w:r>
      <w:r w:rsidRPr="00446A34">
        <w:rPr>
          <w:rFonts w:ascii="Calibri" w:eastAsia="Times New Roman" w:hAnsi="Calibri"/>
        </w:rPr>
        <w:t>a</w:t>
      </w:r>
      <w:r w:rsidRPr="00446A34">
        <w:rPr>
          <w:rFonts w:ascii="Calibri" w:eastAsia="Times New Roman" w:hAnsi="Calibri"/>
          <w:spacing w:val="1"/>
        </w:rPr>
        <w:t xml:space="preserve"> </w:t>
      </w:r>
      <w:r w:rsidRPr="00446A34">
        <w:rPr>
          <w:rFonts w:ascii="Calibri" w:eastAsia="Times New Roman" w:hAnsi="Calibri"/>
        </w:rPr>
        <w:t>week</w:t>
      </w:r>
      <w:r w:rsidRPr="00446A34">
        <w:rPr>
          <w:rFonts w:ascii="Calibri" w:eastAsia="Times New Roman" w:hAnsi="Calibri"/>
          <w:spacing w:val="8"/>
        </w:rPr>
        <w:t xml:space="preserve"> </w:t>
      </w:r>
      <w:r w:rsidRPr="00446A34">
        <w:rPr>
          <w:rFonts w:ascii="Calibri" w:eastAsia="Times New Roman" w:hAnsi="Calibri"/>
        </w:rPr>
        <w:t>to</w:t>
      </w:r>
      <w:r w:rsidRPr="00446A34">
        <w:rPr>
          <w:rFonts w:ascii="Calibri" w:eastAsia="Times New Roman" w:hAnsi="Calibri"/>
          <w:spacing w:val="-6"/>
        </w:rPr>
        <w:t xml:space="preserve"> </w:t>
      </w:r>
      <w:r w:rsidRPr="00446A34">
        <w:rPr>
          <w:rFonts w:ascii="Calibri" w:eastAsia="Times New Roman" w:hAnsi="Calibri"/>
        </w:rPr>
        <w:t>complete this</w:t>
      </w:r>
      <w:r w:rsidRPr="00446A34">
        <w:rPr>
          <w:rFonts w:ascii="Calibri" w:eastAsia="Times New Roman" w:hAnsi="Calibri"/>
          <w:spacing w:val="-7"/>
        </w:rPr>
        <w:t xml:space="preserve"> </w:t>
      </w:r>
      <w:r w:rsidRPr="00446A34">
        <w:rPr>
          <w:rFonts w:ascii="Calibri" w:eastAsia="Times New Roman" w:hAnsi="Calibri"/>
          <w:w w:val="103"/>
        </w:rPr>
        <w:t>task.</w:t>
      </w:r>
      <w:r>
        <w:rPr>
          <w:rFonts w:ascii="Calibri" w:eastAsia="Times New Roman" w:hAnsi="Calibri"/>
          <w:w w:val="103"/>
        </w:rPr>
        <w:t>)</w:t>
      </w:r>
    </w:p>
    <w:p w:rsidR="00556D5A" w:rsidRPr="00446A34" w:rsidRDefault="00556D5A" w:rsidP="00446A34">
      <w:pPr>
        <w:tabs>
          <w:tab w:val="left" w:pos="940"/>
        </w:tabs>
        <w:spacing w:line="240" w:lineRule="auto"/>
        <w:ind w:left="540" w:right="159" w:hanging="540"/>
        <w:contextualSpacing/>
        <w:rPr>
          <w:rFonts w:ascii="Calibri" w:eastAsia="Times New Roman" w:hAnsi="Calibri"/>
          <w:w w:val="103"/>
        </w:rPr>
      </w:pPr>
    </w:p>
    <w:p w:rsidR="00556D5A" w:rsidRPr="00446A34" w:rsidRDefault="00556D5A" w:rsidP="00446A34">
      <w:pPr>
        <w:tabs>
          <w:tab w:val="left" w:pos="900"/>
        </w:tabs>
        <w:spacing w:before="35" w:line="240" w:lineRule="auto"/>
        <w:ind w:left="540" w:right="188" w:hanging="540"/>
        <w:contextualSpacing/>
        <w:rPr>
          <w:rFonts w:ascii="Calibri" w:eastAsia="Times New Roman" w:hAnsi="Calibri"/>
        </w:rPr>
      </w:pPr>
      <w:r>
        <w:rPr>
          <w:rFonts w:ascii="Calibri" w:eastAsia="Times New Roman" w:hAnsi="Calibri"/>
        </w:rPr>
        <w:t>4.</w:t>
      </w:r>
      <w:r>
        <w:rPr>
          <w:rFonts w:ascii="Calibri" w:eastAsia="Times New Roman" w:hAnsi="Calibri"/>
        </w:rPr>
        <w:tab/>
      </w:r>
      <w:r w:rsidRPr="00446A34">
        <w:rPr>
          <w:rFonts w:ascii="Calibri" w:eastAsia="Times New Roman" w:hAnsi="Calibri"/>
        </w:rPr>
        <w:t>Day</w:t>
      </w:r>
      <w:r w:rsidRPr="00446A34">
        <w:rPr>
          <w:rFonts w:ascii="Calibri" w:eastAsia="Times New Roman" w:hAnsi="Calibri"/>
          <w:spacing w:val="-6"/>
        </w:rPr>
        <w:t xml:space="preserve"> </w:t>
      </w:r>
      <w:r w:rsidRPr="00446A34">
        <w:rPr>
          <w:rFonts w:ascii="Calibri" w:eastAsia="Times New Roman" w:hAnsi="Calibri"/>
        </w:rPr>
        <w:t>Three-</w:t>
      </w:r>
      <w:r w:rsidRPr="00446A34">
        <w:rPr>
          <w:rFonts w:ascii="Calibri" w:eastAsia="Times New Roman" w:hAnsi="Calibri"/>
          <w:spacing w:val="-9"/>
        </w:rPr>
        <w:t xml:space="preserve"> </w:t>
      </w:r>
      <w:r w:rsidRPr="00446A34">
        <w:rPr>
          <w:rFonts w:ascii="Calibri" w:eastAsia="Times New Roman" w:hAnsi="Calibri"/>
        </w:rPr>
        <w:t>Using</w:t>
      </w:r>
      <w:r w:rsidRPr="00446A34">
        <w:rPr>
          <w:rFonts w:ascii="Calibri" w:eastAsia="Times New Roman" w:hAnsi="Calibri"/>
          <w:spacing w:val="-13"/>
        </w:rPr>
        <w:t xml:space="preserve"> </w:t>
      </w:r>
      <w:r w:rsidRPr="00446A34">
        <w:rPr>
          <w:rFonts w:ascii="Calibri" w:eastAsia="Times New Roman" w:hAnsi="Calibri"/>
        </w:rPr>
        <w:t>their</w:t>
      </w:r>
      <w:r w:rsidRPr="00446A34">
        <w:rPr>
          <w:rFonts w:ascii="Calibri" w:eastAsia="Times New Roman" w:hAnsi="Calibri"/>
          <w:spacing w:val="-1"/>
        </w:rPr>
        <w:t xml:space="preserve"> </w:t>
      </w:r>
      <w:r w:rsidRPr="00446A34">
        <w:rPr>
          <w:rFonts w:ascii="Calibri" w:eastAsia="Times New Roman" w:hAnsi="Calibri"/>
        </w:rPr>
        <w:t>rough</w:t>
      </w:r>
      <w:r w:rsidRPr="00446A34">
        <w:rPr>
          <w:rFonts w:ascii="Calibri" w:eastAsia="Times New Roman" w:hAnsi="Calibri"/>
          <w:spacing w:val="-1"/>
        </w:rPr>
        <w:t xml:space="preserve"> </w:t>
      </w:r>
      <w:r w:rsidRPr="00446A34">
        <w:rPr>
          <w:rFonts w:ascii="Calibri" w:eastAsia="Times New Roman" w:hAnsi="Calibri"/>
        </w:rPr>
        <w:t>drafts,</w:t>
      </w:r>
      <w:r w:rsidRPr="00446A34">
        <w:rPr>
          <w:rFonts w:ascii="Calibri" w:eastAsia="Times New Roman" w:hAnsi="Calibri"/>
          <w:spacing w:val="-9"/>
        </w:rPr>
        <w:t xml:space="preserve"> </w:t>
      </w:r>
      <w:r w:rsidRPr="00446A34">
        <w:rPr>
          <w:rFonts w:ascii="Calibri" w:eastAsia="Times New Roman" w:hAnsi="Calibri"/>
        </w:rPr>
        <w:t>students</w:t>
      </w:r>
      <w:r w:rsidRPr="00446A34">
        <w:rPr>
          <w:rFonts w:ascii="Calibri" w:eastAsia="Times New Roman" w:hAnsi="Calibri"/>
          <w:spacing w:val="-3"/>
        </w:rPr>
        <w:t xml:space="preserve"> </w:t>
      </w:r>
      <w:r w:rsidRPr="00446A34">
        <w:rPr>
          <w:rFonts w:ascii="Calibri" w:eastAsia="Times New Roman" w:hAnsi="Calibri"/>
        </w:rPr>
        <w:t>will</w:t>
      </w:r>
      <w:r w:rsidRPr="00446A34">
        <w:rPr>
          <w:rFonts w:ascii="Calibri" w:eastAsia="Times New Roman" w:hAnsi="Calibri"/>
          <w:spacing w:val="-10"/>
        </w:rPr>
        <w:t xml:space="preserve"> </w:t>
      </w:r>
      <w:r w:rsidRPr="00446A34">
        <w:rPr>
          <w:rFonts w:ascii="Calibri" w:eastAsia="Times New Roman" w:hAnsi="Calibri"/>
        </w:rPr>
        <w:t>work</w:t>
      </w:r>
      <w:r w:rsidRPr="00446A34">
        <w:rPr>
          <w:rFonts w:ascii="Calibri" w:eastAsia="Times New Roman" w:hAnsi="Calibri"/>
          <w:spacing w:val="-3"/>
        </w:rPr>
        <w:t xml:space="preserve"> </w:t>
      </w:r>
      <w:r w:rsidRPr="00446A34">
        <w:rPr>
          <w:rFonts w:ascii="Calibri" w:eastAsia="Times New Roman" w:hAnsi="Calibri"/>
        </w:rPr>
        <w:t>together</w:t>
      </w:r>
      <w:r w:rsidRPr="00446A34">
        <w:rPr>
          <w:rFonts w:ascii="Calibri" w:eastAsia="Times New Roman" w:hAnsi="Calibri"/>
          <w:spacing w:val="-9"/>
        </w:rPr>
        <w:t xml:space="preserve"> </w:t>
      </w:r>
      <w:r w:rsidRPr="00446A34">
        <w:rPr>
          <w:rFonts w:ascii="Calibri" w:eastAsia="Times New Roman" w:hAnsi="Calibri"/>
        </w:rPr>
        <w:t>to</w:t>
      </w:r>
      <w:r w:rsidRPr="00446A34">
        <w:rPr>
          <w:rFonts w:ascii="Calibri" w:eastAsia="Times New Roman" w:hAnsi="Calibri"/>
          <w:spacing w:val="-1"/>
        </w:rPr>
        <w:t xml:space="preserve"> </w:t>
      </w:r>
      <w:r w:rsidRPr="00446A34">
        <w:rPr>
          <w:rFonts w:ascii="Calibri" w:eastAsia="Times New Roman" w:hAnsi="Calibri"/>
        </w:rPr>
        <w:t>create</w:t>
      </w:r>
      <w:r w:rsidRPr="00446A34">
        <w:rPr>
          <w:rFonts w:ascii="Calibri" w:eastAsia="Times New Roman" w:hAnsi="Calibri"/>
          <w:spacing w:val="-6"/>
        </w:rPr>
        <w:t xml:space="preserve"> </w:t>
      </w:r>
      <w:proofErr w:type="gramStart"/>
      <w:r w:rsidRPr="00446A34">
        <w:rPr>
          <w:rFonts w:ascii="Calibri" w:eastAsia="Times New Roman" w:hAnsi="Calibri"/>
        </w:rPr>
        <w:t>a</w:t>
      </w:r>
      <w:proofErr w:type="gramEnd"/>
      <w:r w:rsidRPr="00446A34">
        <w:rPr>
          <w:rFonts w:ascii="Calibri" w:eastAsia="Times New Roman" w:hAnsi="Calibri"/>
          <w:spacing w:val="-2"/>
        </w:rPr>
        <w:t xml:space="preserve"> </w:t>
      </w:r>
      <w:proofErr w:type="spellStart"/>
      <w:r w:rsidRPr="00446A34">
        <w:rPr>
          <w:rFonts w:ascii="Calibri" w:eastAsia="Times New Roman" w:hAnsi="Calibri"/>
        </w:rPr>
        <w:t>fmal</w:t>
      </w:r>
      <w:proofErr w:type="spellEnd"/>
      <w:r w:rsidRPr="00446A34">
        <w:rPr>
          <w:rFonts w:ascii="Calibri" w:eastAsia="Times New Roman" w:hAnsi="Calibri"/>
          <w:spacing w:val="6"/>
        </w:rPr>
        <w:t xml:space="preserve"> </w:t>
      </w:r>
      <w:r w:rsidRPr="00446A34">
        <w:rPr>
          <w:rFonts w:ascii="Calibri" w:eastAsia="Times New Roman" w:hAnsi="Calibri"/>
        </w:rPr>
        <w:t>draft</w:t>
      </w:r>
      <w:r w:rsidRPr="00446A34">
        <w:rPr>
          <w:rFonts w:ascii="Calibri" w:eastAsia="Times New Roman" w:hAnsi="Calibri"/>
          <w:spacing w:val="-2"/>
        </w:rPr>
        <w:t xml:space="preserve"> </w:t>
      </w:r>
      <w:r w:rsidRPr="00446A34">
        <w:rPr>
          <w:rFonts w:ascii="Calibri" w:eastAsia="Times New Roman" w:hAnsi="Calibri"/>
          <w:w w:val="99"/>
        </w:rPr>
        <w:t>poster.</w:t>
      </w:r>
      <w:r w:rsidRPr="00446A34">
        <w:rPr>
          <w:rFonts w:ascii="Calibri" w:eastAsia="Times New Roman" w:hAnsi="Calibri"/>
          <w:spacing w:val="-18"/>
          <w:w w:val="99"/>
        </w:rPr>
        <w:t xml:space="preserve"> </w:t>
      </w:r>
      <w:r w:rsidRPr="00446A34">
        <w:rPr>
          <w:rFonts w:ascii="Calibri" w:eastAsia="Times New Roman" w:hAnsi="Calibri"/>
          <w:w w:val="101"/>
        </w:rPr>
        <w:t xml:space="preserve">See </w:t>
      </w:r>
      <w:r w:rsidRPr="00446A34">
        <w:rPr>
          <w:rFonts w:ascii="Calibri" w:eastAsia="Times New Roman" w:hAnsi="Calibri"/>
        </w:rPr>
        <w:t>handout</w:t>
      </w:r>
      <w:r w:rsidRPr="00446A34">
        <w:rPr>
          <w:rFonts w:ascii="Calibri" w:eastAsia="Times New Roman" w:hAnsi="Calibri"/>
          <w:spacing w:val="-16"/>
        </w:rPr>
        <w:t xml:space="preserve"> </w:t>
      </w:r>
      <w:r w:rsidRPr="00446A34">
        <w:rPr>
          <w:rFonts w:ascii="Calibri" w:eastAsia="Times New Roman" w:hAnsi="Calibri"/>
        </w:rPr>
        <w:t>for</w:t>
      </w:r>
      <w:r w:rsidRPr="00446A34">
        <w:rPr>
          <w:rFonts w:ascii="Calibri" w:eastAsia="Times New Roman" w:hAnsi="Calibri"/>
          <w:spacing w:val="2"/>
        </w:rPr>
        <w:t xml:space="preserve"> </w:t>
      </w:r>
      <w:r w:rsidRPr="00446A34">
        <w:rPr>
          <w:rFonts w:ascii="Calibri" w:eastAsia="Times New Roman" w:hAnsi="Calibri"/>
        </w:rPr>
        <w:t>poster</w:t>
      </w:r>
      <w:r w:rsidRPr="00446A34">
        <w:rPr>
          <w:rFonts w:ascii="Calibri" w:eastAsia="Times New Roman" w:hAnsi="Calibri"/>
          <w:spacing w:val="-11"/>
        </w:rPr>
        <w:t xml:space="preserve"> </w:t>
      </w:r>
      <w:r w:rsidRPr="00446A34">
        <w:rPr>
          <w:rFonts w:ascii="Calibri" w:eastAsia="Times New Roman" w:hAnsi="Calibri"/>
        </w:rPr>
        <w:t>requirements.</w:t>
      </w:r>
    </w:p>
    <w:p w:rsidR="00556D5A" w:rsidRPr="00446A34" w:rsidRDefault="00556D5A" w:rsidP="00446A34">
      <w:pPr>
        <w:spacing w:before="1" w:line="240" w:lineRule="auto"/>
        <w:ind w:left="540" w:hanging="540"/>
        <w:contextualSpacing/>
        <w:rPr>
          <w:rFonts w:ascii="Calibri" w:hAnsi="Calibri"/>
        </w:rPr>
      </w:pPr>
    </w:p>
    <w:p w:rsidR="00556D5A" w:rsidRPr="00446A34" w:rsidRDefault="00556D5A" w:rsidP="00446A34">
      <w:pPr>
        <w:spacing w:line="240" w:lineRule="auto"/>
        <w:ind w:left="540" w:right="-20" w:hanging="540"/>
        <w:contextualSpacing/>
        <w:rPr>
          <w:rFonts w:ascii="Calibri" w:eastAsia="Times New Roman" w:hAnsi="Calibri"/>
        </w:rPr>
      </w:pPr>
      <w:r w:rsidRPr="00446A34">
        <w:rPr>
          <w:rFonts w:ascii="Calibri" w:eastAsia="Times New Roman" w:hAnsi="Calibri"/>
        </w:rPr>
        <w:t xml:space="preserve">5.   </w:t>
      </w:r>
      <w:r w:rsidRPr="00446A34">
        <w:rPr>
          <w:rFonts w:ascii="Calibri" w:eastAsia="Times New Roman" w:hAnsi="Calibri"/>
          <w:spacing w:val="13"/>
        </w:rPr>
        <w:t xml:space="preserve"> </w:t>
      </w:r>
      <w:r>
        <w:rPr>
          <w:rFonts w:ascii="Calibri" w:eastAsia="Times New Roman" w:hAnsi="Calibri"/>
          <w:spacing w:val="13"/>
        </w:rPr>
        <w:tab/>
      </w:r>
      <w:r w:rsidRPr="00446A34">
        <w:rPr>
          <w:rFonts w:ascii="Calibri" w:eastAsia="Times New Roman" w:hAnsi="Calibri"/>
        </w:rPr>
        <w:t>Day</w:t>
      </w:r>
      <w:r w:rsidRPr="00446A34">
        <w:rPr>
          <w:rFonts w:ascii="Calibri" w:eastAsia="Times New Roman" w:hAnsi="Calibri"/>
          <w:spacing w:val="-4"/>
        </w:rPr>
        <w:t xml:space="preserve"> </w:t>
      </w:r>
      <w:r w:rsidRPr="00446A34">
        <w:rPr>
          <w:rFonts w:ascii="Calibri" w:eastAsia="Times New Roman" w:hAnsi="Calibri"/>
        </w:rPr>
        <w:t>Four-</w:t>
      </w:r>
      <w:r w:rsidRPr="00446A34">
        <w:rPr>
          <w:rFonts w:ascii="Calibri" w:eastAsia="Times New Roman" w:hAnsi="Calibri"/>
          <w:spacing w:val="-10"/>
        </w:rPr>
        <w:t xml:space="preserve"> </w:t>
      </w:r>
      <w:r w:rsidRPr="00446A34">
        <w:rPr>
          <w:rFonts w:ascii="Calibri" w:eastAsia="Times New Roman" w:hAnsi="Calibri"/>
        </w:rPr>
        <w:t>Students</w:t>
      </w:r>
      <w:r w:rsidRPr="00446A34">
        <w:rPr>
          <w:rFonts w:ascii="Calibri" w:eastAsia="Times New Roman" w:hAnsi="Calibri"/>
          <w:spacing w:val="-8"/>
        </w:rPr>
        <w:t xml:space="preserve"> </w:t>
      </w:r>
      <w:r w:rsidRPr="00446A34">
        <w:rPr>
          <w:rFonts w:ascii="Calibri" w:eastAsia="Times New Roman" w:hAnsi="Calibri"/>
        </w:rPr>
        <w:t>work on</w:t>
      </w:r>
      <w:r w:rsidRPr="00446A34">
        <w:rPr>
          <w:rFonts w:ascii="Calibri" w:eastAsia="Times New Roman" w:hAnsi="Calibri"/>
          <w:spacing w:val="-2"/>
        </w:rPr>
        <w:t xml:space="preserve"> </w:t>
      </w:r>
      <w:r w:rsidRPr="00446A34">
        <w:rPr>
          <w:rFonts w:ascii="Calibri" w:eastAsia="Times New Roman" w:hAnsi="Calibri"/>
        </w:rPr>
        <w:t>and</w:t>
      </w:r>
      <w:r w:rsidRPr="00446A34">
        <w:rPr>
          <w:rFonts w:ascii="Calibri" w:eastAsia="Times New Roman" w:hAnsi="Calibri"/>
          <w:spacing w:val="5"/>
        </w:rPr>
        <w:t xml:space="preserve"> </w:t>
      </w:r>
      <w:r w:rsidRPr="00446A34">
        <w:rPr>
          <w:rFonts w:ascii="Calibri" w:eastAsia="Times New Roman" w:hAnsi="Calibri"/>
        </w:rPr>
        <w:t>rehearse</w:t>
      </w:r>
      <w:r w:rsidRPr="00446A34">
        <w:rPr>
          <w:rFonts w:ascii="Calibri" w:eastAsia="Times New Roman" w:hAnsi="Calibri"/>
          <w:spacing w:val="-11"/>
        </w:rPr>
        <w:t xml:space="preserve"> </w:t>
      </w:r>
      <w:r w:rsidRPr="00446A34">
        <w:rPr>
          <w:rFonts w:ascii="Calibri" w:eastAsia="Times New Roman" w:hAnsi="Calibri"/>
        </w:rPr>
        <w:t>their</w:t>
      </w:r>
      <w:r w:rsidRPr="00446A34">
        <w:rPr>
          <w:rFonts w:ascii="Calibri" w:eastAsia="Times New Roman" w:hAnsi="Calibri"/>
          <w:spacing w:val="8"/>
        </w:rPr>
        <w:t xml:space="preserve"> </w:t>
      </w:r>
      <w:r w:rsidRPr="00446A34">
        <w:rPr>
          <w:rFonts w:ascii="Calibri" w:eastAsia="Times New Roman" w:hAnsi="Calibri"/>
        </w:rPr>
        <w:t>poster</w:t>
      </w:r>
      <w:r w:rsidRPr="00446A34">
        <w:rPr>
          <w:rFonts w:ascii="Calibri" w:eastAsia="Times New Roman" w:hAnsi="Calibri"/>
          <w:spacing w:val="-5"/>
        </w:rPr>
        <w:t xml:space="preserve"> </w:t>
      </w:r>
      <w:r w:rsidRPr="00446A34">
        <w:rPr>
          <w:rFonts w:ascii="Calibri" w:eastAsia="Times New Roman" w:hAnsi="Calibri"/>
        </w:rPr>
        <w:t>presentations.</w:t>
      </w:r>
    </w:p>
    <w:p w:rsidR="00556D5A" w:rsidRPr="00446A34" w:rsidRDefault="00556D5A" w:rsidP="00446A34">
      <w:pPr>
        <w:spacing w:before="7" w:line="240" w:lineRule="auto"/>
        <w:ind w:left="540" w:hanging="540"/>
        <w:contextualSpacing/>
        <w:rPr>
          <w:rFonts w:ascii="Calibri" w:hAnsi="Calibri"/>
        </w:rPr>
      </w:pPr>
    </w:p>
    <w:p w:rsidR="00556D5A" w:rsidRPr="00446A34" w:rsidRDefault="00556D5A" w:rsidP="00446A34">
      <w:pPr>
        <w:spacing w:line="240" w:lineRule="auto"/>
        <w:ind w:left="540" w:right="216" w:hanging="540"/>
        <w:contextualSpacing/>
        <w:rPr>
          <w:rFonts w:ascii="Calibri" w:eastAsia="Times New Roman" w:hAnsi="Calibri"/>
        </w:rPr>
      </w:pPr>
      <w:r w:rsidRPr="00446A34">
        <w:rPr>
          <w:rFonts w:ascii="Calibri" w:eastAsia="Times New Roman" w:hAnsi="Calibri"/>
        </w:rPr>
        <w:t xml:space="preserve">6.   </w:t>
      </w:r>
      <w:r w:rsidRPr="00446A34">
        <w:rPr>
          <w:rFonts w:ascii="Calibri" w:eastAsia="Times New Roman" w:hAnsi="Calibri"/>
          <w:spacing w:val="17"/>
        </w:rPr>
        <w:t xml:space="preserve"> </w:t>
      </w:r>
      <w:r>
        <w:rPr>
          <w:rFonts w:ascii="Calibri" w:eastAsia="Times New Roman" w:hAnsi="Calibri"/>
          <w:spacing w:val="17"/>
        </w:rPr>
        <w:tab/>
      </w:r>
      <w:r w:rsidRPr="00446A34">
        <w:rPr>
          <w:rFonts w:ascii="Calibri" w:eastAsia="Times New Roman" w:hAnsi="Calibri"/>
        </w:rPr>
        <w:t>Day</w:t>
      </w:r>
      <w:r w:rsidRPr="00446A34">
        <w:rPr>
          <w:rFonts w:ascii="Calibri" w:eastAsia="Times New Roman" w:hAnsi="Calibri"/>
          <w:spacing w:val="-4"/>
        </w:rPr>
        <w:t xml:space="preserve"> </w:t>
      </w:r>
      <w:r w:rsidRPr="00446A34">
        <w:rPr>
          <w:rFonts w:ascii="Calibri" w:eastAsia="Times New Roman" w:hAnsi="Calibri"/>
        </w:rPr>
        <w:t>Five</w:t>
      </w:r>
      <w:r w:rsidRPr="00446A34">
        <w:rPr>
          <w:rFonts w:ascii="Calibri" w:eastAsia="Times New Roman" w:hAnsi="Calibri"/>
          <w:spacing w:val="-10"/>
        </w:rPr>
        <w:t xml:space="preserve"> </w:t>
      </w:r>
      <w:r w:rsidRPr="00446A34">
        <w:rPr>
          <w:rFonts w:ascii="Calibri" w:eastAsia="Times New Roman" w:hAnsi="Calibri"/>
        </w:rPr>
        <w:t>&amp;</w:t>
      </w:r>
      <w:r w:rsidRPr="00446A34">
        <w:rPr>
          <w:rFonts w:ascii="Calibri" w:eastAsia="Times New Roman" w:hAnsi="Calibri"/>
          <w:spacing w:val="7"/>
        </w:rPr>
        <w:t xml:space="preserve"> </w:t>
      </w:r>
      <w:r w:rsidRPr="00446A34">
        <w:rPr>
          <w:rFonts w:ascii="Calibri" w:eastAsia="Times New Roman" w:hAnsi="Calibri"/>
        </w:rPr>
        <w:t>Six-</w:t>
      </w:r>
      <w:r w:rsidRPr="00446A34">
        <w:rPr>
          <w:rFonts w:ascii="Calibri" w:eastAsia="Times New Roman" w:hAnsi="Calibri"/>
          <w:spacing w:val="-13"/>
        </w:rPr>
        <w:t xml:space="preserve"> </w:t>
      </w:r>
      <w:r w:rsidRPr="00446A34">
        <w:rPr>
          <w:rFonts w:ascii="Calibri" w:eastAsia="Times New Roman" w:hAnsi="Calibri"/>
        </w:rPr>
        <w:t>Students</w:t>
      </w:r>
      <w:r w:rsidRPr="00446A34">
        <w:rPr>
          <w:rFonts w:ascii="Calibri" w:eastAsia="Times New Roman" w:hAnsi="Calibri"/>
          <w:spacing w:val="-1"/>
        </w:rPr>
        <w:t xml:space="preserve"> </w:t>
      </w:r>
      <w:r w:rsidRPr="00446A34">
        <w:rPr>
          <w:rFonts w:ascii="Calibri" w:eastAsia="Times New Roman" w:hAnsi="Calibri"/>
        </w:rPr>
        <w:t>present</w:t>
      </w:r>
      <w:r w:rsidRPr="00446A34">
        <w:rPr>
          <w:rFonts w:ascii="Calibri" w:eastAsia="Times New Roman" w:hAnsi="Calibri"/>
          <w:spacing w:val="-15"/>
        </w:rPr>
        <w:t xml:space="preserve"> </w:t>
      </w:r>
      <w:r w:rsidRPr="00446A34">
        <w:rPr>
          <w:rFonts w:ascii="Calibri" w:eastAsia="Times New Roman" w:hAnsi="Calibri"/>
        </w:rPr>
        <w:t>their</w:t>
      </w:r>
      <w:r w:rsidRPr="00446A34">
        <w:rPr>
          <w:rFonts w:ascii="Calibri" w:eastAsia="Times New Roman" w:hAnsi="Calibri"/>
          <w:spacing w:val="4"/>
        </w:rPr>
        <w:t xml:space="preserve"> </w:t>
      </w:r>
      <w:r w:rsidRPr="00446A34">
        <w:rPr>
          <w:rFonts w:ascii="Calibri" w:eastAsia="Times New Roman" w:hAnsi="Calibri"/>
        </w:rPr>
        <w:t>posters.</w:t>
      </w:r>
      <w:r w:rsidRPr="00446A34">
        <w:rPr>
          <w:rFonts w:ascii="Calibri" w:eastAsia="Times New Roman" w:hAnsi="Calibri"/>
          <w:spacing w:val="-17"/>
        </w:rPr>
        <w:t xml:space="preserve"> </w:t>
      </w:r>
      <w:r w:rsidRPr="00446A34">
        <w:rPr>
          <w:rFonts w:ascii="Calibri" w:eastAsia="Times New Roman" w:hAnsi="Calibri"/>
        </w:rPr>
        <w:t>Audience</w:t>
      </w:r>
      <w:r w:rsidRPr="00446A34">
        <w:rPr>
          <w:rFonts w:ascii="Calibri" w:eastAsia="Times New Roman" w:hAnsi="Calibri"/>
          <w:spacing w:val="-13"/>
        </w:rPr>
        <w:t xml:space="preserve"> </w:t>
      </w:r>
      <w:r w:rsidRPr="00446A34">
        <w:rPr>
          <w:rFonts w:ascii="Calibri" w:eastAsia="Times New Roman" w:hAnsi="Calibri"/>
        </w:rPr>
        <w:t>takes</w:t>
      </w:r>
      <w:r w:rsidRPr="00446A34">
        <w:rPr>
          <w:rFonts w:ascii="Calibri" w:eastAsia="Times New Roman" w:hAnsi="Calibri"/>
          <w:spacing w:val="-6"/>
        </w:rPr>
        <w:t xml:space="preserve"> </w:t>
      </w:r>
      <w:r w:rsidRPr="00446A34">
        <w:rPr>
          <w:rFonts w:ascii="Calibri" w:eastAsia="Times New Roman" w:hAnsi="Calibri"/>
        </w:rPr>
        <w:t>notes</w:t>
      </w:r>
      <w:r w:rsidRPr="00446A34">
        <w:rPr>
          <w:rFonts w:ascii="Calibri" w:eastAsia="Times New Roman" w:hAnsi="Calibri"/>
          <w:spacing w:val="-11"/>
        </w:rPr>
        <w:t xml:space="preserve"> </w:t>
      </w:r>
      <w:r w:rsidRPr="00446A34">
        <w:rPr>
          <w:rFonts w:ascii="Calibri" w:eastAsia="Times New Roman" w:hAnsi="Calibri"/>
        </w:rPr>
        <w:t>on</w:t>
      </w:r>
      <w:r w:rsidRPr="00446A34">
        <w:rPr>
          <w:rFonts w:ascii="Calibri" w:eastAsia="Times New Roman" w:hAnsi="Calibri"/>
          <w:spacing w:val="-2"/>
        </w:rPr>
        <w:t xml:space="preserve"> </w:t>
      </w:r>
      <w:r w:rsidRPr="00446A34">
        <w:rPr>
          <w:rFonts w:ascii="Calibri" w:eastAsia="Times New Roman" w:hAnsi="Calibri"/>
        </w:rPr>
        <w:t>the</w:t>
      </w:r>
      <w:r w:rsidRPr="00446A34">
        <w:rPr>
          <w:rFonts w:ascii="Calibri" w:eastAsia="Times New Roman" w:hAnsi="Calibri"/>
          <w:spacing w:val="2"/>
        </w:rPr>
        <w:t xml:space="preserve"> </w:t>
      </w:r>
      <w:r w:rsidRPr="00446A34">
        <w:rPr>
          <w:rFonts w:ascii="Calibri" w:eastAsia="Times New Roman" w:hAnsi="Calibri"/>
        </w:rPr>
        <w:t>presentations</w:t>
      </w:r>
      <w:r w:rsidRPr="00446A34">
        <w:rPr>
          <w:rFonts w:ascii="Calibri" w:eastAsia="Times New Roman" w:hAnsi="Calibri"/>
          <w:spacing w:val="-18"/>
        </w:rPr>
        <w:t xml:space="preserve"> </w:t>
      </w:r>
      <w:r w:rsidRPr="00446A34">
        <w:rPr>
          <w:rFonts w:ascii="Calibri" w:eastAsia="Times New Roman" w:hAnsi="Calibri"/>
        </w:rPr>
        <w:t>on</w:t>
      </w:r>
      <w:r w:rsidRPr="00446A34">
        <w:rPr>
          <w:rFonts w:ascii="Calibri" w:eastAsia="Times New Roman" w:hAnsi="Calibri"/>
          <w:spacing w:val="4"/>
        </w:rPr>
        <w:t xml:space="preserve"> </w:t>
      </w:r>
      <w:r w:rsidRPr="00446A34">
        <w:rPr>
          <w:rFonts w:ascii="Calibri" w:eastAsia="Times New Roman" w:hAnsi="Calibri"/>
        </w:rPr>
        <w:t>their graphic</w:t>
      </w:r>
      <w:r w:rsidRPr="00446A34">
        <w:rPr>
          <w:rFonts w:ascii="Calibri" w:eastAsia="Times New Roman" w:hAnsi="Calibri"/>
          <w:spacing w:val="-12"/>
        </w:rPr>
        <w:t xml:space="preserve"> </w:t>
      </w:r>
      <w:r w:rsidRPr="00446A34">
        <w:rPr>
          <w:rFonts w:ascii="Calibri" w:eastAsia="Times New Roman" w:hAnsi="Calibri"/>
        </w:rPr>
        <w:t>organizers.</w:t>
      </w:r>
    </w:p>
    <w:p w:rsidR="00556D5A" w:rsidRDefault="00556D5A" w:rsidP="00A63EE4">
      <w:pPr>
        <w:rPr>
          <w:rFonts w:ascii="Calibri" w:hAnsi="Calibri" w:cs="Calibri"/>
          <w:b/>
        </w:rPr>
      </w:pPr>
    </w:p>
    <w:p w:rsidR="00556D5A" w:rsidRDefault="00556D5A" w:rsidP="00A63EE4">
      <w:pPr>
        <w:rPr>
          <w:rFonts w:ascii="Calibri" w:hAnsi="Calibri" w:cs="Calibri"/>
          <w:b/>
        </w:rPr>
      </w:pPr>
    </w:p>
    <w:p w:rsidR="00556D5A" w:rsidRPr="00C73EC8" w:rsidRDefault="00556D5A"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556D5A" w:rsidRPr="00C5715B" w:rsidRDefault="00556D5A" w:rsidP="00C5715B">
      <w:pPr>
        <w:spacing w:line="242" w:lineRule="auto"/>
        <w:ind w:right="156"/>
        <w:rPr>
          <w:rFonts w:ascii="Calibri" w:eastAsia="Times New Roman" w:hAnsi="Calibri"/>
        </w:rPr>
      </w:pPr>
      <w:r w:rsidRPr="00C5715B">
        <w:rPr>
          <w:rFonts w:ascii="Calibri" w:eastAsia="Times New Roman" w:hAnsi="Calibri"/>
        </w:rPr>
        <w:t>In</w:t>
      </w:r>
      <w:r w:rsidRPr="00C5715B">
        <w:rPr>
          <w:rFonts w:ascii="Calibri" w:eastAsia="Times New Roman" w:hAnsi="Calibri"/>
          <w:spacing w:val="-9"/>
        </w:rPr>
        <w:t xml:space="preserve"> </w:t>
      </w:r>
      <w:r w:rsidRPr="00C5715B">
        <w:rPr>
          <w:rFonts w:ascii="Calibri" w:eastAsia="Times New Roman" w:hAnsi="Calibri"/>
        </w:rPr>
        <w:t>this</w:t>
      </w:r>
      <w:r w:rsidRPr="00C5715B">
        <w:rPr>
          <w:rFonts w:ascii="Calibri" w:eastAsia="Times New Roman" w:hAnsi="Calibri"/>
          <w:spacing w:val="6"/>
        </w:rPr>
        <w:t xml:space="preserve"> </w:t>
      </w:r>
      <w:r w:rsidRPr="00C5715B">
        <w:rPr>
          <w:rFonts w:ascii="Calibri" w:eastAsia="Times New Roman" w:hAnsi="Calibri"/>
        </w:rPr>
        <w:t>lesson</w:t>
      </w:r>
      <w:r w:rsidRPr="00C5715B">
        <w:rPr>
          <w:rFonts w:ascii="Calibri" w:eastAsia="Times New Roman" w:hAnsi="Calibri"/>
          <w:spacing w:val="-12"/>
        </w:rPr>
        <w:t xml:space="preserve"> </w:t>
      </w:r>
      <w:r w:rsidRPr="00C5715B">
        <w:rPr>
          <w:rFonts w:ascii="Calibri" w:eastAsia="Times New Roman" w:hAnsi="Calibri"/>
        </w:rPr>
        <w:t>students</w:t>
      </w:r>
      <w:r w:rsidRPr="00C5715B">
        <w:rPr>
          <w:rFonts w:ascii="Calibri" w:eastAsia="Times New Roman" w:hAnsi="Calibri"/>
          <w:spacing w:val="-1"/>
        </w:rPr>
        <w:t xml:space="preserve"> </w:t>
      </w:r>
      <w:r w:rsidRPr="00C5715B">
        <w:rPr>
          <w:rFonts w:ascii="Calibri" w:eastAsia="Times New Roman" w:hAnsi="Calibri"/>
        </w:rPr>
        <w:t>will</w:t>
      </w:r>
      <w:r w:rsidRPr="00C5715B">
        <w:rPr>
          <w:rFonts w:ascii="Calibri" w:eastAsia="Times New Roman" w:hAnsi="Calibri"/>
          <w:spacing w:val="-2"/>
        </w:rPr>
        <w:t xml:space="preserve"> </w:t>
      </w:r>
      <w:r w:rsidRPr="00C5715B">
        <w:rPr>
          <w:rFonts w:ascii="Calibri" w:eastAsia="Times New Roman" w:hAnsi="Calibri"/>
        </w:rPr>
        <w:t>be heterogeneously</w:t>
      </w:r>
      <w:r w:rsidRPr="00C5715B">
        <w:rPr>
          <w:rFonts w:ascii="Calibri" w:eastAsia="Times New Roman" w:hAnsi="Calibri"/>
          <w:spacing w:val="-4"/>
        </w:rPr>
        <w:t xml:space="preserve"> </w:t>
      </w:r>
      <w:r w:rsidRPr="00C5715B">
        <w:rPr>
          <w:rFonts w:ascii="Calibri" w:eastAsia="Times New Roman" w:hAnsi="Calibri"/>
        </w:rPr>
        <w:t>grouped</w:t>
      </w:r>
      <w:r w:rsidRPr="00C5715B">
        <w:rPr>
          <w:rFonts w:ascii="Calibri" w:eastAsia="Times New Roman" w:hAnsi="Calibri"/>
          <w:spacing w:val="-10"/>
        </w:rPr>
        <w:t xml:space="preserve"> </w:t>
      </w:r>
      <w:r w:rsidRPr="00C5715B">
        <w:rPr>
          <w:rFonts w:ascii="Calibri" w:eastAsia="Times New Roman" w:hAnsi="Calibri"/>
        </w:rPr>
        <w:t>to</w:t>
      </w:r>
      <w:r w:rsidRPr="00C5715B">
        <w:rPr>
          <w:rFonts w:ascii="Calibri" w:eastAsia="Times New Roman" w:hAnsi="Calibri"/>
          <w:spacing w:val="4"/>
        </w:rPr>
        <w:t xml:space="preserve"> </w:t>
      </w:r>
      <w:r w:rsidRPr="00C5715B">
        <w:rPr>
          <w:rFonts w:ascii="Calibri" w:eastAsia="Times New Roman" w:hAnsi="Calibri"/>
        </w:rPr>
        <w:t>meet</w:t>
      </w:r>
      <w:r w:rsidRPr="00C5715B">
        <w:rPr>
          <w:rFonts w:ascii="Calibri" w:eastAsia="Times New Roman" w:hAnsi="Calibri"/>
          <w:spacing w:val="-4"/>
        </w:rPr>
        <w:t xml:space="preserve"> </w:t>
      </w:r>
      <w:r w:rsidRPr="00C5715B">
        <w:rPr>
          <w:rFonts w:ascii="Calibri" w:eastAsia="Times New Roman" w:hAnsi="Calibri"/>
        </w:rPr>
        <w:t>the needs</w:t>
      </w:r>
      <w:r w:rsidRPr="00C5715B">
        <w:rPr>
          <w:rFonts w:ascii="Calibri" w:eastAsia="Times New Roman" w:hAnsi="Calibri"/>
          <w:spacing w:val="-7"/>
        </w:rPr>
        <w:t xml:space="preserve"> </w:t>
      </w:r>
      <w:r w:rsidRPr="00C5715B">
        <w:rPr>
          <w:rFonts w:ascii="Calibri" w:eastAsia="Times New Roman" w:hAnsi="Calibri"/>
        </w:rPr>
        <w:t>of</w:t>
      </w:r>
      <w:r w:rsidRPr="00C5715B">
        <w:rPr>
          <w:rFonts w:ascii="Calibri" w:eastAsia="Times New Roman" w:hAnsi="Calibri"/>
          <w:spacing w:val="3"/>
        </w:rPr>
        <w:t xml:space="preserve"> </w:t>
      </w:r>
      <w:r w:rsidRPr="00C5715B">
        <w:rPr>
          <w:rFonts w:ascii="Calibri" w:eastAsia="Times New Roman" w:hAnsi="Calibri"/>
        </w:rPr>
        <w:t>all</w:t>
      </w:r>
      <w:r w:rsidRPr="00C5715B">
        <w:rPr>
          <w:rFonts w:ascii="Calibri" w:eastAsia="Times New Roman" w:hAnsi="Calibri"/>
          <w:spacing w:val="8"/>
        </w:rPr>
        <w:t xml:space="preserve"> </w:t>
      </w:r>
      <w:r w:rsidRPr="00C5715B">
        <w:rPr>
          <w:rFonts w:ascii="Calibri" w:eastAsia="Times New Roman" w:hAnsi="Calibri"/>
        </w:rPr>
        <w:t>learners.</w:t>
      </w:r>
      <w:r w:rsidRPr="00C5715B">
        <w:rPr>
          <w:rFonts w:ascii="Calibri" w:eastAsia="Times New Roman" w:hAnsi="Calibri"/>
          <w:spacing w:val="-19"/>
        </w:rPr>
        <w:t xml:space="preserve"> </w:t>
      </w:r>
      <w:r w:rsidRPr="00C5715B">
        <w:rPr>
          <w:rFonts w:ascii="Calibri" w:eastAsia="Times New Roman" w:hAnsi="Calibri"/>
        </w:rPr>
        <w:t>Samples</w:t>
      </w:r>
      <w:r w:rsidRPr="00C5715B">
        <w:rPr>
          <w:rFonts w:ascii="Calibri" w:eastAsia="Times New Roman" w:hAnsi="Calibri"/>
          <w:spacing w:val="-12"/>
        </w:rPr>
        <w:t xml:space="preserve"> </w:t>
      </w:r>
      <w:r w:rsidRPr="00C5715B">
        <w:rPr>
          <w:rFonts w:ascii="Calibri" w:eastAsia="Times New Roman" w:hAnsi="Calibri"/>
        </w:rPr>
        <w:t>and</w:t>
      </w:r>
      <w:r w:rsidRPr="00C5715B">
        <w:rPr>
          <w:rFonts w:ascii="Calibri" w:eastAsia="Times New Roman" w:hAnsi="Calibri"/>
          <w:spacing w:val="4"/>
        </w:rPr>
        <w:t xml:space="preserve"> </w:t>
      </w:r>
      <w:r w:rsidRPr="00C5715B">
        <w:rPr>
          <w:rFonts w:ascii="Calibri" w:eastAsia="Times New Roman" w:hAnsi="Calibri"/>
        </w:rPr>
        <w:t>examples</w:t>
      </w:r>
      <w:r w:rsidRPr="00C5715B">
        <w:rPr>
          <w:rFonts w:ascii="Calibri" w:eastAsia="Times New Roman" w:hAnsi="Calibri"/>
          <w:spacing w:val="-14"/>
        </w:rPr>
        <w:t xml:space="preserve"> </w:t>
      </w:r>
      <w:r w:rsidRPr="00C5715B">
        <w:rPr>
          <w:rFonts w:ascii="Calibri" w:eastAsia="Times New Roman" w:hAnsi="Calibri"/>
        </w:rPr>
        <w:t>will be available</w:t>
      </w:r>
      <w:r w:rsidRPr="00C5715B">
        <w:rPr>
          <w:rFonts w:ascii="Calibri" w:eastAsia="Times New Roman" w:hAnsi="Calibri"/>
          <w:spacing w:val="-6"/>
        </w:rPr>
        <w:t xml:space="preserve"> </w:t>
      </w:r>
      <w:r w:rsidRPr="00C5715B">
        <w:rPr>
          <w:rFonts w:ascii="Calibri" w:eastAsia="Times New Roman" w:hAnsi="Calibri"/>
        </w:rPr>
        <w:t>to</w:t>
      </w:r>
      <w:r w:rsidRPr="00C5715B">
        <w:rPr>
          <w:rFonts w:ascii="Calibri" w:eastAsia="Times New Roman" w:hAnsi="Calibri"/>
          <w:spacing w:val="-1"/>
        </w:rPr>
        <w:t xml:space="preserve"> </w:t>
      </w:r>
      <w:r w:rsidRPr="00C5715B">
        <w:rPr>
          <w:rFonts w:ascii="Calibri" w:eastAsia="Times New Roman" w:hAnsi="Calibri"/>
        </w:rPr>
        <w:t>assist students.   In</w:t>
      </w:r>
      <w:r w:rsidRPr="00C5715B">
        <w:rPr>
          <w:rFonts w:ascii="Calibri" w:eastAsia="Times New Roman" w:hAnsi="Calibri"/>
          <w:spacing w:val="7"/>
        </w:rPr>
        <w:t xml:space="preserve"> </w:t>
      </w:r>
      <w:r w:rsidRPr="00C5715B">
        <w:rPr>
          <w:rFonts w:ascii="Calibri" w:eastAsia="Times New Roman" w:hAnsi="Calibri"/>
        </w:rPr>
        <w:t>my</w:t>
      </w:r>
      <w:r w:rsidRPr="00C5715B">
        <w:rPr>
          <w:rFonts w:ascii="Calibri" w:eastAsia="Times New Roman" w:hAnsi="Calibri"/>
          <w:spacing w:val="-8"/>
        </w:rPr>
        <w:t xml:space="preserve"> </w:t>
      </w:r>
      <w:r w:rsidRPr="00C5715B">
        <w:rPr>
          <w:rFonts w:ascii="Calibri" w:eastAsia="Times New Roman" w:hAnsi="Calibri"/>
        </w:rPr>
        <w:t>classes</w:t>
      </w:r>
      <w:r w:rsidRPr="00C5715B">
        <w:rPr>
          <w:rFonts w:ascii="Calibri" w:eastAsia="Times New Roman" w:hAnsi="Calibri"/>
          <w:spacing w:val="-12"/>
        </w:rPr>
        <w:t xml:space="preserve"> </w:t>
      </w:r>
      <w:r w:rsidRPr="00C5715B">
        <w:rPr>
          <w:rFonts w:ascii="Calibri" w:eastAsia="Times New Roman" w:hAnsi="Calibri"/>
        </w:rPr>
        <w:t>my</w:t>
      </w:r>
      <w:r w:rsidRPr="00C5715B">
        <w:rPr>
          <w:rFonts w:ascii="Calibri" w:eastAsia="Times New Roman" w:hAnsi="Calibri"/>
          <w:spacing w:val="-3"/>
        </w:rPr>
        <w:t xml:space="preserve"> </w:t>
      </w:r>
      <w:r w:rsidRPr="00C5715B">
        <w:rPr>
          <w:rFonts w:ascii="Calibri" w:eastAsia="Times New Roman" w:hAnsi="Calibri"/>
        </w:rPr>
        <w:t>GATE</w:t>
      </w:r>
      <w:r w:rsidRPr="00C5715B">
        <w:rPr>
          <w:rFonts w:ascii="Calibri" w:eastAsia="Times New Roman" w:hAnsi="Calibri"/>
          <w:spacing w:val="-7"/>
        </w:rPr>
        <w:t xml:space="preserve"> </w:t>
      </w:r>
      <w:r w:rsidRPr="00C5715B">
        <w:rPr>
          <w:rFonts w:ascii="Calibri" w:eastAsia="Times New Roman" w:hAnsi="Calibri"/>
        </w:rPr>
        <w:t>students</w:t>
      </w:r>
      <w:r w:rsidRPr="00C5715B">
        <w:rPr>
          <w:rFonts w:ascii="Calibri" w:eastAsia="Times New Roman" w:hAnsi="Calibri"/>
          <w:spacing w:val="4"/>
        </w:rPr>
        <w:t xml:space="preserve"> </w:t>
      </w:r>
      <w:r w:rsidRPr="00C5715B">
        <w:rPr>
          <w:rFonts w:ascii="Calibri" w:eastAsia="Times New Roman" w:hAnsi="Calibri"/>
        </w:rPr>
        <w:t>are</w:t>
      </w:r>
      <w:r w:rsidRPr="00C5715B">
        <w:rPr>
          <w:rFonts w:ascii="Calibri" w:eastAsia="Times New Roman" w:hAnsi="Calibri"/>
          <w:spacing w:val="5"/>
        </w:rPr>
        <w:t xml:space="preserve"> </w:t>
      </w:r>
      <w:r w:rsidRPr="00C5715B">
        <w:rPr>
          <w:rFonts w:ascii="Calibri" w:eastAsia="Times New Roman" w:hAnsi="Calibri"/>
        </w:rPr>
        <w:t>in</w:t>
      </w:r>
      <w:r w:rsidRPr="00C5715B">
        <w:rPr>
          <w:rFonts w:ascii="Calibri" w:eastAsia="Times New Roman" w:hAnsi="Calibri"/>
          <w:spacing w:val="-11"/>
        </w:rPr>
        <w:t xml:space="preserve"> </w:t>
      </w:r>
      <w:r w:rsidRPr="00C5715B">
        <w:rPr>
          <w:rFonts w:ascii="Calibri" w:eastAsia="Times New Roman" w:hAnsi="Calibri"/>
        </w:rPr>
        <w:t>one</w:t>
      </w:r>
      <w:r w:rsidRPr="00C5715B">
        <w:rPr>
          <w:rFonts w:ascii="Calibri" w:eastAsia="Times New Roman" w:hAnsi="Calibri"/>
          <w:spacing w:val="4"/>
        </w:rPr>
        <w:t xml:space="preserve"> </w:t>
      </w:r>
      <w:r w:rsidRPr="00C5715B">
        <w:rPr>
          <w:rFonts w:ascii="Calibri" w:eastAsia="Times New Roman" w:hAnsi="Calibri"/>
        </w:rPr>
        <w:t>class.</w:t>
      </w:r>
    </w:p>
    <w:p w:rsidR="00556D5A" w:rsidRPr="006B3699" w:rsidRDefault="00556D5A" w:rsidP="00C73EC8">
      <w:pPr>
        <w:rPr>
          <w:rFonts w:ascii="Calibri" w:hAnsi="Calibri"/>
        </w:rPr>
      </w:pPr>
    </w:p>
    <w:p w:rsidR="00556D5A" w:rsidRPr="009249B8" w:rsidRDefault="00556D5A">
      <w:pPr>
        <w:rPr>
          <w:rFonts w:ascii="Calibri" w:hAnsi="Calibri" w:cs="Calibri"/>
          <w:b/>
        </w:rPr>
      </w:pPr>
    </w:p>
    <w:p w:rsidR="00556D5A" w:rsidRDefault="00556D5A">
      <w:pPr>
        <w:rPr>
          <w:rFonts w:ascii="Calibri" w:hAnsi="Calibri" w:cs="Calibri"/>
          <w:b/>
          <w:sz w:val="28"/>
          <w:szCs w:val="28"/>
        </w:rPr>
      </w:pPr>
      <w:r>
        <w:rPr>
          <w:rFonts w:ascii="Calibri" w:hAnsi="Calibri" w:cs="Calibri"/>
          <w:b/>
          <w:sz w:val="28"/>
          <w:szCs w:val="28"/>
        </w:rPr>
        <w:br w:type="page"/>
      </w:r>
    </w:p>
    <w:p w:rsidR="00556D5A" w:rsidRDefault="00556D5A"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Political Parties</w:t>
      </w:r>
    </w:p>
    <w:p w:rsidR="00556D5A" w:rsidRDefault="00556D5A" w:rsidP="00F404B6">
      <w:pPr>
        <w:jc w:val="center"/>
        <w:rPr>
          <w:b/>
        </w:rPr>
      </w:pPr>
    </w:p>
    <w:p w:rsidR="00556D5A" w:rsidRPr="00346080" w:rsidRDefault="00556D5A" w:rsidP="00F12C61">
      <w:pPr>
        <w:rPr>
          <w:rFonts w:ascii="Calibri" w:hAnsi="Calibri"/>
          <w:b/>
        </w:rPr>
      </w:pPr>
      <w:r w:rsidRPr="00F12C61">
        <w:rPr>
          <w:rFonts w:ascii="Calibri" w:hAnsi="Calibri"/>
          <w:b/>
        </w:rPr>
        <w:t xml:space="preserve">Materials and Resources Needed: </w:t>
      </w:r>
    </w:p>
    <w:p w:rsidR="00556D5A" w:rsidRDefault="00556D5A" w:rsidP="00556D5A">
      <w:pPr>
        <w:pStyle w:val="ListParagraph"/>
        <w:numPr>
          <w:ilvl w:val="0"/>
          <w:numId w:val="5"/>
        </w:numPr>
        <w:spacing w:before="30" w:after="0" w:line="241" w:lineRule="auto"/>
        <w:ind w:left="360" w:right="406"/>
        <w:rPr>
          <w:rFonts w:eastAsia="Times New Roman"/>
        </w:rPr>
      </w:pPr>
      <w:r w:rsidRPr="00CE1F3A">
        <w:rPr>
          <w:rFonts w:eastAsia="Times New Roman"/>
        </w:rPr>
        <w:t>Lesson</w:t>
      </w:r>
      <w:r w:rsidRPr="00CE1F3A">
        <w:rPr>
          <w:rFonts w:eastAsia="Times New Roman"/>
          <w:spacing w:val="1"/>
        </w:rPr>
        <w:t xml:space="preserve"> </w:t>
      </w:r>
      <w:r w:rsidRPr="00CE1F3A">
        <w:rPr>
          <w:rFonts w:eastAsia="Times New Roman"/>
        </w:rPr>
        <w:t>handouts</w:t>
      </w:r>
      <w:r w:rsidRPr="00CE1F3A">
        <w:rPr>
          <w:rFonts w:eastAsia="Times New Roman"/>
          <w:spacing w:val="-1"/>
        </w:rPr>
        <w:t xml:space="preserve"> </w:t>
      </w:r>
      <w:r w:rsidRPr="00CE1F3A">
        <w:rPr>
          <w:rFonts w:eastAsia="Times New Roman"/>
        </w:rPr>
        <w:t>attached</w:t>
      </w:r>
    </w:p>
    <w:p w:rsidR="00556D5A" w:rsidRDefault="00556D5A" w:rsidP="00556D5A">
      <w:pPr>
        <w:pStyle w:val="ListParagraph"/>
        <w:numPr>
          <w:ilvl w:val="0"/>
          <w:numId w:val="5"/>
        </w:numPr>
        <w:spacing w:before="30" w:after="0" w:line="241" w:lineRule="auto"/>
        <w:ind w:left="360" w:right="406"/>
        <w:rPr>
          <w:rFonts w:eastAsia="Times New Roman"/>
        </w:rPr>
      </w:pPr>
      <w:r>
        <w:rPr>
          <w:rFonts w:eastAsia="Times New Roman"/>
          <w:spacing w:val="-7"/>
        </w:rPr>
        <w:t>D</w:t>
      </w:r>
      <w:r w:rsidRPr="00CE1F3A">
        <w:rPr>
          <w:rFonts w:eastAsia="Times New Roman"/>
        </w:rPr>
        <w:t>irections</w:t>
      </w:r>
      <w:r w:rsidRPr="00CE1F3A">
        <w:rPr>
          <w:rFonts w:eastAsia="Times New Roman"/>
          <w:spacing w:val="-8"/>
        </w:rPr>
        <w:t xml:space="preserve"> </w:t>
      </w:r>
      <w:r w:rsidRPr="00CE1F3A">
        <w:rPr>
          <w:rFonts w:eastAsia="Times New Roman"/>
        </w:rPr>
        <w:t>for</w:t>
      </w:r>
      <w:r w:rsidRPr="00CE1F3A">
        <w:rPr>
          <w:rFonts w:eastAsia="Times New Roman"/>
          <w:spacing w:val="4"/>
        </w:rPr>
        <w:t xml:space="preserve"> </w:t>
      </w:r>
      <w:r w:rsidRPr="00CE1F3A">
        <w:rPr>
          <w:rFonts w:eastAsia="Times New Roman"/>
        </w:rPr>
        <w:t>the</w:t>
      </w:r>
      <w:r w:rsidRPr="00CE1F3A">
        <w:rPr>
          <w:rFonts w:eastAsia="Times New Roman"/>
          <w:spacing w:val="-1"/>
        </w:rPr>
        <w:t xml:space="preserve"> </w:t>
      </w:r>
      <w:r w:rsidRPr="00CE1F3A">
        <w:rPr>
          <w:rFonts w:eastAsia="Times New Roman"/>
        </w:rPr>
        <w:t>assignment</w:t>
      </w:r>
    </w:p>
    <w:p w:rsidR="00556D5A" w:rsidRPr="00CE1F3A" w:rsidRDefault="00556D5A" w:rsidP="00556D5A">
      <w:pPr>
        <w:pStyle w:val="ListParagraph"/>
        <w:numPr>
          <w:ilvl w:val="0"/>
          <w:numId w:val="5"/>
        </w:numPr>
        <w:spacing w:before="30" w:after="0" w:line="241" w:lineRule="auto"/>
        <w:ind w:left="360" w:right="406"/>
        <w:rPr>
          <w:rFonts w:eastAsia="Times New Roman"/>
        </w:rPr>
      </w:pPr>
      <w:r>
        <w:rPr>
          <w:rFonts w:eastAsia="Times New Roman"/>
          <w:w w:val="105"/>
        </w:rPr>
        <w:t>A</w:t>
      </w:r>
      <w:r w:rsidRPr="00CE1F3A">
        <w:rPr>
          <w:rFonts w:eastAsia="Times New Roman"/>
          <w:w w:val="105"/>
        </w:rPr>
        <w:t xml:space="preserve"> </w:t>
      </w:r>
      <w:r w:rsidRPr="00CE1F3A">
        <w:rPr>
          <w:rFonts w:eastAsia="Times New Roman"/>
        </w:rPr>
        <w:t>rubric</w:t>
      </w:r>
      <w:r w:rsidRPr="00CE1F3A">
        <w:rPr>
          <w:rFonts w:eastAsia="Times New Roman"/>
          <w:spacing w:val="-5"/>
        </w:rPr>
        <w:t xml:space="preserve"> </w:t>
      </w:r>
    </w:p>
    <w:p w:rsidR="00556D5A" w:rsidRDefault="00556D5A" w:rsidP="00556D5A">
      <w:pPr>
        <w:pStyle w:val="ListParagraph"/>
        <w:numPr>
          <w:ilvl w:val="0"/>
          <w:numId w:val="5"/>
        </w:numPr>
        <w:spacing w:before="30" w:after="0" w:line="241" w:lineRule="auto"/>
        <w:ind w:left="360" w:right="406"/>
        <w:rPr>
          <w:rFonts w:eastAsia="Times New Roman"/>
        </w:rPr>
      </w:pPr>
      <w:r>
        <w:rPr>
          <w:rFonts w:eastAsia="Times New Roman"/>
        </w:rPr>
        <w:t>T</w:t>
      </w:r>
      <w:r w:rsidRPr="00CE1F3A">
        <w:rPr>
          <w:rFonts w:eastAsia="Times New Roman"/>
        </w:rPr>
        <w:t>he web</w:t>
      </w:r>
      <w:r w:rsidRPr="00CE1F3A">
        <w:rPr>
          <w:rFonts w:eastAsia="Times New Roman"/>
          <w:spacing w:val="-7"/>
        </w:rPr>
        <w:t xml:space="preserve"> </w:t>
      </w:r>
      <w:r w:rsidRPr="00CE1F3A">
        <w:rPr>
          <w:rFonts w:eastAsia="Times New Roman"/>
        </w:rPr>
        <w:t>and/or</w:t>
      </w:r>
      <w:r w:rsidRPr="00CE1F3A">
        <w:rPr>
          <w:rFonts w:eastAsia="Times New Roman"/>
          <w:spacing w:val="4"/>
        </w:rPr>
        <w:t xml:space="preserve"> </w:t>
      </w:r>
      <w:r w:rsidRPr="00CE1F3A">
        <w:rPr>
          <w:rFonts w:eastAsia="Times New Roman"/>
        </w:rPr>
        <w:t>newspapers</w:t>
      </w:r>
    </w:p>
    <w:p w:rsidR="00556D5A" w:rsidRDefault="00556D5A" w:rsidP="00556D5A">
      <w:pPr>
        <w:pStyle w:val="ListParagraph"/>
        <w:numPr>
          <w:ilvl w:val="0"/>
          <w:numId w:val="5"/>
        </w:numPr>
        <w:spacing w:before="30" w:after="0" w:line="241" w:lineRule="auto"/>
        <w:ind w:left="360" w:right="406"/>
        <w:rPr>
          <w:rFonts w:eastAsia="Times New Roman"/>
        </w:rPr>
      </w:pPr>
      <w:r>
        <w:rPr>
          <w:rFonts w:eastAsia="Times New Roman"/>
        </w:rPr>
        <w:t>M</w:t>
      </w:r>
      <w:r w:rsidRPr="00CE1F3A">
        <w:rPr>
          <w:rFonts w:eastAsia="Times New Roman"/>
        </w:rPr>
        <w:t>agazines such</w:t>
      </w:r>
      <w:r w:rsidRPr="00CE1F3A">
        <w:rPr>
          <w:rFonts w:eastAsia="Times New Roman"/>
          <w:spacing w:val="-6"/>
        </w:rPr>
        <w:t xml:space="preserve"> </w:t>
      </w:r>
      <w:r w:rsidRPr="00CE1F3A">
        <w:rPr>
          <w:rFonts w:eastAsia="Times New Roman"/>
        </w:rPr>
        <w:t>as</w:t>
      </w:r>
      <w:r w:rsidRPr="00CE1F3A">
        <w:rPr>
          <w:rFonts w:eastAsia="Times New Roman"/>
          <w:spacing w:val="-1"/>
        </w:rPr>
        <w:t xml:space="preserve"> </w:t>
      </w:r>
      <w:r w:rsidRPr="00CE1F3A">
        <w:rPr>
          <w:rFonts w:eastAsia="Times New Roman"/>
        </w:rPr>
        <w:t>Time,</w:t>
      </w:r>
      <w:r w:rsidRPr="00CE1F3A">
        <w:rPr>
          <w:rFonts w:eastAsia="Times New Roman"/>
          <w:spacing w:val="-7"/>
        </w:rPr>
        <w:t xml:space="preserve"> </w:t>
      </w:r>
      <w:r>
        <w:rPr>
          <w:rFonts w:eastAsia="Times New Roman"/>
        </w:rPr>
        <w:t>Newsweek</w:t>
      </w:r>
    </w:p>
    <w:p w:rsidR="00556D5A" w:rsidRDefault="00556D5A" w:rsidP="00556D5A">
      <w:pPr>
        <w:pStyle w:val="ListParagraph"/>
        <w:numPr>
          <w:ilvl w:val="0"/>
          <w:numId w:val="5"/>
        </w:numPr>
        <w:spacing w:before="30" w:after="0" w:line="241" w:lineRule="auto"/>
        <w:ind w:left="360" w:right="406"/>
        <w:rPr>
          <w:rFonts w:eastAsia="Times New Roman"/>
        </w:rPr>
      </w:pPr>
      <w:r>
        <w:rPr>
          <w:rFonts w:eastAsia="Times New Roman"/>
        </w:rPr>
        <w:t>P</w:t>
      </w:r>
      <w:r w:rsidRPr="00CE1F3A">
        <w:rPr>
          <w:rFonts w:eastAsia="Times New Roman"/>
        </w:rPr>
        <w:t>oster</w:t>
      </w:r>
      <w:r w:rsidRPr="00CE1F3A">
        <w:rPr>
          <w:rFonts w:eastAsia="Times New Roman"/>
          <w:spacing w:val="1"/>
        </w:rPr>
        <w:t xml:space="preserve"> </w:t>
      </w:r>
      <w:r w:rsidRPr="00CE1F3A">
        <w:rPr>
          <w:rFonts w:eastAsia="Times New Roman"/>
        </w:rPr>
        <w:t>paper</w:t>
      </w:r>
    </w:p>
    <w:p w:rsidR="00556D5A" w:rsidRDefault="00556D5A" w:rsidP="00556D5A">
      <w:pPr>
        <w:pStyle w:val="ListParagraph"/>
        <w:numPr>
          <w:ilvl w:val="0"/>
          <w:numId w:val="5"/>
        </w:numPr>
        <w:spacing w:before="30" w:after="0" w:line="241" w:lineRule="auto"/>
        <w:ind w:left="360" w:right="406"/>
        <w:rPr>
          <w:rFonts w:eastAsia="Times New Roman"/>
        </w:rPr>
      </w:pPr>
      <w:r>
        <w:rPr>
          <w:rFonts w:eastAsia="Times New Roman"/>
        </w:rPr>
        <w:t>M</w:t>
      </w:r>
      <w:r w:rsidRPr="00CE1F3A">
        <w:rPr>
          <w:rFonts w:eastAsia="Times New Roman"/>
        </w:rPr>
        <w:t>arkers</w:t>
      </w:r>
    </w:p>
    <w:p w:rsidR="00556D5A" w:rsidRPr="00CE1F3A" w:rsidRDefault="00556D5A" w:rsidP="00556D5A">
      <w:pPr>
        <w:pStyle w:val="ListParagraph"/>
        <w:numPr>
          <w:ilvl w:val="0"/>
          <w:numId w:val="5"/>
        </w:numPr>
        <w:spacing w:before="30" w:after="0" w:line="241" w:lineRule="auto"/>
        <w:ind w:left="360" w:right="406"/>
        <w:rPr>
          <w:rFonts w:eastAsia="Times New Roman"/>
        </w:rPr>
      </w:pPr>
      <w:r>
        <w:rPr>
          <w:rFonts w:eastAsia="Times New Roman"/>
        </w:rPr>
        <w:t>C</w:t>
      </w:r>
      <w:r w:rsidRPr="00CE1F3A">
        <w:rPr>
          <w:rFonts w:eastAsia="Times New Roman"/>
        </w:rPr>
        <w:t xml:space="preserve">olored </w:t>
      </w:r>
      <w:r w:rsidRPr="00CE1F3A">
        <w:rPr>
          <w:rFonts w:eastAsia="Times New Roman"/>
          <w:w w:val="101"/>
        </w:rPr>
        <w:t>pencils.</w:t>
      </w:r>
    </w:p>
    <w:p w:rsidR="00556D5A" w:rsidRDefault="00556D5A" w:rsidP="00CE1F3A">
      <w:pPr>
        <w:spacing w:before="10" w:line="120" w:lineRule="exact"/>
        <w:rPr>
          <w:sz w:val="12"/>
          <w:szCs w:val="12"/>
        </w:rPr>
      </w:pPr>
    </w:p>
    <w:p w:rsidR="00556D5A" w:rsidRPr="003E324E" w:rsidRDefault="00556D5A" w:rsidP="003E324E">
      <w:pPr>
        <w:tabs>
          <w:tab w:val="left" w:pos="360"/>
        </w:tabs>
        <w:rPr>
          <w:rFonts w:ascii="Calibri" w:hAnsi="Calibri" w:cs="Calibri"/>
          <w:bCs/>
          <w:kern w:val="36"/>
        </w:rPr>
      </w:pPr>
    </w:p>
    <w:p w:rsidR="00556D5A" w:rsidRDefault="00556D5A">
      <w:pPr>
        <w:rPr>
          <w:rFonts w:ascii="Calibri" w:hAnsi="Calibri" w:cs="Calibri"/>
          <w:b/>
          <w:sz w:val="28"/>
          <w:szCs w:val="28"/>
        </w:rPr>
      </w:pPr>
      <w:r>
        <w:rPr>
          <w:rFonts w:ascii="Calibri" w:hAnsi="Calibri" w:cs="Calibri"/>
          <w:b/>
          <w:sz w:val="28"/>
          <w:szCs w:val="28"/>
        </w:rPr>
        <w:br w:type="page"/>
      </w:r>
    </w:p>
    <w:p w:rsidR="00556D5A" w:rsidRDefault="00556D5A"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Political Parties</w:t>
      </w:r>
    </w:p>
    <w:p w:rsidR="00556D5A" w:rsidRDefault="00556D5A" w:rsidP="00F404B6">
      <w:pPr>
        <w:jc w:val="center"/>
        <w:rPr>
          <w:b/>
        </w:rPr>
      </w:pPr>
    </w:p>
    <w:p w:rsidR="00556D5A" w:rsidRDefault="00556D5A" w:rsidP="00F12C61">
      <w:pPr>
        <w:rPr>
          <w:rFonts w:ascii="Calibri" w:hAnsi="Calibri"/>
          <w:b/>
        </w:rPr>
      </w:pPr>
      <w:r>
        <w:rPr>
          <w:rFonts w:ascii="Calibri" w:hAnsi="Calibri"/>
          <w:b/>
        </w:rPr>
        <w:t>Student Handouts:</w:t>
      </w:r>
    </w:p>
    <w:p w:rsidR="00556D5A" w:rsidRPr="007D3209" w:rsidRDefault="00556D5A" w:rsidP="007D3209">
      <w:pPr>
        <w:tabs>
          <w:tab w:val="left" w:pos="7020"/>
        </w:tabs>
        <w:spacing w:before="46" w:line="240" w:lineRule="auto"/>
        <w:jc w:val="center"/>
        <w:rPr>
          <w:rFonts w:ascii="Calibri" w:eastAsia="Times New Roman" w:hAnsi="Calibri"/>
          <w:sz w:val="28"/>
          <w:szCs w:val="28"/>
        </w:rPr>
      </w:pPr>
      <w:r w:rsidRPr="007D3209">
        <w:rPr>
          <w:rFonts w:ascii="Calibri" w:eastAsia="Times New Roman" w:hAnsi="Calibri"/>
          <w:sz w:val="28"/>
          <w:szCs w:val="28"/>
        </w:rPr>
        <w:t xml:space="preserve">Political </w:t>
      </w:r>
      <w:r w:rsidRPr="007D3209">
        <w:rPr>
          <w:rFonts w:ascii="Calibri" w:eastAsia="Times New Roman" w:hAnsi="Calibri"/>
          <w:w w:val="113"/>
          <w:sz w:val="28"/>
          <w:szCs w:val="28"/>
        </w:rPr>
        <w:t>Parties</w:t>
      </w:r>
    </w:p>
    <w:p w:rsidR="00556D5A" w:rsidRPr="007D3209" w:rsidRDefault="00556D5A" w:rsidP="007D3209">
      <w:pPr>
        <w:spacing w:before="9" w:line="240" w:lineRule="auto"/>
        <w:jc w:val="center"/>
        <w:rPr>
          <w:rFonts w:ascii="Calibri" w:eastAsia="Times New Roman" w:hAnsi="Calibri"/>
          <w:sz w:val="28"/>
          <w:szCs w:val="28"/>
        </w:rPr>
      </w:pPr>
      <w:r w:rsidRPr="007D3209">
        <w:rPr>
          <w:rFonts w:ascii="Calibri" w:eastAsia="Times New Roman" w:hAnsi="Calibri"/>
          <w:w w:val="108"/>
          <w:sz w:val="28"/>
          <w:szCs w:val="28"/>
        </w:rPr>
        <w:t>Anticipation/Reaction</w:t>
      </w:r>
      <w:r w:rsidRPr="007D3209">
        <w:rPr>
          <w:rFonts w:ascii="Calibri" w:eastAsia="Times New Roman" w:hAnsi="Calibri"/>
          <w:spacing w:val="40"/>
          <w:w w:val="108"/>
          <w:sz w:val="28"/>
          <w:szCs w:val="28"/>
        </w:rPr>
        <w:t xml:space="preserve"> </w:t>
      </w:r>
      <w:r w:rsidRPr="007D3209">
        <w:rPr>
          <w:rFonts w:ascii="Calibri" w:eastAsia="Times New Roman" w:hAnsi="Calibri"/>
          <w:w w:val="108"/>
          <w:sz w:val="28"/>
          <w:szCs w:val="28"/>
        </w:rPr>
        <w:t>Guide</w:t>
      </w:r>
    </w:p>
    <w:p w:rsidR="00556D5A" w:rsidRPr="007D3209" w:rsidRDefault="00556D5A" w:rsidP="00556D5A">
      <w:pPr>
        <w:spacing w:line="237" w:lineRule="auto"/>
        <w:ind w:left="-540" w:right="215" w:hanging="5"/>
        <w:jc w:val="both"/>
        <w:rPr>
          <w:rFonts w:ascii="Calibri" w:eastAsia="Times New Roman" w:hAnsi="Calibri"/>
        </w:rPr>
      </w:pPr>
      <w:r w:rsidRPr="007D3209">
        <w:rPr>
          <w:rFonts w:ascii="Calibri" w:eastAsia="Times New Roman" w:hAnsi="Calibri"/>
          <w:w w:val="108"/>
        </w:rPr>
        <w:t>Directions:</w:t>
      </w:r>
      <w:r w:rsidRPr="007D3209">
        <w:rPr>
          <w:rFonts w:ascii="Calibri" w:eastAsia="Times New Roman" w:hAnsi="Calibri"/>
          <w:spacing w:val="-36"/>
        </w:rPr>
        <w:t xml:space="preserve"> </w:t>
      </w:r>
      <w:r>
        <w:rPr>
          <w:rFonts w:ascii="Calibri" w:eastAsia="Times New Roman" w:hAnsi="Calibri"/>
          <w:spacing w:val="-36"/>
        </w:rPr>
        <w:tab/>
      </w:r>
      <w:r w:rsidRPr="007D3209">
        <w:rPr>
          <w:rFonts w:ascii="Calibri" w:eastAsia="Times New Roman" w:hAnsi="Calibri"/>
        </w:rPr>
        <w:t>Before</w:t>
      </w:r>
      <w:r w:rsidRPr="007D3209">
        <w:rPr>
          <w:rFonts w:ascii="Calibri" w:eastAsia="Times New Roman" w:hAnsi="Calibri"/>
          <w:spacing w:val="19"/>
        </w:rPr>
        <w:t xml:space="preserve"> </w:t>
      </w:r>
      <w:r w:rsidRPr="007D3209">
        <w:rPr>
          <w:rFonts w:ascii="Calibri" w:eastAsia="Times New Roman" w:hAnsi="Calibri"/>
        </w:rPr>
        <w:t>we</w:t>
      </w:r>
      <w:r w:rsidRPr="007D3209">
        <w:rPr>
          <w:rFonts w:ascii="Calibri" w:eastAsia="Times New Roman" w:hAnsi="Calibri"/>
          <w:spacing w:val="-4"/>
        </w:rPr>
        <w:t xml:space="preserve"> </w:t>
      </w:r>
      <w:r w:rsidRPr="007D3209">
        <w:rPr>
          <w:rFonts w:ascii="Calibri" w:eastAsia="Times New Roman" w:hAnsi="Calibri"/>
        </w:rPr>
        <w:t>study</w:t>
      </w:r>
      <w:r w:rsidRPr="007D3209">
        <w:rPr>
          <w:rFonts w:ascii="Calibri" w:eastAsia="Times New Roman" w:hAnsi="Calibri"/>
          <w:spacing w:val="66"/>
        </w:rPr>
        <w:t xml:space="preserve"> </w:t>
      </w:r>
      <w:r w:rsidRPr="007D3209">
        <w:rPr>
          <w:rFonts w:ascii="Calibri" w:eastAsia="Times New Roman" w:hAnsi="Calibri"/>
        </w:rPr>
        <w:t>political</w:t>
      </w:r>
      <w:r w:rsidRPr="007D3209">
        <w:rPr>
          <w:rFonts w:ascii="Calibri" w:eastAsia="Times New Roman" w:hAnsi="Calibri"/>
          <w:spacing w:val="49"/>
        </w:rPr>
        <w:t xml:space="preserve"> </w:t>
      </w:r>
      <w:r w:rsidRPr="007D3209">
        <w:rPr>
          <w:rFonts w:ascii="Calibri" w:eastAsia="Times New Roman" w:hAnsi="Calibri"/>
        </w:rPr>
        <w:t>parties</w:t>
      </w:r>
      <w:r w:rsidRPr="007D3209">
        <w:rPr>
          <w:rFonts w:ascii="Calibri" w:eastAsia="Times New Roman" w:hAnsi="Calibri"/>
          <w:spacing w:val="70"/>
        </w:rPr>
        <w:t xml:space="preserve"> </w:t>
      </w:r>
      <w:r w:rsidRPr="007D3209">
        <w:rPr>
          <w:rFonts w:ascii="Calibri" w:eastAsia="Times New Roman" w:hAnsi="Calibri"/>
        </w:rPr>
        <w:t>and</w:t>
      </w:r>
      <w:r w:rsidRPr="007D3209">
        <w:rPr>
          <w:rFonts w:ascii="Calibri" w:eastAsia="Times New Roman" w:hAnsi="Calibri"/>
          <w:spacing w:val="36"/>
        </w:rPr>
        <w:t xml:space="preserve"> </w:t>
      </w:r>
      <w:r w:rsidRPr="007D3209">
        <w:rPr>
          <w:rFonts w:ascii="Calibri" w:eastAsia="Times New Roman" w:hAnsi="Calibri"/>
        </w:rPr>
        <w:t>elections,</w:t>
      </w:r>
      <w:r w:rsidRPr="007D3209">
        <w:rPr>
          <w:rFonts w:ascii="Calibri" w:eastAsia="Times New Roman" w:hAnsi="Calibri"/>
          <w:spacing w:val="14"/>
        </w:rPr>
        <w:t xml:space="preserve"> </w:t>
      </w:r>
      <w:r w:rsidRPr="007D3209">
        <w:rPr>
          <w:rFonts w:ascii="Calibri" w:eastAsia="Times New Roman" w:hAnsi="Calibri"/>
        </w:rPr>
        <w:t>decide</w:t>
      </w:r>
      <w:r w:rsidRPr="007D3209">
        <w:rPr>
          <w:rFonts w:ascii="Calibri" w:eastAsia="Times New Roman" w:hAnsi="Calibri"/>
          <w:spacing w:val="35"/>
        </w:rPr>
        <w:t xml:space="preserve"> </w:t>
      </w:r>
      <w:r w:rsidRPr="007D3209">
        <w:rPr>
          <w:rFonts w:ascii="Calibri" w:eastAsia="Times New Roman" w:hAnsi="Calibri"/>
        </w:rPr>
        <w:t>if</w:t>
      </w:r>
      <w:r w:rsidRPr="007D3209">
        <w:rPr>
          <w:rFonts w:ascii="Calibri" w:eastAsia="Times New Roman" w:hAnsi="Calibri"/>
          <w:spacing w:val="-3"/>
        </w:rPr>
        <w:t xml:space="preserve"> </w:t>
      </w:r>
      <w:r w:rsidRPr="007D3209">
        <w:rPr>
          <w:rFonts w:ascii="Calibri" w:eastAsia="Times New Roman" w:hAnsi="Calibri"/>
          <w:w w:val="103"/>
        </w:rPr>
        <w:t xml:space="preserve">you </w:t>
      </w:r>
      <w:r w:rsidRPr="007D3209">
        <w:rPr>
          <w:rFonts w:ascii="Calibri" w:eastAsia="Times New Roman" w:hAnsi="Calibri"/>
        </w:rPr>
        <w:t>think</w:t>
      </w:r>
      <w:r w:rsidRPr="007D3209">
        <w:rPr>
          <w:rFonts w:ascii="Calibri" w:eastAsia="Times New Roman" w:hAnsi="Calibri"/>
          <w:spacing w:val="68"/>
        </w:rPr>
        <w:t xml:space="preserve"> </w:t>
      </w:r>
      <w:r w:rsidRPr="007D3209">
        <w:rPr>
          <w:rFonts w:ascii="Calibri" w:eastAsia="Times New Roman" w:hAnsi="Calibri"/>
        </w:rPr>
        <w:t>each</w:t>
      </w:r>
      <w:r w:rsidRPr="007D3209">
        <w:rPr>
          <w:rFonts w:ascii="Calibri" w:eastAsia="Times New Roman" w:hAnsi="Calibri"/>
          <w:spacing w:val="31"/>
        </w:rPr>
        <w:t xml:space="preserve"> </w:t>
      </w:r>
      <w:r w:rsidRPr="007D3209">
        <w:rPr>
          <w:rFonts w:ascii="Calibri" w:eastAsia="Times New Roman" w:hAnsi="Calibri"/>
        </w:rPr>
        <w:t>of</w:t>
      </w:r>
      <w:r w:rsidRPr="007D3209">
        <w:rPr>
          <w:rFonts w:ascii="Calibri" w:eastAsia="Times New Roman" w:hAnsi="Calibri"/>
          <w:spacing w:val="11"/>
        </w:rPr>
        <w:t xml:space="preserve"> </w:t>
      </w:r>
      <w:r w:rsidRPr="007D3209">
        <w:rPr>
          <w:rFonts w:ascii="Calibri" w:eastAsia="Times New Roman" w:hAnsi="Calibri"/>
        </w:rPr>
        <w:t>the</w:t>
      </w:r>
      <w:r w:rsidRPr="007D3209">
        <w:rPr>
          <w:rFonts w:ascii="Calibri" w:eastAsia="Times New Roman" w:hAnsi="Calibri"/>
          <w:spacing w:val="18"/>
        </w:rPr>
        <w:t xml:space="preserve"> </w:t>
      </w:r>
      <w:r w:rsidRPr="007D3209">
        <w:rPr>
          <w:rFonts w:ascii="Calibri" w:eastAsia="Times New Roman" w:hAnsi="Calibri"/>
        </w:rPr>
        <w:t>following</w:t>
      </w:r>
      <w:r w:rsidRPr="007D3209">
        <w:rPr>
          <w:rFonts w:ascii="Calibri" w:eastAsia="Times New Roman" w:hAnsi="Calibri"/>
          <w:spacing w:val="9"/>
        </w:rPr>
        <w:t xml:space="preserve"> </w:t>
      </w:r>
      <w:r w:rsidRPr="007D3209">
        <w:rPr>
          <w:rFonts w:ascii="Calibri" w:eastAsia="Times New Roman" w:hAnsi="Calibri"/>
          <w:w w:val="109"/>
        </w:rPr>
        <w:t>statements</w:t>
      </w:r>
      <w:r w:rsidRPr="007D3209">
        <w:rPr>
          <w:rFonts w:ascii="Calibri" w:eastAsia="Times New Roman" w:hAnsi="Calibri"/>
          <w:spacing w:val="-6"/>
          <w:w w:val="109"/>
        </w:rPr>
        <w:t xml:space="preserve"> </w:t>
      </w:r>
      <w:r w:rsidRPr="007D3209">
        <w:rPr>
          <w:rFonts w:ascii="Calibri" w:eastAsia="Times New Roman" w:hAnsi="Calibri"/>
        </w:rPr>
        <w:t>are</w:t>
      </w:r>
      <w:r w:rsidRPr="007D3209">
        <w:rPr>
          <w:rFonts w:ascii="Calibri" w:eastAsia="Times New Roman" w:hAnsi="Calibri"/>
          <w:spacing w:val="54"/>
        </w:rPr>
        <w:t xml:space="preserve"> </w:t>
      </w:r>
      <w:r w:rsidRPr="007D3209">
        <w:rPr>
          <w:rFonts w:ascii="Calibri" w:eastAsia="Times New Roman" w:hAnsi="Calibri"/>
        </w:rPr>
        <w:t>true</w:t>
      </w:r>
      <w:r w:rsidRPr="007D3209">
        <w:rPr>
          <w:rFonts w:ascii="Calibri" w:eastAsia="Times New Roman" w:hAnsi="Calibri"/>
          <w:spacing w:val="55"/>
        </w:rPr>
        <w:t xml:space="preserve"> </w:t>
      </w:r>
      <w:r w:rsidRPr="007D3209">
        <w:rPr>
          <w:rFonts w:ascii="Calibri" w:eastAsia="Times New Roman" w:hAnsi="Calibri"/>
        </w:rPr>
        <w:t>or</w:t>
      </w:r>
      <w:r w:rsidRPr="007D3209">
        <w:rPr>
          <w:rFonts w:ascii="Calibri" w:eastAsia="Times New Roman" w:hAnsi="Calibri"/>
          <w:spacing w:val="23"/>
        </w:rPr>
        <w:t xml:space="preserve"> </w:t>
      </w:r>
      <w:r w:rsidRPr="007D3209">
        <w:rPr>
          <w:rFonts w:ascii="Calibri" w:eastAsia="Times New Roman" w:hAnsi="Calibri"/>
        </w:rPr>
        <w:t>false.</w:t>
      </w:r>
      <w:r w:rsidRPr="007D3209">
        <w:rPr>
          <w:rFonts w:ascii="Calibri" w:eastAsia="Times New Roman" w:hAnsi="Calibri"/>
          <w:spacing w:val="1"/>
        </w:rPr>
        <w:t xml:space="preserve"> </w:t>
      </w:r>
      <w:r w:rsidRPr="007D3209">
        <w:rPr>
          <w:rFonts w:ascii="Calibri" w:eastAsia="Times New Roman" w:hAnsi="Calibri"/>
        </w:rPr>
        <w:t>After</w:t>
      </w:r>
      <w:r w:rsidRPr="007D3209">
        <w:rPr>
          <w:rFonts w:ascii="Calibri" w:eastAsia="Times New Roman" w:hAnsi="Calibri"/>
          <w:spacing w:val="43"/>
        </w:rPr>
        <w:t xml:space="preserve"> </w:t>
      </w:r>
      <w:r w:rsidRPr="007D3209">
        <w:rPr>
          <w:rFonts w:ascii="Calibri" w:eastAsia="Times New Roman" w:hAnsi="Calibri"/>
        </w:rPr>
        <w:t xml:space="preserve">we </w:t>
      </w:r>
      <w:r w:rsidRPr="007D3209">
        <w:rPr>
          <w:rFonts w:ascii="Calibri" w:eastAsia="Times New Roman" w:hAnsi="Calibri"/>
          <w:w w:val="104"/>
        </w:rPr>
        <w:t xml:space="preserve">finish </w:t>
      </w:r>
      <w:r w:rsidRPr="007D3209">
        <w:rPr>
          <w:rFonts w:ascii="Calibri" w:eastAsia="Times New Roman" w:hAnsi="Calibri"/>
        </w:rPr>
        <w:t>our</w:t>
      </w:r>
      <w:r w:rsidRPr="007D3209">
        <w:rPr>
          <w:rFonts w:ascii="Calibri" w:eastAsia="Times New Roman" w:hAnsi="Calibri"/>
          <w:spacing w:val="57"/>
        </w:rPr>
        <w:t xml:space="preserve"> </w:t>
      </w:r>
      <w:r w:rsidRPr="007D3209">
        <w:rPr>
          <w:rFonts w:ascii="Calibri" w:eastAsia="Times New Roman" w:hAnsi="Calibri"/>
        </w:rPr>
        <w:t>study</w:t>
      </w:r>
      <w:r w:rsidRPr="007D3209">
        <w:rPr>
          <w:rFonts w:ascii="Calibri" w:eastAsia="Times New Roman" w:hAnsi="Calibri"/>
          <w:spacing w:val="54"/>
        </w:rPr>
        <w:t xml:space="preserve"> </w:t>
      </w:r>
      <w:r w:rsidRPr="007D3209">
        <w:rPr>
          <w:rFonts w:ascii="Calibri" w:eastAsia="Times New Roman" w:hAnsi="Calibri"/>
        </w:rPr>
        <w:t>we</w:t>
      </w:r>
      <w:r w:rsidRPr="007D3209">
        <w:rPr>
          <w:rFonts w:ascii="Calibri" w:eastAsia="Times New Roman" w:hAnsi="Calibri"/>
          <w:spacing w:val="5"/>
        </w:rPr>
        <w:t xml:space="preserve"> </w:t>
      </w:r>
      <w:r w:rsidRPr="007D3209">
        <w:rPr>
          <w:rFonts w:ascii="Calibri" w:eastAsia="Times New Roman" w:hAnsi="Calibri"/>
        </w:rPr>
        <w:t>will</w:t>
      </w:r>
      <w:r w:rsidRPr="007D3209">
        <w:rPr>
          <w:rFonts w:ascii="Calibri" w:eastAsia="Times New Roman" w:hAnsi="Calibri"/>
          <w:spacing w:val="-4"/>
        </w:rPr>
        <w:t xml:space="preserve"> </w:t>
      </w:r>
      <w:r w:rsidRPr="007D3209">
        <w:rPr>
          <w:rFonts w:ascii="Calibri" w:eastAsia="Times New Roman" w:hAnsi="Calibri"/>
        </w:rPr>
        <w:t>look</w:t>
      </w:r>
      <w:r w:rsidRPr="007D3209">
        <w:rPr>
          <w:rFonts w:ascii="Calibri" w:eastAsia="Times New Roman" w:hAnsi="Calibri"/>
          <w:spacing w:val="10"/>
        </w:rPr>
        <w:t xml:space="preserve"> </w:t>
      </w:r>
      <w:r w:rsidRPr="007D3209">
        <w:rPr>
          <w:rFonts w:ascii="Calibri" w:eastAsia="Times New Roman" w:hAnsi="Calibri"/>
        </w:rPr>
        <w:t>at</w:t>
      </w:r>
      <w:r w:rsidRPr="007D3209">
        <w:rPr>
          <w:rFonts w:ascii="Calibri" w:eastAsia="Times New Roman" w:hAnsi="Calibri"/>
          <w:spacing w:val="36"/>
        </w:rPr>
        <w:t xml:space="preserve"> </w:t>
      </w:r>
      <w:r w:rsidRPr="007D3209">
        <w:rPr>
          <w:rFonts w:ascii="Calibri" w:eastAsia="Times New Roman" w:hAnsi="Calibri"/>
        </w:rPr>
        <w:t>these</w:t>
      </w:r>
      <w:r w:rsidRPr="007D3209">
        <w:rPr>
          <w:rFonts w:ascii="Calibri" w:eastAsia="Times New Roman" w:hAnsi="Calibri"/>
          <w:spacing w:val="22"/>
        </w:rPr>
        <w:t xml:space="preserve"> </w:t>
      </w:r>
      <w:r w:rsidRPr="007D3209">
        <w:rPr>
          <w:rFonts w:ascii="Calibri" w:eastAsia="Times New Roman" w:hAnsi="Calibri"/>
          <w:w w:val="107"/>
        </w:rPr>
        <w:t>statements</w:t>
      </w:r>
      <w:r w:rsidRPr="007D3209">
        <w:rPr>
          <w:rFonts w:ascii="Calibri" w:eastAsia="Times New Roman" w:hAnsi="Calibri"/>
          <w:spacing w:val="19"/>
          <w:w w:val="107"/>
        </w:rPr>
        <w:t xml:space="preserve"> </w:t>
      </w:r>
      <w:r w:rsidRPr="007D3209">
        <w:rPr>
          <w:rFonts w:ascii="Calibri" w:eastAsia="Times New Roman" w:hAnsi="Calibri"/>
          <w:w w:val="107"/>
        </w:rPr>
        <w:t>again.</w:t>
      </w:r>
    </w:p>
    <w:tbl>
      <w:tblPr>
        <w:tblStyle w:val="TableGrid"/>
        <w:tblW w:w="8550" w:type="dxa"/>
        <w:tblInd w:w="108" w:type="dxa"/>
        <w:tblLook w:val="04A0"/>
      </w:tblPr>
      <w:tblGrid>
        <w:gridCol w:w="1980"/>
        <w:gridCol w:w="4410"/>
        <w:gridCol w:w="2160"/>
      </w:tblGrid>
      <w:tr w:rsidR="00556D5A" w:rsidTr="008E3E58">
        <w:tc>
          <w:tcPr>
            <w:tcW w:w="1980" w:type="dxa"/>
            <w:tcBorders>
              <w:bottom w:val="single" w:sz="4" w:space="0" w:color="auto"/>
            </w:tcBorders>
          </w:tcPr>
          <w:p w:rsidR="00556D5A" w:rsidRPr="008E3E58" w:rsidRDefault="00556D5A" w:rsidP="008E3E58">
            <w:pPr>
              <w:jc w:val="center"/>
              <w:rPr>
                <w:rFonts w:ascii="Calibri" w:hAnsi="Calibri" w:cs="Calibri"/>
                <w:bCs/>
                <w:kern w:val="36"/>
                <w:sz w:val="28"/>
                <w:szCs w:val="28"/>
              </w:rPr>
            </w:pPr>
            <w:r w:rsidRPr="008E3E58">
              <w:rPr>
                <w:rFonts w:ascii="Calibri" w:hAnsi="Calibri" w:cs="Calibri"/>
                <w:bCs/>
                <w:kern w:val="36"/>
                <w:sz w:val="28"/>
                <w:szCs w:val="28"/>
              </w:rPr>
              <w:t>Before</w:t>
            </w:r>
          </w:p>
        </w:tc>
        <w:tc>
          <w:tcPr>
            <w:tcW w:w="4410" w:type="dxa"/>
            <w:tcBorders>
              <w:bottom w:val="single" w:sz="4" w:space="0" w:color="auto"/>
            </w:tcBorders>
          </w:tcPr>
          <w:p w:rsidR="00556D5A" w:rsidRPr="008E3E58" w:rsidRDefault="00556D5A" w:rsidP="008E3E58">
            <w:pPr>
              <w:jc w:val="center"/>
              <w:rPr>
                <w:rFonts w:ascii="Calibri" w:hAnsi="Calibri" w:cs="Calibri"/>
                <w:bCs/>
                <w:kern w:val="36"/>
                <w:sz w:val="28"/>
                <w:szCs w:val="28"/>
              </w:rPr>
            </w:pPr>
            <w:r w:rsidRPr="008E3E58">
              <w:rPr>
                <w:rFonts w:ascii="Calibri" w:hAnsi="Calibri" w:cs="Calibri"/>
                <w:bCs/>
                <w:kern w:val="36"/>
                <w:sz w:val="28"/>
                <w:szCs w:val="28"/>
              </w:rPr>
              <w:t>Statement</w:t>
            </w:r>
          </w:p>
        </w:tc>
        <w:tc>
          <w:tcPr>
            <w:tcW w:w="2160" w:type="dxa"/>
            <w:tcBorders>
              <w:bottom w:val="single" w:sz="4" w:space="0" w:color="auto"/>
            </w:tcBorders>
          </w:tcPr>
          <w:p w:rsidR="00556D5A" w:rsidRPr="008E3E58" w:rsidRDefault="00556D5A" w:rsidP="008E3E58">
            <w:pPr>
              <w:jc w:val="center"/>
              <w:rPr>
                <w:rFonts w:ascii="Calibri" w:hAnsi="Calibri" w:cs="Calibri"/>
                <w:bCs/>
                <w:kern w:val="36"/>
                <w:sz w:val="28"/>
                <w:szCs w:val="28"/>
              </w:rPr>
            </w:pPr>
            <w:r w:rsidRPr="008E3E58">
              <w:rPr>
                <w:rFonts w:ascii="Calibri" w:hAnsi="Calibri" w:cs="Calibri"/>
                <w:bCs/>
                <w:kern w:val="36"/>
                <w:sz w:val="28"/>
                <w:szCs w:val="28"/>
              </w:rPr>
              <w:t>After</w:t>
            </w:r>
          </w:p>
        </w:tc>
      </w:tr>
      <w:tr w:rsidR="00556D5A" w:rsidRPr="008E3E58" w:rsidTr="008E3E58">
        <w:tc>
          <w:tcPr>
            <w:tcW w:w="1980" w:type="dxa"/>
            <w:tcBorders>
              <w:bottom w:val="single" w:sz="18" w:space="0" w:color="auto"/>
            </w:tcBorders>
          </w:tcPr>
          <w:p w:rsidR="00556D5A" w:rsidRPr="008E3E58" w:rsidRDefault="00556D5A" w:rsidP="008E3E58">
            <w:pPr>
              <w:jc w:val="center"/>
              <w:rPr>
                <w:rFonts w:ascii="Calibri" w:hAnsi="Calibri" w:cs="Calibri"/>
                <w:bCs/>
                <w:i/>
                <w:kern w:val="36"/>
              </w:rPr>
            </w:pPr>
            <w:r w:rsidRPr="008E3E58">
              <w:rPr>
                <w:rFonts w:ascii="Calibri" w:hAnsi="Calibri" w:cs="Calibri"/>
                <w:bCs/>
                <w:i/>
                <w:kern w:val="36"/>
              </w:rPr>
              <w:t>Circle One</w:t>
            </w:r>
          </w:p>
        </w:tc>
        <w:tc>
          <w:tcPr>
            <w:tcW w:w="4410" w:type="dxa"/>
            <w:tcBorders>
              <w:bottom w:val="single" w:sz="18" w:space="0" w:color="auto"/>
            </w:tcBorders>
          </w:tcPr>
          <w:p w:rsidR="00556D5A" w:rsidRPr="008E3E58" w:rsidRDefault="00556D5A" w:rsidP="008E3E58">
            <w:pPr>
              <w:jc w:val="center"/>
              <w:rPr>
                <w:rFonts w:ascii="Calibri" w:hAnsi="Calibri" w:cs="Calibri"/>
                <w:bCs/>
                <w:i/>
                <w:kern w:val="36"/>
              </w:rPr>
            </w:pPr>
          </w:p>
        </w:tc>
        <w:tc>
          <w:tcPr>
            <w:tcW w:w="2160" w:type="dxa"/>
            <w:tcBorders>
              <w:bottom w:val="single" w:sz="18" w:space="0" w:color="auto"/>
            </w:tcBorders>
          </w:tcPr>
          <w:p w:rsidR="00556D5A" w:rsidRPr="008E3E58" w:rsidRDefault="00556D5A" w:rsidP="008E3E58">
            <w:pPr>
              <w:jc w:val="center"/>
              <w:rPr>
                <w:rFonts w:ascii="Calibri" w:hAnsi="Calibri" w:cs="Calibri"/>
                <w:bCs/>
                <w:i/>
                <w:kern w:val="36"/>
              </w:rPr>
            </w:pPr>
            <w:r w:rsidRPr="008E3E58">
              <w:rPr>
                <w:rFonts w:ascii="Calibri" w:hAnsi="Calibri" w:cs="Calibri"/>
                <w:bCs/>
                <w:i/>
                <w:kern w:val="36"/>
              </w:rPr>
              <w:t>Circle One</w:t>
            </w:r>
          </w:p>
        </w:tc>
      </w:tr>
      <w:tr w:rsidR="00556D5A" w:rsidTr="008E3E58">
        <w:tc>
          <w:tcPr>
            <w:tcW w:w="1980" w:type="dxa"/>
            <w:tcBorders>
              <w:top w:val="single" w:sz="18" w:space="0" w:color="auto"/>
            </w:tcBorders>
            <w:vAlign w:val="center"/>
          </w:tcPr>
          <w:p w:rsidR="00556D5A" w:rsidRDefault="00556D5A" w:rsidP="008E3E58">
            <w:pPr>
              <w:rPr>
                <w:rFonts w:ascii="Calibri" w:hAnsi="Calibri" w:cs="Calibri"/>
                <w:bCs/>
                <w:kern w:val="36"/>
              </w:rPr>
            </w:pPr>
            <w:r>
              <w:rPr>
                <w:rFonts w:ascii="Calibri" w:hAnsi="Calibri" w:cs="Calibri"/>
                <w:bCs/>
                <w:kern w:val="36"/>
              </w:rPr>
              <w:t>True/False</w:t>
            </w:r>
          </w:p>
        </w:tc>
        <w:tc>
          <w:tcPr>
            <w:tcW w:w="4410" w:type="dxa"/>
            <w:tcBorders>
              <w:top w:val="single" w:sz="18" w:space="0" w:color="auto"/>
            </w:tcBorders>
            <w:vAlign w:val="center"/>
          </w:tcPr>
          <w:p w:rsidR="00556D5A" w:rsidRPr="008E3E58" w:rsidRDefault="00556D5A" w:rsidP="00556D5A">
            <w:pPr>
              <w:pStyle w:val="ListParagraph"/>
              <w:numPr>
                <w:ilvl w:val="0"/>
                <w:numId w:val="6"/>
              </w:numPr>
              <w:ind w:left="342"/>
              <w:rPr>
                <w:rFonts w:cs="Calibri"/>
                <w:bCs/>
                <w:kern w:val="36"/>
              </w:rPr>
            </w:pPr>
            <w:r w:rsidRPr="008E3E58">
              <w:rPr>
                <w:rFonts w:cs="Calibri"/>
                <w:bCs/>
                <w:kern w:val="36"/>
              </w:rPr>
              <w:t>There are only two political parties in the United States</w:t>
            </w:r>
          </w:p>
          <w:p w:rsidR="00556D5A" w:rsidRPr="008E3E58" w:rsidRDefault="00556D5A" w:rsidP="008E3E58">
            <w:pPr>
              <w:ind w:left="360"/>
              <w:rPr>
                <w:rFonts w:ascii="Calibri" w:hAnsi="Calibri" w:cs="Calibri"/>
                <w:bCs/>
                <w:kern w:val="36"/>
              </w:rPr>
            </w:pPr>
          </w:p>
        </w:tc>
        <w:tc>
          <w:tcPr>
            <w:tcW w:w="2160" w:type="dxa"/>
            <w:tcBorders>
              <w:top w:val="single" w:sz="18" w:space="0" w:color="auto"/>
            </w:tcBorders>
            <w:vAlign w:val="center"/>
          </w:tcPr>
          <w:p w:rsidR="00556D5A" w:rsidRDefault="00556D5A" w:rsidP="008E3E58">
            <w:pPr>
              <w:rPr>
                <w:rFonts w:ascii="Calibri" w:hAnsi="Calibri" w:cs="Calibri"/>
                <w:bCs/>
                <w:kern w:val="36"/>
              </w:rPr>
            </w:pPr>
            <w:r>
              <w:rPr>
                <w:rFonts w:ascii="Calibri" w:hAnsi="Calibri" w:cs="Calibri"/>
                <w:bCs/>
                <w:kern w:val="36"/>
              </w:rPr>
              <w:t>True/False</w:t>
            </w:r>
          </w:p>
        </w:tc>
      </w:tr>
      <w:tr w:rsidR="00556D5A" w:rsidTr="008E3E58">
        <w:tc>
          <w:tcPr>
            <w:tcW w:w="198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c>
          <w:tcPr>
            <w:tcW w:w="4410" w:type="dxa"/>
            <w:vAlign w:val="center"/>
          </w:tcPr>
          <w:p w:rsidR="00556D5A" w:rsidRPr="008E3E58" w:rsidRDefault="00556D5A" w:rsidP="00556D5A">
            <w:pPr>
              <w:pStyle w:val="ListParagraph"/>
              <w:numPr>
                <w:ilvl w:val="0"/>
                <w:numId w:val="6"/>
              </w:numPr>
              <w:ind w:left="342"/>
              <w:rPr>
                <w:rFonts w:cs="Calibri"/>
                <w:bCs/>
                <w:kern w:val="36"/>
              </w:rPr>
            </w:pPr>
            <w:r w:rsidRPr="008E3E58">
              <w:rPr>
                <w:rFonts w:cs="Calibri"/>
                <w:bCs/>
                <w:kern w:val="36"/>
              </w:rPr>
              <w:t>A political party is a group of people who have similar ideas about how the government of a country should be run and what it should do.</w:t>
            </w:r>
          </w:p>
          <w:p w:rsidR="00556D5A" w:rsidRPr="008E3E58" w:rsidRDefault="00556D5A" w:rsidP="008E3E58">
            <w:pPr>
              <w:ind w:left="360"/>
              <w:rPr>
                <w:rFonts w:ascii="Calibri" w:hAnsi="Calibri" w:cs="Calibri"/>
                <w:bCs/>
                <w:kern w:val="36"/>
              </w:rPr>
            </w:pPr>
          </w:p>
        </w:tc>
        <w:tc>
          <w:tcPr>
            <w:tcW w:w="216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r>
      <w:tr w:rsidR="00556D5A" w:rsidTr="008E3E58">
        <w:tc>
          <w:tcPr>
            <w:tcW w:w="198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c>
          <w:tcPr>
            <w:tcW w:w="4410" w:type="dxa"/>
            <w:vAlign w:val="center"/>
          </w:tcPr>
          <w:p w:rsidR="00556D5A" w:rsidRPr="008E3E58" w:rsidRDefault="00556D5A" w:rsidP="00556D5A">
            <w:pPr>
              <w:pStyle w:val="ListParagraph"/>
              <w:numPr>
                <w:ilvl w:val="0"/>
                <w:numId w:val="6"/>
              </w:numPr>
              <w:ind w:left="342"/>
              <w:rPr>
                <w:rFonts w:cs="Calibri"/>
                <w:bCs/>
                <w:kern w:val="36"/>
              </w:rPr>
            </w:pPr>
            <w:r w:rsidRPr="008E3E58">
              <w:rPr>
                <w:rFonts w:cs="Calibri"/>
                <w:bCs/>
                <w:kern w:val="36"/>
              </w:rPr>
              <w:t>Political parties have basically the same ideas on issues such as the economy, and education.</w:t>
            </w:r>
          </w:p>
          <w:p w:rsidR="00556D5A" w:rsidRPr="008E3E58" w:rsidRDefault="00556D5A" w:rsidP="008E3E58">
            <w:pPr>
              <w:ind w:left="342" w:hanging="360"/>
              <w:rPr>
                <w:rFonts w:ascii="Calibri" w:hAnsi="Calibri" w:cs="Calibri"/>
                <w:bCs/>
                <w:kern w:val="36"/>
              </w:rPr>
            </w:pPr>
          </w:p>
        </w:tc>
        <w:tc>
          <w:tcPr>
            <w:tcW w:w="216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r>
      <w:tr w:rsidR="00556D5A" w:rsidTr="008E3E58">
        <w:tc>
          <w:tcPr>
            <w:tcW w:w="198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c>
          <w:tcPr>
            <w:tcW w:w="4410" w:type="dxa"/>
            <w:vAlign w:val="center"/>
          </w:tcPr>
          <w:p w:rsidR="00556D5A" w:rsidRPr="008E3E58" w:rsidRDefault="00556D5A" w:rsidP="00556D5A">
            <w:pPr>
              <w:pStyle w:val="ListParagraph"/>
              <w:numPr>
                <w:ilvl w:val="0"/>
                <w:numId w:val="6"/>
              </w:numPr>
              <w:ind w:left="342"/>
              <w:rPr>
                <w:rFonts w:cs="Calibri"/>
                <w:bCs/>
                <w:kern w:val="36"/>
              </w:rPr>
            </w:pPr>
            <w:r w:rsidRPr="008E3E58">
              <w:rPr>
                <w:rFonts w:cs="Calibri"/>
                <w:bCs/>
                <w:kern w:val="36"/>
              </w:rPr>
              <w:t>All political parties were founded in the same year.</w:t>
            </w:r>
          </w:p>
          <w:p w:rsidR="00556D5A" w:rsidRPr="008E3E58" w:rsidRDefault="00556D5A" w:rsidP="008E3E58">
            <w:pPr>
              <w:ind w:left="342" w:hanging="360"/>
              <w:rPr>
                <w:rFonts w:ascii="Calibri" w:hAnsi="Calibri" w:cs="Calibri"/>
                <w:bCs/>
                <w:kern w:val="36"/>
              </w:rPr>
            </w:pPr>
          </w:p>
        </w:tc>
        <w:tc>
          <w:tcPr>
            <w:tcW w:w="2160" w:type="dxa"/>
            <w:vAlign w:val="center"/>
          </w:tcPr>
          <w:p w:rsidR="00556D5A" w:rsidRDefault="00556D5A" w:rsidP="008E3E58">
            <w:pPr>
              <w:rPr>
                <w:rFonts w:ascii="Calibri" w:hAnsi="Calibri" w:cs="Calibri"/>
                <w:bCs/>
                <w:kern w:val="36"/>
              </w:rPr>
            </w:pPr>
            <w:r>
              <w:rPr>
                <w:rFonts w:ascii="Calibri" w:hAnsi="Calibri" w:cs="Calibri"/>
                <w:bCs/>
                <w:kern w:val="36"/>
              </w:rPr>
              <w:t>True /False</w:t>
            </w:r>
          </w:p>
        </w:tc>
      </w:tr>
      <w:tr w:rsidR="00556D5A" w:rsidTr="008E3E58">
        <w:tc>
          <w:tcPr>
            <w:tcW w:w="198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c>
          <w:tcPr>
            <w:tcW w:w="4410" w:type="dxa"/>
            <w:vAlign w:val="center"/>
          </w:tcPr>
          <w:p w:rsidR="00556D5A" w:rsidRPr="008E3E58" w:rsidRDefault="00556D5A" w:rsidP="00556D5A">
            <w:pPr>
              <w:pStyle w:val="ListParagraph"/>
              <w:numPr>
                <w:ilvl w:val="0"/>
                <w:numId w:val="6"/>
              </w:numPr>
              <w:ind w:left="342"/>
              <w:rPr>
                <w:rFonts w:cs="Calibri"/>
                <w:bCs/>
                <w:kern w:val="36"/>
              </w:rPr>
            </w:pPr>
            <w:r w:rsidRPr="008E3E58">
              <w:rPr>
                <w:rFonts w:cs="Calibri"/>
                <w:bCs/>
                <w:kern w:val="36"/>
              </w:rPr>
              <w:t>You have to belong to a political party to vote.</w:t>
            </w:r>
          </w:p>
        </w:tc>
        <w:tc>
          <w:tcPr>
            <w:tcW w:w="216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r>
      <w:tr w:rsidR="00556D5A" w:rsidTr="008E3E58">
        <w:tc>
          <w:tcPr>
            <w:tcW w:w="198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c>
          <w:tcPr>
            <w:tcW w:w="4410" w:type="dxa"/>
            <w:vAlign w:val="center"/>
          </w:tcPr>
          <w:p w:rsidR="00556D5A" w:rsidRPr="008E3E58" w:rsidRDefault="00556D5A" w:rsidP="00556D5A">
            <w:pPr>
              <w:pStyle w:val="ListParagraph"/>
              <w:numPr>
                <w:ilvl w:val="0"/>
                <w:numId w:val="6"/>
              </w:numPr>
              <w:ind w:left="342"/>
              <w:rPr>
                <w:rFonts w:cs="Calibri"/>
                <w:bCs/>
                <w:kern w:val="36"/>
              </w:rPr>
            </w:pPr>
            <w:r w:rsidRPr="008E3E58">
              <w:rPr>
                <w:rFonts w:cs="Calibri"/>
                <w:bCs/>
                <w:kern w:val="36"/>
              </w:rPr>
              <w:t>A political party helps a candidate win an election.</w:t>
            </w:r>
          </w:p>
          <w:p w:rsidR="00556D5A" w:rsidRPr="008E3E58" w:rsidRDefault="00556D5A" w:rsidP="008E3E58">
            <w:pPr>
              <w:pStyle w:val="ListParagraph"/>
              <w:ind w:left="342" w:hanging="360"/>
              <w:rPr>
                <w:rFonts w:cs="Calibri"/>
                <w:bCs/>
                <w:kern w:val="36"/>
              </w:rPr>
            </w:pPr>
          </w:p>
        </w:tc>
        <w:tc>
          <w:tcPr>
            <w:tcW w:w="216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r>
      <w:tr w:rsidR="00556D5A" w:rsidTr="008E3E58">
        <w:tc>
          <w:tcPr>
            <w:tcW w:w="198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c>
          <w:tcPr>
            <w:tcW w:w="4410" w:type="dxa"/>
            <w:vAlign w:val="center"/>
          </w:tcPr>
          <w:p w:rsidR="00556D5A" w:rsidRDefault="00556D5A" w:rsidP="00556D5A">
            <w:pPr>
              <w:pStyle w:val="ListParagraph"/>
              <w:numPr>
                <w:ilvl w:val="0"/>
                <w:numId w:val="6"/>
              </w:numPr>
              <w:ind w:left="342"/>
              <w:rPr>
                <w:rFonts w:cs="Calibri"/>
                <w:bCs/>
                <w:kern w:val="36"/>
              </w:rPr>
            </w:pPr>
            <w:r>
              <w:rPr>
                <w:rFonts w:cs="Calibri"/>
                <w:bCs/>
                <w:kern w:val="36"/>
              </w:rPr>
              <w:t>Each party has a presidential and a vice presidential candidate.</w:t>
            </w:r>
          </w:p>
          <w:p w:rsidR="00556D5A" w:rsidRPr="008E3E58" w:rsidRDefault="00556D5A" w:rsidP="008E3E58">
            <w:pPr>
              <w:pStyle w:val="ListParagraph"/>
              <w:ind w:left="342" w:hanging="360"/>
              <w:rPr>
                <w:rFonts w:cs="Calibri"/>
                <w:bCs/>
                <w:kern w:val="36"/>
              </w:rPr>
            </w:pPr>
          </w:p>
        </w:tc>
        <w:tc>
          <w:tcPr>
            <w:tcW w:w="2160" w:type="dxa"/>
            <w:vAlign w:val="center"/>
          </w:tcPr>
          <w:p w:rsidR="00556D5A" w:rsidRDefault="00556D5A" w:rsidP="008E3E58">
            <w:pPr>
              <w:rPr>
                <w:rFonts w:ascii="Calibri" w:hAnsi="Calibri" w:cs="Calibri"/>
                <w:bCs/>
                <w:kern w:val="36"/>
              </w:rPr>
            </w:pPr>
            <w:r>
              <w:rPr>
                <w:rFonts w:ascii="Calibri" w:hAnsi="Calibri" w:cs="Calibri"/>
                <w:bCs/>
                <w:kern w:val="36"/>
              </w:rPr>
              <w:t>True/False</w:t>
            </w:r>
          </w:p>
        </w:tc>
      </w:tr>
    </w:tbl>
    <w:p w:rsidR="00556D5A" w:rsidRDefault="00556D5A" w:rsidP="00E55572">
      <w:pPr>
        <w:rPr>
          <w:rFonts w:ascii="Calibri" w:hAnsi="Calibri" w:cs="Calibri"/>
          <w:bCs/>
          <w:kern w:val="36"/>
        </w:rPr>
      </w:pPr>
    </w:p>
    <w:p w:rsidR="00556D5A" w:rsidRPr="008E3E58" w:rsidRDefault="00556D5A" w:rsidP="008E3E58">
      <w:pPr>
        <w:spacing w:before="58" w:line="240" w:lineRule="auto"/>
        <w:ind w:right="-20"/>
        <w:rPr>
          <w:rFonts w:ascii="Calibri" w:eastAsia="Courier New" w:hAnsi="Calibri" w:cs="Courier New"/>
        </w:rPr>
      </w:pPr>
      <w:r w:rsidRPr="008E3E58">
        <w:rPr>
          <w:rFonts w:ascii="Calibri" w:eastAsia="Times New Roman" w:hAnsi="Calibri"/>
          <w:position w:val="16"/>
        </w:rPr>
        <w:lastRenderedPageBreak/>
        <w:t>Group</w:t>
      </w:r>
      <w:r w:rsidRPr="008E3E58">
        <w:rPr>
          <w:rFonts w:ascii="Calibri" w:eastAsia="Times New Roman" w:hAnsi="Calibri"/>
          <w:spacing w:val="44"/>
          <w:position w:val="16"/>
        </w:rPr>
        <w:t xml:space="preserve"> </w:t>
      </w:r>
      <w:r w:rsidRPr="008E3E58">
        <w:rPr>
          <w:rFonts w:ascii="Calibri" w:eastAsia="Times New Roman" w:hAnsi="Calibri"/>
          <w:position w:val="16"/>
        </w:rPr>
        <w:t>Names</w:t>
      </w:r>
      <w:r w:rsidRPr="008E3E58">
        <w:rPr>
          <w:rFonts w:ascii="Calibri" w:eastAsia="Times New Roman" w:hAnsi="Calibri"/>
          <w:spacing w:val="8"/>
          <w:position w:val="16"/>
        </w:rPr>
        <w:t xml:space="preserve"> </w:t>
      </w:r>
      <w:r w:rsidRPr="008E3E58">
        <w:rPr>
          <w:rFonts w:ascii="Calibri" w:eastAsia="Courier New" w:hAnsi="Calibri" w:cs="Courier New"/>
          <w:w w:val="79"/>
        </w:rPr>
        <w:t>----------------------------------------------------------------------------------------------------------------------------</w:t>
      </w:r>
    </w:p>
    <w:p w:rsidR="00556D5A" w:rsidRDefault="00556D5A" w:rsidP="001223D8">
      <w:pPr>
        <w:jc w:val="center"/>
        <w:rPr>
          <w:rFonts w:ascii="Calibri" w:hAnsi="Calibri" w:cs="Calibri"/>
          <w:bCs/>
          <w:kern w:val="36"/>
          <w:sz w:val="28"/>
          <w:szCs w:val="28"/>
        </w:rPr>
      </w:pPr>
      <w:r>
        <w:rPr>
          <w:rFonts w:ascii="Calibri" w:hAnsi="Calibri" w:cs="Calibri"/>
          <w:bCs/>
          <w:kern w:val="36"/>
          <w:sz w:val="28"/>
          <w:szCs w:val="28"/>
        </w:rPr>
        <w:br/>
      </w:r>
      <w:r w:rsidRPr="001223D8">
        <w:rPr>
          <w:rFonts w:ascii="Calibri" w:hAnsi="Calibri" w:cs="Calibri"/>
          <w:bCs/>
          <w:kern w:val="36"/>
          <w:sz w:val="28"/>
          <w:szCs w:val="28"/>
        </w:rPr>
        <w:t>Political Party Poster</w:t>
      </w:r>
    </w:p>
    <w:p w:rsidR="00556D5A" w:rsidRDefault="00556D5A" w:rsidP="001223D8">
      <w:pPr>
        <w:jc w:val="center"/>
        <w:rPr>
          <w:rFonts w:ascii="Calibri" w:hAnsi="Calibri" w:cs="Calibri"/>
          <w:bCs/>
          <w:kern w:val="36"/>
          <w:sz w:val="28"/>
          <w:szCs w:val="28"/>
        </w:rPr>
      </w:pPr>
    </w:p>
    <w:p w:rsidR="00556D5A" w:rsidRDefault="00556D5A" w:rsidP="001223D8">
      <w:pPr>
        <w:rPr>
          <w:rFonts w:ascii="Calibri" w:hAnsi="Calibri" w:cs="Calibri"/>
          <w:bCs/>
          <w:kern w:val="36"/>
        </w:rPr>
      </w:pPr>
      <w:r>
        <w:rPr>
          <w:rFonts w:ascii="Calibri" w:hAnsi="Calibri" w:cs="Calibri"/>
          <w:bCs/>
          <w:kern w:val="36"/>
        </w:rPr>
        <w:t>Name of Political Party _________________________________</w:t>
      </w:r>
    </w:p>
    <w:p w:rsidR="00556D5A" w:rsidRDefault="00556D5A" w:rsidP="001223D8">
      <w:pPr>
        <w:rPr>
          <w:rFonts w:ascii="Calibri" w:hAnsi="Calibri" w:cs="Calibri"/>
          <w:bCs/>
          <w:kern w:val="36"/>
        </w:rPr>
      </w:pPr>
    </w:p>
    <w:p w:rsidR="00556D5A" w:rsidRDefault="00556D5A" w:rsidP="001223D8">
      <w:pPr>
        <w:rPr>
          <w:rFonts w:ascii="Calibri" w:hAnsi="Calibri" w:cs="Calibri"/>
          <w:bCs/>
          <w:kern w:val="36"/>
        </w:rPr>
      </w:pPr>
      <w:r>
        <w:rPr>
          <w:rFonts w:ascii="Calibri" w:hAnsi="Calibri" w:cs="Calibri"/>
          <w:bCs/>
          <w:kern w:val="36"/>
        </w:rPr>
        <w:t>Name of presidential candidate __________________________</w:t>
      </w:r>
    </w:p>
    <w:p w:rsidR="00556D5A" w:rsidRDefault="00556D5A" w:rsidP="001223D8">
      <w:pPr>
        <w:rPr>
          <w:rFonts w:ascii="Calibri" w:hAnsi="Calibri" w:cs="Calibri"/>
          <w:bCs/>
          <w:kern w:val="36"/>
        </w:rPr>
      </w:pPr>
    </w:p>
    <w:p w:rsidR="00556D5A" w:rsidRDefault="00556D5A" w:rsidP="001223D8">
      <w:pPr>
        <w:rPr>
          <w:rFonts w:ascii="Calibri" w:hAnsi="Calibri" w:cs="Calibri"/>
          <w:b/>
          <w:bCs/>
          <w:kern w:val="36"/>
        </w:rPr>
      </w:pPr>
      <w:r w:rsidRPr="001223D8">
        <w:rPr>
          <w:rFonts w:ascii="Calibri" w:hAnsi="Calibri" w:cs="Calibri"/>
          <w:b/>
          <w:bCs/>
          <w:kern w:val="36"/>
        </w:rPr>
        <w:t>Research Questions</w:t>
      </w:r>
    </w:p>
    <w:p w:rsidR="00556D5A" w:rsidRDefault="00556D5A" w:rsidP="001223D8">
      <w:pPr>
        <w:rPr>
          <w:rFonts w:ascii="Calibri" w:hAnsi="Calibri" w:cs="Calibri"/>
          <w:bCs/>
          <w:kern w:val="36"/>
        </w:rPr>
      </w:pPr>
      <w:r>
        <w:rPr>
          <w:rFonts w:ascii="Calibri" w:hAnsi="Calibri" w:cs="Calibri"/>
          <w:bCs/>
          <w:kern w:val="36"/>
        </w:rPr>
        <w:t>(</w:t>
      </w:r>
      <w:proofErr w:type="gramStart"/>
      <w:r>
        <w:rPr>
          <w:rFonts w:ascii="Calibri" w:hAnsi="Calibri" w:cs="Calibri"/>
          <w:bCs/>
          <w:kern w:val="36"/>
        </w:rPr>
        <w:t>each</w:t>
      </w:r>
      <w:proofErr w:type="gramEnd"/>
      <w:r>
        <w:rPr>
          <w:rFonts w:ascii="Calibri" w:hAnsi="Calibri" w:cs="Calibri"/>
          <w:bCs/>
          <w:kern w:val="36"/>
        </w:rPr>
        <w:t xml:space="preserve"> group member signs up to research one of these questions)</w:t>
      </w:r>
    </w:p>
    <w:p w:rsidR="00556D5A" w:rsidRDefault="00556D5A" w:rsidP="001223D8">
      <w:pPr>
        <w:rPr>
          <w:rFonts w:ascii="Calibri" w:hAnsi="Calibri" w:cs="Calibri"/>
          <w:bCs/>
          <w:kern w:val="36"/>
        </w:rPr>
      </w:pPr>
    </w:p>
    <w:p w:rsidR="00556D5A" w:rsidRPr="001223D8" w:rsidRDefault="00556D5A" w:rsidP="00556D5A">
      <w:pPr>
        <w:pStyle w:val="ListParagraph"/>
        <w:numPr>
          <w:ilvl w:val="0"/>
          <w:numId w:val="7"/>
        </w:numPr>
        <w:tabs>
          <w:tab w:val="left" w:pos="360"/>
          <w:tab w:val="left" w:pos="810"/>
        </w:tabs>
        <w:spacing w:after="0"/>
        <w:ind w:left="0" w:firstLine="0"/>
        <w:rPr>
          <w:rFonts w:cs="Calibri"/>
          <w:bCs/>
          <w:kern w:val="36"/>
        </w:rPr>
      </w:pPr>
      <w:r w:rsidRPr="001223D8">
        <w:rPr>
          <w:rFonts w:cs="Calibri"/>
          <w:bCs/>
          <w:kern w:val="36"/>
        </w:rPr>
        <w:t>History of the party. How long has it been in existence? What are its major areas of focus and/or concerns? Impacts it’s made on our country. Does your party have a nickname? (</w:t>
      </w:r>
      <w:proofErr w:type="gramStart"/>
      <w:r w:rsidRPr="001223D8">
        <w:rPr>
          <w:rFonts w:cs="Calibri"/>
          <w:bCs/>
          <w:kern w:val="36"/>
        </w:rPr>
        <w:t>ex</w:t>
      </w:r>
      <w:proofErr w:type="gramEnd"/>
      <w:r w:rsidRPr="001223D8">
        <w:rPr>
          <w:rFonts w:cs="Calibri"/>
          <w:bCs/>
          <w:kern w:val="36"/>
        </w:rPr>
        <w:t>. GOP) slogan? What do they mean? _______________________</w:t>
      </w:r>
    </w:p>
    <w:p w:rsidR="00556D5A" w:rsidRDefault="00556D5A" w:rsidP="001223D8">
      <w:pPr>
        <w:rPr>
          <w:rFonts w:ascii="Calibri" w:hAnsi="Calibri" w:cs="Calibri"/>
          <w:bCs/>
          <w:kern w:val="36"/>
        </w:rPr>
      </w:pPr>
    </w:p>
    <w:p w:rsidR="00556D5A" w:rsidRDefault="00556D5A" w:rsidP="001223D8">
      <w:pPr>
        <w:rPr>
          <w:rFonts w:ascii="Calibri" w:hAnsi="Calibri" w:cs="Calibri"/>
          <w:bCs/>
          <w:kern w:val="36"/>
        </w:rPr>
      </w:pPr>
      <w:r>
        <w:rPr>
          <w:rFonts w:ascii="Calibri" w:hAnsi="Calibri" w:cs="Calibri"/>
          <w:bCs/>
          <w:kern w:val="36"/>
        </w:rPr>
        <w:t>Issues – Find out where your candidate stands on the following issues</w:t>
      </w:r>
    </w:p>
    <w:p w:rsidR="00556D5A" w:rsidRPr="001223D8" w:rsidRDefault="00556D5A" w:rsidP="00556D5A">
      <w:pPr>
        <w:pStyle w:val="ListParagraph"/>
        <w:numPr>
          <w:ilvl w:val="0"/>
          <w:numId w:val="7"/>
        </w:numPr>
        <w:spacing w:after="0"/>
        <w:rPr>
          <w:rFonts w:cs="Calibri"/>
          <w:bCs/>
          <w:kern w:val="36"/>
        </w:rPr>
      </w:pPr>
      <w:r w:rsidRPr="001223D8">
        <w:rPr>
          <w:rFonts w:cs="Calibri"/>
          <w:bCs/>
          <w:kern w:val="36"/>
        </w:rPr>
        <w:t>Education _________________________________</w:t>
      </w:r>
      <w:r>
        <w:rPr>
          <w:rFonts w:cs="Calibri"/>
          <w:bCs/>
          <w:kern w:val="36"/>
        </w:rPr>
        <w:t>___</w:t>
      </w:r>
    </w:p>
    <w:p w:rsidR="00556D5A" w:rsidRDefault="00556D5A" w:rsidP="00556D5A">
      <w:pPr>
        <w:pStyle w:val="ListParagraph"/>
        <w:numPr>
          <w:ilvl w:val="0"/>
          <w:numId w:val="7"/>
        </w:numPr>
        <w:spacing w:after="0"/>
        <w:rPr>
          <w:rFonts w:cs="Calibri"/>
          <w:bCs/>
          <w:kern w:val="36"/>
        </w:rPr>
      </w:pPr>
      <w:r>
        <w:rPr>
          <w:rFonts w:cs="Calibri"/>
          <w:bCs/>
          <w:kern w:val="36"/>
        </w:rPr>
        <w:t>Iraq _________________________________________</w:t>
      </w:r>
    </w:p>
    <w:p w:rsidR="00556D5A" w:rsidRDefault="00556D5A" w:rsidP="00556D5A">
      <w:pPr>
        <w:pStyle w:val="ListParagraph"/>
        <w:numPr>
          <w:ilvl w:val="0"/>
          <w:numId w:val="7"/>
        </w:numPr>
        <w:spacing w:after="0"/>
        <w:rPr>
          <w:rFonts w:cs="Calibri"/>
          <w:bCs/>
          <w:kern w:val="36"/>
        </w:rPr>
      </w:pPr>
      <w:r>
        <w:rPr>
          <w:rFonts w:cs="Calibri"/>
          <w:bCs/>
          <w:kern w:val="36"/>
        </w:rPr>
        <w:t>Economy _____________________________________</w:t>
      </w:r>
    </w:p>
    <w:p w:rsidR="00556D5A" w:rsidRDefault="00556D5A" w:rsidP="00556D5A">
      <w:pPr>
        <w:pStyle w:val="ListParagraph"/>
        <w:numPr>
          <w:ilvl w:val="0"/>
          <w:numId w:val="7"/>
        </w:numPr>
        <w:spacing w:after="0"/>
        <w:rPr>
          <w:rFonts w:cs="Calibri"/>
          <w:bCs/>
          <w:kern w:val="36"/>
        </w:rPr>
      </w:pPr>
      <w:r>
        <w:rPr>
          <w:rFonts w:cs="Calibri"/>
          <w:bCs/>
          <w:kern w:val="36"/>
        </w:rPr>
        <w:t>Environment/Global Warming ____________________</w:t>
      </w:r>
    </w:p>
    <w:p w:rsidR="00556D5A" w:rsidRDefault="00556D5A" w:rsidP="00556D5A">
      <w:pPr>
        <w:pStyle w:val="ListParagraph"/>
        <w:numPr>
          <w:ilvl w:val="0"/>
          <w:numId w:val="7"/>
        </w:numPr>
        <w:spacing w:after="0"/>
        <w:rPr>
          <w:rFonts w:cs="Calibri"/>
          <w:bCs/>
          <w:kern w:val="36"/>
        </w:rPr>
      </w:pPr>
      <w:r>
        <w:rPr>
          <w:rFonts w:cs="Calibri"/>
          <w:bCs/>
          <w:kern w:val="36"/>
        </w:rPr>
        <w:t>Healthcare ____________________________________</w:t>
      </w:r>
    </w:p>
    <w:p w:rsidR="00556D5A" w:rsidRDefault="00556D5A" w:rsidP="001223D8">
      <w:pPr>
        <w:rPr>
          <w:rFonts w:ascii="Calibri" w:hAnsi="Calibri" w:cs="Calibri"/>
          <w:bCs/>
          <w:kern w:val="36"/>
        </w:rPr>
      </w:pPr>
    </w:p>
    <w:p w:rsidR="00556D5A" w:rsidRDefault="00556D5A" w:rsidP="001223D8">
      <w:pPr>
        <w:rPr>
          <w:rFonts w:ascii="Calibri" w:hAnsi="Calibri" w:cs="Calibri"/>
          <w:bCs/>
          <w:kern w:val="36"/>
        </w:rPr>
      </w:pPr>
      <w:r>
        <w:rPr>
          <w:rFonts w:ascii="Calibri" w:hAnsi="Calibri" w:cs="Calibri"/>
          <w:bCs/>
          <w:kern w:val="36"/>
        </w:rPr>
        <w:t>All – what is the symbol of the party? What is the history of background of the symbol?</w:t>
      </w:r>
      <w:r>
        <w:rPr>
          <w:rFonts w:ascii="Calibri" w:hAnsi="Calibri" w:cs="Calibri"/>
          <w:bCs/>
          <w:kern w:val="36"/>
        </w:rPr>
        <w:br/>
      </w:r>
    </w:p>
    <w:p w:rsidR="00556D5A" w:rsidRDefault="00556D5A" w:rsidP="001223D8">
      <w:pPr>
        <w:rPr>
          <w:rFonts w:ascii="Calibri" w:hAnsi="Calibri" w:cs="Calibri"/>
          <w:bCs/>
          <w:kern w:val="36"/>
        </w:rPr>
      </w:pPr>
      <w:r>
        <w:rPr>
          <w:rFonts w:ascii="Calibri" w:hAnsi="Calibri" w:cs="Calibri"/>
          <w:bCs/>
          <w:kern w:val="36"/>
        </w:rPr>
        <w:br/>
      </w:r>
      <w:r w:rsidRPr="00E83851">
        <w:rPr>
          <w:rFonts w:cs="Times New Roman"/>
          <w:noProof/>
        </w:rPr>
        <w:pict>
          <v:group id="Group 2" o:spid="_x0000_s1026" style="position:absolute;margin-left:81pt;margin-top:5.05pt;width:436.3pt;height:.1pt;z-index:-251656192;mso-position-horizontal-relative:page;mso-position-vertical-relative:text" coordorigin="1733,543" coordsize="8726,2" wrapcoords="1 1 583 1 583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">
            <v:shape id="Freeform 3" o:spid="_x0000_s1027" style="position:absolute;left:1733;top:543;width:8726;height:0;visibility:visible;mso-wrap-style:square;v-text-anchor:top" coordsize="87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9j/wQAA&#10;ANoAAAAPAAAAZHJzL2Rvd25yZXYueG1sRI/dasJAFITvC32H5Qje1Y25sCXNRlQQvBBs1Qc4ZE+T&#10;YPZsurv58e1dodDLYWa+YfL1ZFoxkPONZQXLRQKCuLS64UrB9bJ/+wDhA7LG1jIpuJOHdfH6kmOm&#10;7cjfNJxDJSKEfYYK6hC6TEpf1mTQL2xHHL0f6wyGKF0ltcMxwk0r0yRZSYMNx4UaO9rVVN7OvVFg&#10;jmE89a0bNH3hdros0+G3M0rNZ9PmE0SgKfyH/9oHreAdnlfiDZD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Y/8EAAADaAAAADwAAAAAAAAAAAAAAAACXAgAAZHJzL2Rvd25y&#10;ZXYueG1sUEsFBgAAAAAEAAQA9QAAAIUDAAAAAA==&#10;" path="m,l8726,e" filled="f" strokeweight=".72pt">
              <v:path arrowok="t" o:connecttype="custom" o:connectlocs="0,0;8726,0" o:connectangles="0,0"/>
            </v:shape>
            <w10:wrap type="through" anchorx="page"/>
          </v:group>
        </w:pict>
      </w:r>
    </w:p>
    <w:p w:rsidR="00556D5A" w:rsidRDefault="00556D5A" w:rsidP="001223D8">
      <w:pPr>
        <w:rPr>
          <w:rFonts w:ascii="Calibri" w:hAnsi="Calibri" w:cs="Calibri"/>
          <w:b/>
          <w:bCs/>
          <w:kern w:val="36"/>
        </w:rPr>
      </w:pPr>
      <w:r w:rsidRPr="001223D8">
        <w:rPr>
          <w:rFonts w:ascii="Calibri" w:hAnsi="Calibri" w:cs="Calibri"/>
          <w:b/>
          <w:bCs/>
          <w:kern w:val="36"/>
        </w:rPr>
        <w:lastRenderedPageBreak/>
        <w:t>Poster</w:t>
      </w:r>
    </w:p>
    <w:p w:rsidR="00556D5A" w:rsidRDefault="00556D5A" w:rsidP="001223D8">
      <w:pPr>
        <w:rPr>
          <w:rFonts w:ascii="Calibri" w:hAnsi="Calibri" w:cs="Calibri"/>
          <w:b/>
          <w:bCs/>
          <w:kern w:val="36"/>
        </w:rPr>
      </w:pPr>
    </w:p>
    <w:p w:rsidR="00556D5A" w:rsidRDefault="00556D5A" w:rsidP="001223D8">
      <w:pPr>
        <w:rPr>
          <w:rFonts w:ascii="Calibri" w:hAnsi="Calibri" w:cs="Calibri"/>
          <w:bCs/>
          <w:kern w:val="36"/>
        </w:rPr>
      </w:pPr>
      <w:r>
        <w:rPr>
          <w:rFonts w:ascii="Calibri" w:hAnsi="Calibri" w:cs="Calibri"/>
          <w:bCs/>
          <w:kern w:val="36"/>
        </w:rPr>
        <w:t>Your job as a group is to design a poster that promotes and explains your political party. Make it appealing and include the following elements.</w:t>
      </w:r>
    </w:p>
    <w:p w:rsidR="00556D5A" w:rsidRDefault="00556D5A" w:rsidP="001223D8">
      <w:pPr>
        <w:rPr>
          <w:rFonts w:ascii="Calibri" w:hAnsi="Calibri" w:cs="Calibri"/>
          <w:bCs/>
          <w:kern w:val="36"/>
        </w:rPr>
      </w:pPr>
    </w:p>
    <w:p w:rsidR="00556D5A" w:rsidRPr="001223D8" w:rsidRDefault="00556D5A" w:rsidP="001223D8">
      <w:pPr>
        <w:tabs>
          <w:tab w:val="left" w:pos="360"/>
        </w:tabs>
        <w:spacing w:line="240" w:lineRule="auto"/>
        <w:ind w:right="-20"/>
        <w:rPr>
          <w:rFonts w:ascii="Calibri" w:eastAsia="Times New Roman" w:hAnsi="Calibri"/>
        </w:rPr>
      </w:pPr>
      <w:r>
        <w:rPr>
          <w:rFonts w:ascii="Calibri" w:eastAsia="Times New Roman" w:hAnsi="Calibri"/>
          <w:w w:val="105"/>
        </w:rPr>
        <w:t xml:space="preserve">- </w:t>
      </w:r>
      <w:r>
        <w:rPr>
          <w:rFonts w:ascii="Calibri" w:eastAsia="Times New Roman" w:hAnsi="Calibri"/>
          <w:w w:val="105"/>
        </w:rPr>
        <w:tab/>
      </w:r>
      <w:r w:rsidRPr="001223D8">
        <w:rPr>
          <w:rFonts w:ascii="Calibri" w:eastAsia="Times New Roman" w:hAnsi="Calibri"/>
          <w:w w:val="105"/>
        </w:rPr>
        <w:t>Title</w:t>
      </w:r>
    </w:p>
    <w:p w:rsidR="00556D5A" w:rsidRPr="001223D8" w:rsidRDefault="00556D5A" w:rsidP="001223D8">
      <w:pPr>
        <w:tabs>
          <w:tab w:val="left" w:pos="360"/>
          <w:tab w:val="left" w:pos="450"/>
        </w:tabs>
        <w:spacing w:before="11" w:line="240" w:lineRule="auto"/>
        <w:ind w:left="360" w:right="-20" w:hanging="360"/>
        <w:rPr>
          <w:rFonts w:ascii="Calibri" w:eastAsia="Times New Roman" w:hAnsi="Calibri"/>
        </w:rPr>
      </w:pPr>
      <w:r w:rsidRPr="001223D8">
        <w:rPr>
          <w:rFonts w:ascii="Calibri" w:eastAsia="Times New Roman" w:hAnsi="Calibri"/>
        </w:rPr>
        <w:t>-</w:t>
      </w:r>
      <w:r>
        <w:rPr>
          <w:rFonts w:ascii="Calibri" w:eastAsia="Times New Roman" w:hAnsi="Calibri"/>
        </w:rPr>
        <w:tab/>
      </w:r>
      <w:r w:rsidRPr="001223D8">
        <w:rPr>
          <w:rFonts w:ascii="Calibri" w:eastAsia="Times New Roman" w:hAnsi="Calibri"/>
        </w:rPr>
        <w:t>All</w:t>
      </w:r>
      <w:r w:rsidRPr="001223D8">
        <w:rPr>
          <w:rFonts w:ascii="Calibri" w:eastAsia="Times New Roman" w:hAnsi="Calibri"/>
          <w:spacing w:val="13"/>
        </w:rPr>
        <w:t xml:space="preserve"> </w:t>
      </w:r>
      <w:r w:rsidRPr="001223D8">
        <w:rPr>
          <w:rFonts w:ascii="Calibri" w:eastAsia="Times New Roman" w:hAnsi="Calibri"/>
        </w:rPr>
        <w:t>the</w:t>
      </w:r>
      <w:r w:rsidRPr="001223D8">
        <w:rPr>
          <w:rFonts w:ascii="Calibri" w:eastAsia="Times New Roman" w:hAnsi="Calibri"/>
          <w:spacing w:val="23"/>
        </w:rPr>
        <w:t xml:space="preserve"> </w:t>
      </w:r>
      <w:r w:rsidRPr="001223D8">
        <w:rPr>
          <w:rFonts w:ascii="Calibri" w:eastAsia="Times New Roman" w:hAnsi="Calibri"/>
        </w:rPr>
        <w:t>requirements</w:t>
      </w:r>
      <w:r w:rsidRPr="001223D8">
        <w:rPr>
          <w:rFonts w:ascii="Calibri" w:eastAsia="Times New Roman" w:hAnsi="Calibri"/>
          <w:spacing w:val="58"/>
        </w:rPr>
        <w:t xml:space="preserve"> </w:t>
      </w:r>
      <w:r w:rsidRPr="001223D8">
        <w:rPr>
          <w:rFonts w:ascii="Calibri" w:eastAsia="Times New Roman" w:hAnsi="Calibri"/>
        </w:rPr>
        <w:t>from</w:t>
      </w:r>
      <w:r w:rsidRPr="001223D8">
        <w:rPr>
          <w:rFonts w:ascii="Calibri" w:eastAsia="Times New Roman" w:hAnsi="Calibri"/>
          <w:spacing w:val="27"/>
        </w:rPr>
        <w:t xml:space="preserve"> </w:t>
      </w:r>
      <w:r w:rsidRPr="001223D8">
        <w:rPr>
          <w:rFonts w:ascii="Calibri" w:eastAsia="Times New Roman" w:hAnsi="Calibri"/>
          <w:w w:val="104"/>
        </w:rPr>
        <w:t>above.</w:t>
      </w:r>
    </w:p>
    <w:p w:rsidR="00556D5A" w:rsidRPr="001223D8" w:rsidRDefault="00556D5A" w:rsidP="001223D8">
      <w:pPr>
        <w:tabs>
          <w:tab w:val="left" w:pos="360"/>
        </w:tabs>
        <w:spacing w:before="11" w:line="240" w:lineRule="auto"/>
        <w:ind w:left="360" w:right="-20" w:hanging="360"/>
        <w:rPr>
          <w:rFonts w:ascii="Calibri" w:eastAsia="Times New Roman" w:hAnsi="Calibri"/>
        </w:rPr>
      </w:pPr>
      <w:r w:rsidRPr="001223D8">
        <w:rPr>
          <w:rFonts w:ascii="Calibri" w:eastAsia="Times New Roman" w:hAnsi="Calibri"/>
        </w:rPr>
        <w:t>-</w:t>
      </w:r>
      <w:r>
        <w:rPr>
          <w:rFonts w:ascii="Calibri" w:eastAsia="Times New Roman" w:hAnsi="Calibri"/>
        </w:rPr>
        <w:tab/>
      </w:r>
      <w:r w:rsidRPr="001223D8">
        <w:rPr>
          <w:rFonts w:ascii="Calibri" w:eastAsia="Times New Roman" w:hAnsi="Calibri"/>
        </w:rPr>
        <w:t>2-3</w:t>
      </w:r>
      <w:r w:rsidRPr="001223D8">
        <w:rPr>
          <w:rFonts w:ascii="Calibri" w:eastAsia="Times New Roman" w:hAnsi="Calibri"/>
          <w:spacing w:val="21"/>
        </w:rPr>
        <w:t xml:space="preserve"> </w:t>
      </w:r>
      <w:r w:rsidRPr="001223D8">
        <w:rPr>
          <w:rFonts w:ascii="Calibri" w:eastAsia="Times New Roman" w:hAnsi="Calibri"/>
        </w:rPr>
        <w:t>graphics</w:t>
      </w:r>
      <w:r w:rsidRPr="001223D8">
        <w:rPr>
          <w:rFonts w:ascii="Calibri" w:eastAsia="Times New Roman" w:hAnsi="Calibri"/>
          <w:spacing w:val="46"/>
        </w:rPr>
        <w:t xml:space="preserve"> </w:t>
      </w:r>
      <w:r w:rsidRPr="001223D8">
        <w:rPr>
          <w:rFonts w:ascii="Calibri" w:eastAsia="Times New Roman" w:hAnsi="Calibri"/>
        </w:rPr>
        <w:t>that</w:t>
      </w:r>
      <w:r w:rsidRPr="001223D8">
        <w:rPr>
          <w:rFonts w:ascii="Calibri" w:eastAsia="Times New Roman" w:hAnsi="Calibri"/>
          <w:spacing w:val="20"/>
        </w:rPr>
        <w:t xml:space="preserve"> </w:t>
      </w:r>
      <w:r w:rsidRPr="001223D8">
        <w:rPr>
          <w:rFonts w:ascii="Calibri" w:eastAsia="Times New Roman" w:hAnsi="Calibri"/>
        </w:rPr>
        <w:t>represent</w:t>
      </w:r>
      <w:r w:rsidRPr="001223D8">
        <w:rPr>
          <w:rFonts w:ascii="Calibri" w:eastAsia="Times New Roman" w:hAnsi="Calibri"/>
          <w:spacing w:val="39"/>
        </w:rPr>
        <w:t xml:space="preserve"> </w:t>
      </w:r>
      <w:r w:rsidRPr="001223D8">
        <w:rPr>
          <w:rFonts w:ascii="Calibri" w:eastAsia="Times New Roman" w:hAnsi="Calibri"/>
        </w:rPr>
        <w:t>your</w:t>
      </w:r>
      <w:r w:rsidRPr="001223D8">
        <w:rPr>
          <w:rFonts w:ascii="Calibri" w:eastAsia="Times New Roman" w:hAnsi="Calibri"/>
          <w:spacing w:val="23"/>
        </w:rPr>
        <w:t xml:space="preserve"> </w:t>
      </w:r>
      <w:r w:rsidRPr="001223D8">
        <w:rPr>
          <w:rFonts w:ascii="Calibri" w:eastAsia="Times New Roman" w:hAnsi="Calibri"/>
        </w:rPr>
        <w:t>party</w:t>
      </w:r>
      <w:r w:rsidRPr="001223D8">
        <w:rPr>
          <w:rFonts w:ascii="Calibri" w:eastAsia="Times New Roman" w:hAnsi="Calibri"/>
          <w:spacing w:val="31"/>
        </w:rPr>
        <w:t xml:space="preserve"> </w:t>
      </w:r>
      <w:r w:rsidRPr="001223D8">
        <w:rPr>
          <w:rFonts w:ascii="Calibri" w:eastAsia="Times New Roman" w:hAnsi="Calibri"/>
        </w:rPr>
        <w:t>and</w:t>
      </w:r>
      <w:r w:rsidRPr="001223D8">
        <w:rPr>
          <w:rFonts w:ascii="Calibri" w:eastAsia="Times New Roman" w:hAnsi="Calibri"/>
          <w:spacing w:val="26"/>
        </w:rPr>
        <w:t xml:space="preserve"> </w:t>
      </w:r>
      <w:r w:rsidRPr="001223D8">
        <w:rPr>
          <w:rFonts w:ascii="Calibri" w:eastAsia="Times New Roman" w:hAnsi="Calibri"/>
          <w:w w:val="103"/>
        </w:rPr>
        <w:t>candidate</w:t>
      </w:r>
    </w:p>
    <w:p w:rsidR="00556D5A" w:rsidRPr="001223D8" w:rsidRDefault="00556D5A" w:rsidP="001223D8">
      <w:pPr>
        <w:tabs>
          <w:tab w:val="left" w:pos="360"/>
        </w:tabs>
        <w:spacing w:before="11" w:line="248" w:lineRule="auto"/>
        <w:ind w:left="360" w:right="1186" w:hanging="360"/>
        <w:rPr>
          <w:rFonts w:ascii="Calibri" w:eastAsia="Times New Roman" w:hAnsi="Calibri"/>
        </w:rPr>
      </w:pPr>
      <w:r w:rsidRPr="001223D8">
        <w:rPr>
          <w:rFonts w:ascii="Calibri" w:eastAsia="Times New Roman" w:hAnsi="Calibri"/>
        </w:rPr>
        <w:t>-</w:t>
      </w:r>
      <w:r>
        <w:rPr>
          <w:rFonts w:ascii="Calibri" w:eastAsia="Times New Roman" w:hAnsi="Calibri"/>
        </w:rPr>
        <w:tab/>
      </w:r>
      <w:r w:rsidRPr="001223D8">
        <w:rPr>
          <w:rFonts w:ascii="Calibri" w:eastAsia="Times New Roman" w:hAnsi="Calibri"/>
        </w:rPr>
        <w:t>Organized</w:t>
      </w:r>
      <w:r w:rsidRPr="001223D8">
        <w:rPr>
          <w:rFonts w:ascii="Calibri" w:eastAsia="Times New Roman" w:hAnsi="Calibri"/>
          <w:spacing w:val="56"/>
        </w:rPr>
        <w:t xml:space="preserve"> </w:t>
      </w:r>
      <w:r w:rsidRPr="001223D8">
        <w:rPr>
          <w:rFonts w:ascii="Calibri" w:eastAsia="Times New Roman" w:hAnsi="Calibri"/>
        </w:rPr>
        <w:t>in</w:t>
      </w:r>
      <w:r w:rsidRPr="001223D8">
        <w:rPr>
          <w:rFonts w:ascii="Calibri" w:eastAsia="Times New Roman" w:hAnsi="Calibri"/>
          <w:spacing w:val="10"/>
        </w:rPr>
        <w:t xml:space="preserve"> </w:t>
      </w:r>
      <w:r w:rsidRPr="001223D8">
        <w:rPr>
          <w:rFonts w:ascii="Calibri" w:eastAsia="Times New Roman" w:hAnsi="Calibri"/>
        </w:rPr>
        <w:t>such</w:t>
      </w:r>
      <w:r w:rsidRPr="001223D8">
        <w:rPr>
          <w:rFonts w:ascii="Calibri" w:eastAsia="Times New Roman" w:hAnsi="Calibri"/>
          <w:spacing w:val="23"/>
        </w:rPr>
        <w:t xml:space="preserve"> </w:t>
      </w:r>
      <w:r w:rsidRPr="001223D8">
        <w:rPr>
          <w:rFonts w:ascii="Calibri" w:eastAsia="Times New Roman" w:hAnsi="Calibri"/>
        </w:rPr>
        <w:t>a</w:t>
      </w:r>
      <w:r w:rsidRPr="001223D8">
        <w:rPr>
          <w:rFonts w:ascii="Calibri" w:eastAsia="Times New Roman" w:hAnsi="Calibri"/>
          <w:spacing w:val="12"/>
        </w:rPr>
        <w:t xml:space="preserve"> </w:t>
      </w:r>
      <w:r w:rsidRPr="001223D8">
        <w:rPr>
          <w:rFonts w:ascii="Calibri" w:eastAsia="Times New Roman" w:hAnsi="Calibri"/>
        </w:rPr>
        <w:t>way</w:t>
      </w:r>
      <w:r w:rsidRPr="001223D8">
        <w:rPr>
          <w:rFonts w:ascii="Calibri" w:eastAsia="Times New Roman" w:hAnsi="Calibri"/>
          <w:spacing w:val="19"/>
        </w:rPr>
        <w:t xml:space="preserve"> </w:t>
      </w:r>
      <w:r w:rsidRPr="001223D8">
        <w:rPr>
          <w:rFonts w:ascii="Calibri" w:eastAsia="Times New Roman" w:hAnsi="Calibri"/>
        </w:rPr>
        <w:t>to</w:t>
      </w:r>
      <w:r w:rsidRPr="001223D8">
        <w:rPr>
          <w:rFonts w:ascii="Calibri" w:eastAsia="Times New Roman" w:hAnsi="Calibri"/>
          <w:spacing w:val="11"/>
        </w:rPr>
        <w:t xml:space="preserve"> </w:t>
      </w:r>
      <w:r w:rsidRPr="001223D8">
        <w:rPr>
          <w:rFonts w:ascii="Calibri" w:eastAsia="Times New Roman" w:hAnsi="Calibri"/>
        </w:rPr>
        <w:t>make</w:t>
      </w:r>
      <w:r w:rsidRPr="001223D8">
        <w:rPr>
          <w:rFonts w:ascii="Calibri" w:eastAsia="Times New Roman" w:hAnsi="Calibri"/>
          <w:spacing w:val="24"/>
        </w:rPr>
        <w:t xml:space="preserve"> </w:t>
      </w:r>
      <w:r w:rsidRPr="001223D8">
        <w:rPr>
          <w:rFonts w:ascii="Calibri" w:eastAsia="Times New Roman" w:hAnsi="Calibri"/>
        </w:rPr>
        <w:t>it</w:t>
      </w:r>
      <w:r w:rsidRPr="001223D8">
        <w:rPr>
          <w:rFonts w:ascii="Calibri" w:eastAsia="Times New Roman" w:hAnsi="Calibri"/>
          <w:spacing w:val="6"/>
        </w:rPr>
        <w:t xml:space="preserve"> </w:t>
      </w:r>
      <w:r w:rsidRPr="001223D8">
        <w:rPr>
          <w:rFonts w:ascii="Calibri" w:eastAsia="Times New Roman" w:hAnsi="Calibri"/>
        </w:rPr>
        <w:t>easy</w:t>
      </w:r>
      <w:r w:rsidRPr="001223D8">
        <w:rPr>
          <w:rFonts w:ascii="Calibri" w:eastAsia="Times New Roman" w:hAnsi="Calibri"/>
          <w:spacing w:val="30"/>
        </w:rPr>
        <w:t xml:space="preserve"> </w:t>
      </w:r>
      <w:r w:rsidRPr="001223D8">
        <w:rPr>
          <w:rFonts w:ascii="Calibri" w:eastAsia="Times New Roman" w:hAnsi="Calibri"/>
        </w:rPr>
        <w:t>to</w:t>
      </w:r>
      <w:r w:rsidRPr="001223D8">
        <w:rPr>
          <w:rFonts w:ascii="Calibri" w:eastAsia="Times New Roman" w:hAnsi="Calibri"/>
          <w:spacing w:val="15"/>
        </w:rPr>
        <w:t xml:space="preserve"> </w:t>
      </w:r>
      <w:r w:rsidRPr="001223D8">
        <w:rPr>
          <w:rFonts w:ascii="Calibri" w:eastAsia="Times New Roman" w:hAnsi="Calibri"/>
        </w:rPr>
        <w:t>read</w:t>
      </w:r>
      <w:r w:rsidRPr="001223D8">
        <w:rPr>
          <w:rFonts w:ascii="Calibri" w:eastAsia="Times New Roman" w:hAnsi="Calibri"/>
          <w:spacing w:val="20"/>
        </w:rPr>
        <w:t xml:space="preserve"> </w:t>
      </w:r>
      <w:r w:rsidRPr="001223D8">
        <w:rPr>
          <w:rFonts w:ascii="Calibri" w:eastAsia="Times New Roman" w:hAnsi="Calibri"/>
        </w:rPr>
        <w:t>and</w:t>
      </w:r>
      <w:r w:rsidRPr="001223D8">
        <w:rPr>
          <w:rFonts w:ascii="Calibri" w:eastAsia="Times New Roman" w:hAnsi="Calibri"/>
          <w:spacing w:val="21"/>
        </w:rPr>
        <w:t xml:space="preserve"> </w:t>
      </w:r>
      <w:r w:rsidRPr="001223D8">
        <w:rPr>
          <w:rFonts w:ascii="Calibri" w:eastAsia="Times New Roman" w:hAnsi="Calibri"/>
        </w:rPr>
        <w:t>understand</w:t>
      </w:r>
      <w:r w:rsidRPr="001223D8">
        <w:rPr>
          <w:rFonts w:ascii="Calibri" w:eastAsia="Times New Roman" w:hAnsi="Calibri"/>
          <w:spacing w:val="36"/>
        </w:rPr>
        <w:t xml:space="preserve"> </w:t>
      </w:r>
      <w:r w:rsidRPr="001223D8">
        <w:rPr>
          <w:rFonts w:ascii="Calibri" w:eastAsia="Times New Roman" w:hAnsi="Calibri"/>
          <w:w w:val="103"/>
        </w:rPr>
        <w:t xml:space="preserve">by </w:t>
      </w:r>
      <w:r w:rsidRPr="001223D8">
        <w:rPr>
          <w:rFonts w:ascii="Calibri" w:eastAsia="Times New Roman" w:hAnsi="Calibri"/>
        </w:rPr>
        <w:t>someone</w:t>
      </w:r>
      <w:r w:rsidRPr="001223D8">
        <w:rPr>
          <w:rFonts w:ascii="Calibri" w:eastAsia="Times New Roman" w:hAnsi="Calibri"/>
          <w:spacing w:val="40"/>
        </w:rPr>
        <w:t xml:space="preserve"> </w:t>
      </w:r>
      <w:r w:rsidRPr="001223D8">
        <w:rPr>
          <w:rFonts w:ascii="Calibri" w:eastAsia="Times New Roman" w:hAnsi="Calibri"/>
        </w:rPr>
        <w:t>who</w:t>
      </w:r>
      <w:r w:rsidRPr="001223D8">
        <w:rPr>
          <w:rFonts w:ascii="Calibri" w:eastAsia="Times New Roman" w:hAnsi="Calibri"/>
          <w:spacing w:val="24"/>
        </w:rPr>
        <w:t xml:space="preserve"> </w:t>
      </w:r>
      <w:r w:rsidRPr="001223D8">
        <w:rPr>
          <w:rFonts w:ascii="Calibri" w:eastAsia="Times New Roman" w:hAnsi="Calibri"/>
        </w:rPr>
        <w:t>knows</w:t>
      </w:r>
      <w:r w:rsidRPr="001223D8">
        <w:rPr>
          <w:rFonts w:ascii="Calibri" w:eastAsia="Times New Roman" w:hAnsi="Calibri"/>
          <w:spacing w:val="35"/>
        </w:rPr>
        <w:t xml:space="preserve"> </w:t>
      </w:r>
      <w:r w:rsidRPr="001223D8">
        <w:rPr>
          <w:rFonts w:ascii="Calibri" w:eastAsia="Times New Roman" w:hAnsi="Calibri"/>
        </w:rPr>
        <w:t>nothing</w:t>
      </w:r>
      <w:r w:rsidRPr="001223D8">
        <w:rPr>
          <w:rFonts w:ascii="Calibri" w:eastAsia="Times New Roman" w:hAnsi="Calibri"/>
          <w:spacing w:val="25"/>
        </w:rPr>
        <w:t xml:space="preserve"> </w:t>
      </w:r>
      <w:r w:rsidRPr="001223D8">
        <w:rPr>
          <w:rFonts w:ascii="Calibri" w:eastAsia="Times New Roman" w:hAnsi="Calibri"/>
        </w:rPr>
        <w:t>about</w:t>
      </w:r>
      <w:r w:rsidRPr="001223D8">
        <w:rPr>
          <w:rFonts w:ascii="Calibri" w:eastAsia="Times New Roman" w:hAnsi="Calibri"/>
          <w:spacing w:val="22"/>
        </w:rPr>
        <w:t xml:space="preserve"> </w:t>
      </w:r>
      <w:r w:rsidRPr="001223D8">
        <w:rPr>
          <w:rFonts w:ascii="Calibri" w:eastAsia="Times New Roman" w:hAnsi="Calibri"/>
        </w:rPr>
        <w:t>the</w:t>
      </w:r>
      <w:r w:rsidRPr="001223D8">
        <w:rPr>
          <w:rFonts w:ascii="Calibri" w:eastAsia="Times New Roman" w:hAnsi="Calibri"/>
          <w:spacing w:val="20"/>
        </w:rPr>
        <w:t xml:space="preserve"> </w:t>
      </w:r>
      <w:r w:rsidRPr="001223D8">
        <w:rPr>
          <w:rFonts w:ascii="Calibri" w:eastAsia="Times New Roman" w:hAnsi="Calibri"/>
        </w:rPr>
        <w:t>party</w:t>
      </w:r>
      <w:r w:rsidRPr="001223D8">
        <w:rPr>
          <w:rFonts w:ascii="Calibri" w:eastAsia="Times New Roman" w:hAnsi="Calibri"/>
          <w:spacing w:val="32"/>
        </w:rPr>
        <w:t xml:space="preserve"> </w:t>
      </w:r>
      <w:r w:rsidRPr="001223D8">
        <w:rPr>
          <w:rFonts w:ascii="Calibri" w:eastAsia="Times New Roman" w:hAnsi="Calibri"/>
        </w:rPr>
        <w:t>and</w:t>
      </w:r>
      <w:r w:rsidRPr="001223D8">
        <w:rPr>
          <w:rFonts w:ascii="Calibri" w:eastAsia="Times New Roman" w:hAnsi="Calibri"/>
          <w:spacing w:val="22"/>
        </w:rPr>
        <w:t xml:space="preserve"> </w:t>
      </w:r>
      <w:r w:rsidRPr="001223D8">
        <w:rPr>
          <w:rFonts w:ascii="Calibri" w:eastAsia="Times New Roman" w:hAnsi="Calibri"/>
          <w:w w:val="103"/>
        </w:rPr>
        <w:t>candidate.</w:t>
      </w:r>
    </w:p>
    <w:p w:rsidR="00556D5A" w:rsidRPr="001223D8" w:rsidRDefault="00556D5A" w:rsidP="001223D8">
      <w:pPr>
        <w:tabs>
          <w:tab w:val="left" w:pos="360"/>
        </w:tabs>
        <w:spacing w:line="240" w:lineRule="auto"/>
        <w:ind w:left="360" w:right="-20" w:hanging="360"/>
        <w:rPr>
          <w:rFonts w:ascii="Calibri" w:eastAsia="Times New Roman" w:hAnsi="Calibri"/>
        </w:rPr>
      </w:pPr>
      <w:r w:rsidRPr="001223D8">
        <w:rPr>
          <w:rFonts w:ascii="Calibri" w:eastAsia="Times New Roman" w:hAnsi="Calibri"/>
        </w:rPr>
        <w:t>-</w:t>
      </w:r>
      <w:r>
        <w:rPr>
          <w:rFonts w:ascii="Calibri" w:eastAsia="Times New Roman" w:hAnsi="Calibri"/>
        </w:rPr>
        <w:tab/>
      </w:r>
      <w:r w:rsidRPr="001223D8">
        <w:rPr>
          <w:rFonts w:ascii="Calibri" w:eastAsia="Times New Roman" w:hAnsi="Calibri"/>
        </w:rPr>
        <w:t>Is</w:t>
      </w:r>
      <w:r w:rsidRPr="001223D8">
        <w:rPr>
          <w:rFonts w:ascii="Calibri" w:eastAsia="Times New Roman" w:hAnsi="Calibri"/>
          <w:spacing w:val="19"/>
        </w:rPr>
        <w:t xml:space="preserve"> </w:t>
      </w:r>
      <w:r w:rsidRPr="001223D8">
        <w:rPr>
          <w:rFonts w:ascii="Calibri" w:eastAsia="Times New Roman" w:hAnsi="Calibri"/>
        </w:rPr>
        <w:t>neat</w:t>
      </w:r>
      <w:r w:rsidRPr="001223D8">
        <w:rPr>
          <w:rFonts w:ascii="Calibri" w:eastAsia="Times New Roman" w:hAnsi="Calibri"/>
          <w:spacing w:val="25"/>
        </w:rPr>
        <w:t xml:space="preserve"> </w:t>
      </w:r>
      <w:r w:rsidRPr="001223D8">
        <w:rPr>
          <w:rFonts w:ascii="Calibri" w:eastAsia="Times New Roman" w:hAnsi="Calibri"/>
        </w:rPr>
        <w:t>with</w:t>
      </w:r>
      <w:r w:rsidRPr="001223D8">
        <w:rPr>
          <w:rFonts w:ascii="Calibri" w:eastAsia="Times New Roman" w:hAnsi="Calibri"/>
          <w:spacing w:val="26"/>
        </w:rPr>
        <w:t xml:space="preserve"> </w:t>
      </w:r>
      <w:r w:rsidRPr="001223D8">
        <w:rPr>
          <w:rFonts w:ascii="Calibri" w:eastAsia="Times New Roman" w:hAnsi="Calibri"/>
        </w:rPr>
        <w:t>no</w:t>
      </w:r>
      <w:r w:rsidRPr="001223D8">
        <w:rPr>
          <w:rFonts w:ascii="Calibri" w:eastAsia="Times New Roman" w:hAnsi="Calibri"/>
          <w:spacing w:val="13"/>
        </w:rPr>
        <w:t xml:space="preserve"> </w:t>
      </w:r>
      <w:r w:rsidRPr="001223D8">
        <w:rPr>
          <w:rFonts w:ascii="Calibri" w:eastAsia="Times New Roman" w:hAnsi="Calibri"/>
        </w:rPr>
        <w:t>spelling</w:t>
      </w:r>
      <w:r w:rsidRPr="001223D8">
        <w:rPr>
          <w:rFonts w:ascii="Calibri" w:eastAsia="Times New Roman" w:hAnsi="Calibri"/>
          <w:spacing w:val="39"/>
        </w:rPr>
        <w:t xml:space="preserve"> </w:t>
      </w:r>
      <w:r w:rsidRPr="001223D8">
        <w:rPr>
          <w:rFonts w:ascii="Calibri" w:eastAsia="Times New Roman" w:hAnsi="Calibri"/>
        </w:rPr>
        <w:t>or</w:t>
      </w:r>
      <w:r w:rsidRPr="001223D8">
        <w:rPr>
          <w:rFonts w:ascii="Calibri" w:eastAsia="Times New Roman" w:hAnsi="Calibri"/>
          <w:spacing w:val="7"/>
        </w:rPr>
        <w:t xml:space="preserve"> </w:t>
      </w:r>
      <w:r w:rsidRPr="001223D8">
        <w:rPr>
          <w:rFonts w:ascii="Calibri" w:eastAsia="Times New Roman" w:hAnsi="Calibri"/>
        </w:rPr>
        <w:t>grammar</w:t>
      </w:r>
      <w:r w:rsidRPr="001223D8">
        <w:rPr>
          <w:rFonts w:ascii="Calibri" w:eastAsia="Times New Roman" w:hAnsi="Calibri"/>
          <w:spacing w:val="36"/>
        </w:rPr>
        <w:t xml:space="preserve"> </w:t>
      </w:r>
      <w:r w:rsidRPr="001223D8">
        <w:rPr>
          <w:rFonts w:ascii="Calibri" w:eastAsia="Times New Roman" w:hAnsi="Calibri"/>
          <w:w w:val="105"/>
        </w:rPr>
        <w:t>errors.</w:t>
      </w:r>
    </w:p>
    <w:p w:rsidR="00556D5A" w:rsidRDefault="00556D5A" w:rsidP="001223D8">
      <w:pPr>
        <w:tabs>
          <w:tab w:val="left" w:pos="360"/>
        </w:tabs>
        <w:spacing w:before="11" w:line="497" w:lineRule="auto"/>
        <w:ind w:left="360" w:right="203" w:hanging="360"/>
        <w:rPr>
          <w:rFonts w:ascii="Calibri" w:eastAsia="Times New Roman" w:hAnsi="Calibri"/>
          <w:w w:val="105"/>
        </w:rPr>
      </w:pPr>
      <w:r w:rsidRPr="001223D8">
        <w:rPr>
          <w:rFonts w:ascii="Calibri" w:eastAsia="Times New Roman" w:hAnsi="Calibri"/>
        </w:rPr>
        <w:t>-</w:t>
      </w:r>
      <w:r>
        <w:rPr>
          <w:rFonts w:ascii="Calibri" w:eastAsia="Times New Roman" w:hAnsi="Calibri"/>
        </w:rPr>
        <w:tab/>
      </w:r>
      <w:r w:rsidRPr="001223D8">
        <w:rPr>
          <w:rFonts w:ascii="Calibri" w:eastAsia="Times New Roman" w:hAnsi="Calibri"/>
        </w:rPr>
        <w:t>Completed</w:t>
      </w:r>
      <w:r w:rsidRPr="001223D8">
        <w:rPr>
          <w:rFonts w:ascii="Calibri" w:eastAsia="Times New Roman" w:hAnsi="Calibri"/>
          <w:spacing w:val="59"/>
        </w:rPr>
        <w:t xml:space="preserve"> </w:t>
      </w:r>
      <w:r w:rsidRPr="001223D8">
        <w:rPr>
          <w:rFonts w:ascii="Calibri" w:eastAsia="Times New Roman" w:hAnsi="Calibri"/>
        </w:rPr>
        <w:t>in</w:t>
      </w:r>
      <w:r w:rsidRPr="001223D8">
        <w:rPr>
          <w:rFonts w:ascii="Calibri" w:eastAsia="Times New Roman" w:hAnsi="Calibri"/>
          <w:spacing w:val="15"/>
        </w:rPr>
        <w:t xml:space="preserve"> </w:t>
      </w:r>
      <w:r w:rsidRPr="001223D8">
        <w:rPr>
          <w:rFonts w:ascii="Calibri" w:eastAsia="Times New Roman" w:hAnsi="Calibri"/>
        </w:rPr>
        <w:t>ink,</w:t>
      </w:r>
      <w:r w:rsidRPr="001223D8">
        <w:rPr>
          <w:rFonts w:ascii="Calibri" w:eastAsia="Times New Roman" w:hAnsi="Calibri"/>
          <w:spacing w:val="10"/>
        </w:rPr>
        <w:t xml:space="preserve"> </w:t>
      </w:r>
      <w:r w:rsidRPr="001223D8">
        <w:rPr>
          <w:rFonts w:ascii="Calibri" w:eastAsia="Times New Roman" w:hAnsi="Calibri"/>
        </w:rPr>
        <w:t>markers</w:t>
      </w:r>
      <w:r w:rsidRPr="001223D8">
        <w:rPr>
          <w:rFonts w:ascii="Calibri" w:eastAsia="Times New Roman" w:hAnsi="Calibri"/>
          <w:spacing w:val="35"/>
        </w:rPr>
        <w:t xml:space="preserve"> </w:t>
      </w:r>
      <w:r w:rsidRPr="001223D8">
        <w:rPr>
          <w:rFonts w:ascii="Calibri" w:eastAsia="Times New Roman" w:hAnsi="Calibri"/>
        </w:rPr>
        <w:t>and</w:t>
      </w:r>
      <w:r w:rsidRPr="001223D8">
        <w:rPr>
          <w:rFonts w:ascii="Calibri" w:eastAsia="Times New Roman" w:hAnsi="Calibri"/>
          <w:spacing w:val="21"/>
        </w:rPr>
        <w:t xml:space="preserve"> </w:t>
      </w:r>
      <w:r w:rsidRPr="001223D8">
        <w:rPr>
          <w:rFonts w:ascii="Calibri" w:eastAsia="Times New Roman" w:hAnsi="Calibri"/>
        </w:rPr>
        <w:t>colored</w:t>
      </w:r>
      <w:r w:rsidRPr="001223D8">
        <w:rPr>
          <w:rFonts w:ascii="Calibri" w:eastAsia="Times New Roman" w:hAnsi="Calibri"/>
          <w:spacing w:val="39"/>
        </w:rPr>
        <w:t xml:space="preserve"> </w:t>
      </w:r>
      <w:r w:rsidRPr="001223D8">
        <w:rPr>
          <w:rFonts w:ascii="Calibri" w:eastAsia="Times New Roman" w:hAnsi="Calibri"/>
        </w:rPr>
        <w:t xml:space="preserve">pencils. </w:t>
      </w:r>
      <w:r w:rsidRPr="001223D8">
        <w:rPr>
          <w:rFonts w:ascii="Calibri" w:eastAsia="Times New Roman" w:hAnsi="Calibri"/>
          <w:spacing w:val="31"/>
        </w:rPr>
        <w:t xml:space="preserve"> </w:t>
      </w:r>
      <w:r w:rsidRPr="001223D8">
        <w:rPr>
          <w:rFonts w:ascii="Calibri" w:eastAsia="Times New Roman" w:hAnsi="Calibri"/>
        </w:rPr>
        <w:t>(No</w:t>
      </w:r>
      <w:r w:rsidRPr="001223D8">
        <w:rPr>
          <w:rFonts w:ascii="Calibri" w:eastAsia="Times New Roman" w:hAnsi="Calibri"/>
          <w:spacing w:val="27"/>
        </w:rPr>
        <w:t xml:space="preserve"> </w:t>
      </w:r>
      <w:r w:rsidRPr="001223D8">
        <w:rPr>
          <w:rFonts w:ascii="Calibri" w:eastAsia="Times New Roman" w:hAnsi="Calibri"/>
        </w:rPr>
        <w:t>regular</w:t>
      </w:r>
      <w:r w:rsidRPr="001223D8">
        <w:rPr>
          <w:rFonts w:ascii="Calibri" w:eastAsia="Times New Roman" w:hAnsi="Calibri"/>
          <w:spacing w:val="22"/>
        </w:rPr>
        <w:t xml:space="preserve"> </w:t>
      </w:r>
      <w:r w:rsidRPr="001223D8">
        <w:rPr>
          <w:rFonts w:ascii="Calibri" w:eastAsia="Times New Roman" w:hAnsi="Calibri"/>
        </w:rPr>
        <w:t>pencil</w:t>
      </w:r>
      <w:r w:rsidRPr="001223D8">
        <w:rPr>
          <w:rFonts w:ascii="Calibri" w:eastAsia="Times New Roman" w:hAnsi="Calibri"/>
          <w:spacing w:val="30"/>
        </w:rPr>
        <w:t xml:space="preserve"> </w:t>
      </w:r>
      <w:r w:rsidRPr="001223D8">
        <w:rPr>
          <w:rFonts w:ascii="Calibri" w:eastAsia="Times New Roman" w:hAnsi="Calibri"/>
          <w:w w:val="104"/>
        </w:rPr>
        <w:t>writing</w:t>
      </w:r>
      <w:r w:rsidRPr="001223D8">
        <w:rPr>
          <w:rFonts w:ascii="Calibri" w:eastAsia="Times New Roman" w:hAnsi="Calibri"/>
          <w:w w:val="105"/>
        </w:rPr>
        <w:t xml:space="preserve">) </w:t>
      </w:r>
    </w:p>
    <w:p w:rsidR="00556D5A" w:rsidRDefault="00556D5A" w:rsidP="001223D8">
      <w:pPr>
        <w:tabs>
          <w:tab w:val="left" w:pos="360"/>
        </w:tabs>
        <w:spacing w:before="11" w:line="497" w:lineRule="auto"/>
        <w:ind w:left="360" w:right="203" w:hanging="360"/>
        <w:rPr>
          <w:rFonts w:ascii="Calibri" w:eastAsia="Times New Roman" w:hAnsi="Calibri"/>
          <w:w w:val="105"/>
        </w:rPr>
      </w:pPr>
      <w:r w:rsidRPr="001223D8">
        <w:rPr>
          <w:rFonts w:ascii="Calibri" w:eastAsia="Times New Roman" w:hAnsi="Calibri"/>
        </w:rPr>
        <w:t>You</w:t>
      </w:r>
      <w:r w:rsidRPr="001223D8">
        <w:rPr>
          <w:rFonts w:ascii="Calibri" w:eastAsia="Times New Roman" w:hAnsi="Calibri"/>
          <w:spacing w:val="30"/>
        </w:rPr>
        <w:t xml:space="preserve"> </w:t>
      </w:r>
      <w:r w:rsidRPr="001223D8">
        <w:rPr>
          <w:rFonts w:ascii="Calibri" w:eastAsia="Times New Roman" w:hAnsi="Calibri"/>
        </w:rPr>
        <w:t>will</w:t>
      </w:r>
      <w:r w:rsidRPr="001223D8">
        <w:rPr>
          <w:rFonts w:ascii="Calibri" w:eastAsia="Times New Roman" w:hAnsi="Calibri"/>
          <w:spacing w:val="26"/>
        </w:rPr>
        <w:t xml:space="preserve"> </w:t>
      </w:r>
      <w:r w:rsidRPr="001223D8">
        <w:rPr>
          <w:rFonts w:ascii="Calibri" w:eastAsia="Times New Roman" w:hAnsi="Calibri"/>
        </w:rPr>
        <w:t>be</w:t>
      </w:r>
      <w:r w:rsidRPr="001223D8">
        <w:rPr>
          <w:rFonts w:ascii="Calibri" w:eastAsia="Times New Roman" w:hAnsi="Calibri"/>
          <w:spacing w:val="14"/>
        </w:rPr>
        <w:t xml:space="preserve"> </w:t>
      </w:r>
      <w:r w:rsidRPr="001223D8">
        <w:rPr>
          <w:rFonts w:ascii="Calibri" w:eastAsia="Times New Roman" w:hAnsi="Calibri"/>
        </w:rPr>
        <w:t>presenting</w:t>
      </w:r>
      <w:r w:rsidRPr="001223D8">
        <w:rPr>
          <w:rFonts w:ascii="Calibri" w:eastAsia="Times New Roman" w:hAnsi="Calibri"/>
          <w:spacing w:val="43"/>
        </w:rPr>
        <w:t xml:space="preserve"> </w:t>
      </w:r>
      <w:r w:rsidRPr="001223D8">
        <w:rPr>
          <w:rFonts w:ascii="Calibri" w:eastAsia="Times New Roman" w:hAnsi="Calibri"/>
        </w:rPr>
        <w:t>your</w:t>
      </w:r>
      <w:r w:rsidRPr="001223D8">
        <w:rPr>
          <w:rFonts w:ascii="Calibri" w:eastAsia="Times New Roman" w:hAnsi="Calibri"/>
          <w:spacing w:val="23"/>
        </w:rPr>
        <w:t xml:space="preserve"> </w:t>
      </w:r>
      <w:r w:rsidRPr="001223D8">
        <w:rPr>
          <w:rFonts w:ascii="Calibri" w:eastAsia="Times New Roman" w:hAnsi="Calibri"/>
        </w:rPr>
        <w:t>posters</w:t>
      </w:r>
      <w:r w:rsidRPr="001223D8">
        <w:rPr>
          <w:rFonts w:ascii="Calibri" w:eastAsia="Times New Roman" w:hAnsi="Calibri"/>
          <w:spacing w:val="31"/>
        </w:rPr>
        <w:t xml:space="preserve"> </w:t>
      </w:r>
      <w:r w:rsidRPr="001223D8">
        <w:rPr>
          <w:rFonts w:ascii="Calibri" w:eastAsia="Times New Roman" w:hAnsi="Calibri"/>
        </w:rPr>
        <w:t>to</w:t>
      </w:r>
      <w:r w:rsidRPr="001223D8">
        <w:rPr>
          <w:rFonts w:ascii="Calibri" w:eastAsia="Times New Roman" w:hAnsi="Calibri"/>
          <w:spacing w:val="15"/>
        </w:rPr>
        <w:t xml:space="preserve"> </w:t>
      </w:r>
      <w:r w:rsidRPr="001223D8">
        <w:rPr>
          <w:rFonts w:ascii="Calibri" w:eastAsia="Times New Roman" w:hAnsi="Calibri"/>
        </w:rPr>
        <w:t>the</w:t>
      </w:r>
      <w:r w:rsidRPr="001223D8">
        <w:rPr>
          <w:rFonts w:ascii="Calibri" w:eastAsia="Times New Roman" w:hAnsi="Calibri"/>
          <w:spacing w:val="20"/>
        </w:rPr>
        <w:t xml:space="preserve"> </w:t>
      </w:r>
      <w:r w:rsidRPr="001223D8">
        <w:rPr>
          <w:rFonts w:ascii="Calibri" w:eastAsia="Times New Roman" w:hAnsi="Calibri"/>
          <w:w w:val="105"/>
        </w:rPr>
        <w:t>class.</w:t>
      </w:r>
    </w:p>
    <w:p w:rsidR="00556D5A" w:rsidRDefault="00556D5A">
      <w:pPr>
        <w:rPr>
          <w:rFonts w:ascii="Calibri" w:hAnsi="Calibri" w:cs="Calibri"/>
          <w:b/>
          <w:bCs/>
          <w:kern w:val="36"/>
          <w:sz w:val="28"/>
          <w:szCs w:val="28"/>
        </w:rPr>
      </w:pPr>
      <w:r>
        <w:rPr>
          <w:rFonts w:ascii="Calibri" w:hAnsi="Calibri" w:cs="Calibri"/>
          <w:b/>
          <w:bCs/>
          <w:kern w:val="36"/>
          <w:sz w:val="28"/>
          <w:szCs w:val="28"/>
        </w:rPr>
        <w:br w:type="page"/>
      </w:r>
    </w:p>
    <w:p w:rsidR="00556D5A" w:rsidRDefault="00556D5A" w:rsidP="00993550">
      <w:pPr>
        <w:jc w:val="center"/>
        <w:rPr>
          <w:rFonts w:ascii="Calibri" w:hAnsi="Calibri" w:cs="Calibri"/>
          <w:b/>
          <w:bCs/>
          <w:kern w:val="36"/>
          <w:sz w:val="28"/>
          <w:szCs w:val="28"/>
        </w:rPr>
      </w:pPr>
      <w:r w:rsidRPr="00993550">
        <w:rPr>
          <w:rFonts w:ascii="Calibri" w:hAnsi="Calibri" w:cs="Calibri"/>
          <w:b/>
          <w:bCs/>
          <w:kern w:val="36"/>
          <w:sz w:val="28"/>
          <w:szCs w:val="28"/>
        </w:rPr>
        <w:lastRenderedPageBreak/>
        <w:t xml:space="preserve">Political Parties </w:t>
      </w:r>
    </w:p>
    <w:p w:rsidR="00556D5A" w:rsidRDefault="00556D5A" w:rsidP="00993550">
      <w:pPr>
        <w:jc w:val="center"/>
        <w:rPr>
          <w:rFonts w:ascii="Calibri" w:hAnsi="Calibri" w:cs="Calibri"/>
          <w:b/>
          <w:bCs/>
          <w:kern w:val="36"/>
          <w:sz w:val="28"/>
          <w:szCs w:val="28"/>
        </w:rPr>
      </w:pPr>
      <w:r w:rsidRPr="00993550">
        <w:rPr>
          <w:rFonts w:ascii="Calibri" w:hAnsi="Calibri" w:cs="Calibri"/>
          <w:b/>
          <w:bCs/>
          <w:kern w:val="36"/>
          <w:sz w:val="28"/>
          <w:szCs w:val="28"/>
        </w:rPr>
        <w:t>Graphic Organizer</w:t>
      </w:r>
    </w:p>
    <w:p w:rsidR="00556D5A" w:rsidRDefault="00556D5A" w:rsidP="00993550">
      <w:pPr>
        <w:jc w:val="center"/>
        <w:rPr>
          <w:rFonts w:ascii="Calibri" w:hAnsi="Calibri" w:cs="Calibri"/>
          <w:b/>
          <w:bCs/>
          <w:kern w:val="36"/>
          <w:sz w:val="28"/>
          <w:szCs w:val="28"/>
        </w:rPr>
      </w:pPr>
    </w:p>
    <w:tbl>
      <w:tblPr>
        <w:tblStyle w:val="TableGrid"/>
        <w:tblW w:w="10692" w:type="dxa"/>
        <w:tblInd w:w="-972" w:type="dxa"/>
        <w:tblLook w:val="04A0"/>
      </w:tblPr>
      <w:tblGrid>
        <w:gridCol w:w="1782"/>
        <w:gridCol w:w="1782"/>
        <w:gridCol w:w="1782"/>
        <w:gridCol w:w="1782"/>
        <w:gridCol w:w="1782"/>
        <w:gridCol w:w="1782"/>
      </w:tblGrid>
      <w:tr w:rsidR="00556D5A" w:rsidTr="00451741">
        <w:tc>
          <w:tcPr>
            <w:tcW w:w="1782" w:type="dxa"/>
          </w:tcPr>
          <w:p w:rsidR="00556D5A" w:rsidRDefault="00556D5A" w:rsidP="00993550">
            <w:pPr>
              <w:ind w:left="270"/>
              <w:jc w:val="center"/>
              <w:rPr>
                <w:rFonts w:ascii="Calibri" w:hAnsi="Calibri" w:cs="Calibri"/>
                <w:b/>
                <w:bCs/>
                <w:kern w:val="36"/>
                <w:sz w:val="28"/>
                <w:szCs w:val="28"/>
              </w:rPr>
            </w:pPr>
            <w:r>
              <w:rPr>
                <w:rFonts w:ascii="Calibri" w:hAnsi="Calibri" w:cs="Calibri"/>
                <w:b/>
                <w:bCs/>
                <w:kern w:val="36"/>
                <w:sz w:val="28"/>
                <w:szCs w:val="28"/>
              </w:rPr>
              <w:t>Party</w:t>
            </w:r>
          </w:p>
        </w:tc>
        <w:tc>
          <w:tcPr>
            <w:tcW w:w="8910" w:type="dxa"/>
            <w:gridSpan w:val="5"/>
          </w:tcPr>
          <w:p w:rsidR="00556D5A" w:rsidRDefault="00556D5A" w:rsidP="00993550">
            <w:pPr>
              <w:jc w:val="center"/>
              <w:rPr>
                <w:rFonts w:ascii="Calibri" w:hAnsi="Calibri" w:cs="Calibri"/>
                <w:b/>
                <w:bCs/>
                <w:kern w:val="36"/>
                <w:sz w:val="28"/>
                <w:szCs w:val="28"/>
              </w:rPr>
            </w:pPr>
            <w:r>
              <w:rPr>
                <w:rFonts w:ascii="Calibri" w:hAnsi="Calibri" w:cs="Calibri"/>
                <w:b/>
                <w:bCs/>
                <w:kern w:val="36"/>
                <w:sz w:val="28"/>
                <w:szCs w:val="28"/>
              </w:rPr>
              <w:t>Issue</w:t>
            </w:r>
          </w:p>
        </w:tc>
      </w:tr>
      <w:tr w:rsidR="00556D5A" w:rsidTr="00993550">
        <w:tc>
          <w:tcPr>
            <w:tcW w:w="1782" w:type="dxa"/>
          </w:tcPr>
          <w:p w:rsidR="00556D5A" w:rsidRDefault="00556D5A" w:rsidP="00993550">
            <w:pPr>
              <w:rPr>
                <w:rFonts w:ascii="Calibri" w:hAnsi="Calibri" w:cs="Calibri"/>
                <w:b/>
                <w:bCs/>
                <w:kern w:val="36"/>
                <w:sz w:val="28"/>
                <w:szCs w:val="28"/>
              </w:rPr>
            </w:pPr>
          </w:p>
        </w:tc>
        <w:tc>
          <w:tcPr>
            <w:tcW w:w="1782" w:type="dxa"/>
          </w:tcPr>
          <w:p w:rsidR="00556D5A" w:rsidRPr="00993550" w:rsidRDefault="00556D5A" w:rsidP="00993550">
            <w:pPr>
              <w:rPr>
                <w:rFonts w:ascii="Calibri" w:hAnsi="Calibri" w:cs="Calibri"/>
                <w:bCs/>
                <w:kern w:val="36"/>
                <w:sz w:val="28"/>
                <w:szCs w:val="28"/>
              </w:rPr>
            </w:pPr>
            <w:r>
              <w:rPr>
                <w:rFonts w:ascii="Calibri" w:hAnsi="Calibri" w:cs="Calibri"/>
                <w:bCs/>
                <w:kern w:val="36"/>
                <w:sz w:val="28"/>
                <w:szCs w:val="28"/>
              </w:rPr>
              <w:t>Education</w:t>
            </w:r>
          </w:p>
        </w:tc>
        <w:tc>
          <w:tcPr>
            <w:tcW w:w="1782" w:type="dxa"/>
          </w:tcPr>
          <w:p w:rsidR="00556D5A" w:rsidRPr="00993550" w:rsidRDefault="00556D5A" w:rsidP="00993550">
            <w:pPr>
              <w:rPr>
                <w:rFonts w:ascii="Calibri" w:hAnsi="Calibri" w:cs="Calibri"/>
                <w:bCs/>
                <w:kern w:val="36"/>
                <w:sz w:val="28"/>
                <w:szCs w:val="28"/>
              </w:rPr>
            </w:pPr>
            <w:r w:rsidRPr="00993550">
              <w:rPr>
                <w:rFonts w:ascii="Calibri" w:hAnsi="Calibri" w:cs="Calibri"/>
                <w:bCs/>
                <w:kern w:val="36"/>
                <w:sz w:val="28"/>
                <w:szCs w:val="28"/>
              </w:rPr>
              <w:t>Economy</w:t>
            </w:r>
          </w:p>
        </w:tc>
        <w:tc>
          <w:tcPr>
            <w:tcW w:w="1782" w:type="dxa"/>
          </w:tcPr>
          <w:p w:rsidR="00556D5A" w:rsidRPr="00993550" w:rsidRDefault="00556D5A" w:rsidP="00993550">
            <w:pPr>
              <w:rPr>
                <w:rFonts w:ascii="Calibri" w:hAnsi="Calibri" w:cs="Calibri"/>
                <w:bCs/>
                <w:kern w:val="36"/>
                <w:sz w:val="28"/>
                <w:szCs w:val="28"/>
              </w:rPr>
            </w:pPr>
            <w:r w:rsidRPr="00993550">
              <w:rPr>
                <w:rFonts w:ascii="Calibri" w:hAnsi="Calibri" w:cs="Calibri"/>
                <w:bCs/>
                <w:kern w:val="36"/>
                <w:sz w:val="28"/>
                <w:szCs w:val="28"/>
              </w:rPr>
              <w:t>Iraq</w:t>
            </w:r>
          </w:p>
        </w:tc>
        <w:tc>
          <w:tcPr>
            <w:tcW w:w="1782" w:type="dxa"/>
          </w:tcPr>
          <w:p w:rsidR="00556D5A" w:rsidRPr="00993550" w:rsidRDefault="00556D5A" w:rsidP="00993550">
            <w:pPr>
              <w:rPr>
                <w:rFonts w:ascii="Calibri" w:hAnsi="Calibri" w:cs="Calibri"/>
                <w:bCs/>
                <w:kern w:val="36"/>
                <w:sz w:val="28"/>
                <w:szCs w:val="28"/>
              </w:rPr>
            </w:pPr>
            <w:r w:rsidRPr="00993550">
              <w:rPr>
                <w:rFonts w:ascii="Calibri" w:hAnsi="Calibri" w:cs="Calibri"/>
                <w:bCs/>
                <w:kern w:val="36"/>
                <w:sz w:val="28"/>
                <w:szCs w:val="28"/>
              </w:rPr>
              <w:t>Health Care</w:t>
            </w:r>
          </w:p>
        </w:tc>
        <w:tc>
          <w:tcPr>
            <w:tcW w:w="1782" w:type="dxa"/>
          </w:tcPr>
          <w:p w:rsidR="00556D5A" w:rsidRPr="00993550" w:rsidRDefault="00556D5A" w:rsidP="00993550">
            <w:pPr>
              <w:rPr>
                <w:rFonts w:ascii="Calibri" w:hAnsi="Calibri" w:cs="Calibri"/>
                <w:bCs/>
                <w:kern w:val="36"/>
                <w:sz w:val="28"/>
                <w:szCs w:val="28"/>
              </w:rPr>
            </w:pPr>
            <w:r>
              <w:rPr>
                <w:rFonts w:ascii="Calibri" w:hAnsi="Calibri" w:cs="Calibri"/>
                <w:bCs/>
                <w:kern w:val="36"/>
                <w:sz w:val="28"/>
                <w:szCs w:val="28"/>
              </w:rPr>
              <w:t>Environment</w:t>
            </w:r>
          </w:p>
        </w:tc>
      </w:tr>
      <w:tr w:rsidR="00556D5A" w:rsidTr="00993550">
        <w:tc>
          <w:tcPr>
            <w:tcW w:w="1782" w:type="dxa"/>
            <w:vAlign w:val="bottom"/>
          </w:tcPr>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Pr="00993550" w:rsidRDefault="00556D5A" w:rsidP="00993550">
            <w:pPr>
              <w:jc w:val="center"/>
              <w:rPr>
                <w:rFonts w:ascii="Calibri" w:hAnsi="Calibri" w:cs="Calibri"/>
                <w:bCs/>
                <w:kern w:val="36"/>
                <w:sz w:val="28"/>
                <w:szCs w:val="28"/>
              </w:rPr>
            </w:pPr>
            <w:r w:rsidRPr="00993550">
              <w:rPr>
                <w:rFonts w:ascii="Calibri" w:hAnsi="Calibri" w:cs="Calibri"/>
                <w:bCs/>
                <w:kern w:val="36"/>
                <w:sz w:val="28"/>
                <w:szCs w:val="28"/>
              </w:rPr>
              <w:t>Constitution</w:t>
            </w: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r>
      <w:tr w:rsidR="00556D5A" w:rsidTr="00993550">
        <w:tc>
          <w:tcPr>
            <w:tcW w:w="1782" w:type="dxa"/>
            <w:vAlign w:val="bottom"/>
          </w:tcPr>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Pr="00993550" w:rsidRDefault="00556D5A" w:rsidP="00993550">
            <w:pPr>
              <w:jc w:val="center"/>
              <w:rPr>
                <w:rFonts w:ascii="Calibri" w:hAnsi="Calibri" w:cs="Calibri"/>
                <w:bCs/>
                <w:kern w:val="36"/>
                <w:sz w:val="28"/>
                <w:szCs w:val="28"/>
              </w:rPr>
            </w:pPr>
            <w:r>
              <w:rPr>
                <w:rFonts w:ascii="Calibri" w:hAnsi="Calibri" w:cs="Calibri"/>
                <w:bCs/>
                <w:kern w:val="36"/>
                <w:sz w:val="28"/>
                <w:szCs w:val="28"/>
              </w:rPr>
              <w:t>Republican</w:t>
            </w: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r>
      <w:tr w:rsidR="00556D5A" w:rsidTr="00993550">
        <w:tc>
          <w:tcPr>
            <w:tcW w:w="1782" w:type="dxa"/>
            <w:vAlign w:val="bottom"/>
          </w:tcPr>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Pr="00993550" w:rsidRDefault="00556D5A" w:rsidP="00993550">
            <w:pPr>
              <w:jc w:val="center"/>
              <w:rPr>
                <w:rFonts w:ascii="Calibri" w:hAnsi="Calibri" w:cs="Calibri"/>
                <w:bCs/>
                <w:kern w:val="36"/>
                <w:sz w:val="28"/>
                <w:szCs w:val="28"/>
              </w:rPr>
            </w:pPr>
            <w:r>
              <w:rPr>
                <w:rFonts w:ascii="Calibri" w:hAnsi="Calibri" w:cs="Calibri"/>
                <w:bCs/>
                <w:kern w:val="36"/>
                <w:sz w:val="28"/>
                <w:szCs w:val="28"/>
              </w:rPr>
              <w:t>Green</w:t>
            </w: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r>
      <w:tr w:rsidR="00556D5A" w:rsidTr="00993550">
        <w:tc>
          <w:tcPr>
            <w:tcW w:w="1782" w:type="dxa"/>
            <w:vAlign w:val="bottom"/>
          </w:tcPr>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r>
              <w:rPr>
                <w:rFonts w:ascii="Calibri" w:hAnsi="Calibri" w:cs="Calibri"/>
                <w:bCs/>
                <w:kern w:val="36"/>
                <w:sz w:val="28"/>
                <w:szCs w:val="28"/>
              </w:rPr>
              <w:t>Democratic</w:t>
            </w: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r>
      <w:tr w:rsidR="00556D5A" w:rsidTr="00993550">
        <w:tc>
          <w:tcPr>
            <w:tcW w:w="1782" w:type="dxa"/>
            <w:vAlign w:val="bottom"/>
          </w:tcPr>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p>
          <w:p w:rsidR="00556D5A" w:rsidRDefault="00556D5A" w:rsidP="00993550">
            <w:pPr>
              <w:jc w:val="center"/>
              <w:rPr>
                <w:rFonts w:ascii="Calibri" w:hAnsi="Calibri" w:cs="Calibri"/>
                <w:bCs/>
                <w:kern w:val="36"/>
                <w:sz w:val="28"/>
                <w:szCs w:val="28"/>
              </w:rPr>
            </w:pPr>
            <w:r>
              <w:rPr>
                <w:rFonts w:ascii="Calibri" w:hAnsi="Calibri" w:cs="Calibri"/>
                <w:bCs/>
                <w:kern w:val="36"/>
                <w:sz w:val="28"/>
                <w:szCs w:val="28"/>
              </w:rPr>
              <w:t>Libertarian</w:t>
            </w: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c>
          <w:tcPr>
            <w:tcW w:w="1782" w:type="dxa"/>
          </w:tcPr>
          <w:p w:rsidR="00556D5A" w:rsidRDefault="00556D5A" w:rsidP="00993550">
            <w:pPr>
              <w:rPr>
                <w:rFonts w:ascii="Calibri" w:hAnsi="Calibri" w:cs="Calibri"/>
                <w:b/>
                <w:bCs/>
                <w:kern w:val="36"/>
                <w:sz w:val="28"/>
                <w:szCs w:val="28"/>
              </w:rPr>
            </w:pPr>
          </w:p>
        </w:tc>
      </w:tr>
    </w:tbl>
    <w:p w:rsidR="002B79DB" w:rsidRDefault="002B79DB"/>
    <w:sectPr w:rsidR="002B79DB" w:rsidSect="00556D5A">
      <w:headerReference w:type="default" r:id="rId7"/>
      <w:footerReference w:type="default" r:id="rId8"/>
      <w:pgSz w:w="12240" w:h="15840"/>
      <w:pgMar w:top="1440" w:right="1440" w:bottom="1440" w:left="1440" w:header="720" w:footer="1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D5A" w:rsidRDefault="00556D5A" w:rsidP="00556D5A">
      <w:pPr>
        <w:spacing w:after="0" w:line="240" w:lineRule="auto"/>
      </w:pPr>
      <w:r>
        <w:separator/>
      </w:r>
    </w:p>
  </w:endnote>
  <w:endnote w:type="continuationSeparator" w:id="0">
    <w:p w:rsidR="00556D5A" w:rsidRDefault="00556D5A" w:rsidP="00556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DC" w:rsidRDefault="00556D5A" w:rsidP="007B23BA">
    <w:pPr>
      <w:pStyle w:val="Footer"/>
      <w:ind w:right="-1080" w:hanging="1260"/>
      <w:rPr>
        <w:rFonts w:ascii="Calibri" w:hAnsi="Calibri" w:cs="Calibri"/>
        <w:sz w:val="16"/>
        <w:szCs w:val="16"/>
      </w:rPr>
    </w:pPr>
  </w:p>
  <w:p w:rsidR="00972ADC" w:rsidRPr="008D3F25" w:rsidRDefault="00556D5A" w:rsidP="00556D5A">
    <w:pPr>
      <w:pStyle w:val="Footer"/>
      <w:ind w:right="-1080" w:hanging="54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B</w:t>
    </w:r>
    <w:r>
      <w:rPr>
        <w:rFonts w:ascii="Calibri" w:hAnsi="Calibri" w:cs="Calibri"/>
        <w:i/>
        <w:sz w:val="16"/>
        <w:szCs w:val="16"/>
      </w:rPr>
      <w:t>yerly</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5/2</w:t>
    </w:r>
    <w:r w:rsidRPr="008D3F25">
      <w:rPr>
        <w:rFonts w:ascii="Calibri" w:hAnsi="Calibri" w:cs="Calibri"/>
        <w:i/>
        <w:sz w:val="16"/>
        <w:szCs w:val="16"/>
      </w:rPr>
      <w:t>/2012</w:t>
    </w:r>
  </w:p>
  <w:p w:rsidR="00972ADC" w:rsidRPr="008D3F25" w:rsidRDefault="00556D5A" w:rsidP="00556D5A">
    <w:pPr>
      <w:pStyle w:val="Footer"/>
      <w:ind w:left="-1260" w:right="-540" w:hanging="540"/>
      <w:rPr>
        <w:rFonts w:ascii="Calibri" w:hAnsi="Calibri" w:cs="Calibri"/>
        <w:i/>
        <w:sz w:val="16"/>
        <w:szCs w:val="16"/>
      </w:rPr>
    </w:pPr>
    <w:r>
      <w:rPr>
        <w:rFonts w:ascii="Calibri" w:hAnsi="Calibri" w:cs="Calibri"/>
        <w:i/>
        <w:sz w:val="16"/>
        <w:szCs w:val="16"/>
      </w:rPr>
      <w:t xml:space="preserve"> </w:t>
    </w:r>
  </w:p>
  <w:p w:rsidR="00972ADC" w:rsidRPr="008D3F25" w:rsidRDefault="00556D5A" w:rsidP="00556D5A">
    <w:pPr>
      <w:pStyle w:val="Footer"/>
      <w:ind w:left="-630" w:right="-54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w:t>
    </w:r>
    <w:r w:rsidRPr="008D3F25">
      <w:rPr>
        <w:rFonts w:ascii="Corbel" w:hAnsi="Corbel"/>
        <w:i/>
        <w:sz w:val="16"/>
        <w:szCs w:val="16"/>
      </w:rPr>
      <w:t>nd the Court Programs and Services Division/CPAS do not provide any warranties regarding the currency or accuracy of the information in these works. Users are reminded to check the subsequent history of any case and changes to statutes and Rules of Court c</w:t>
    </w:r>
    <w:r w:rsidRPr="008D3F25">
      <w:rPr>
        <w:rFonts w:ascii="Corbel" w:hAnsi="Corbel"/>
        <w:i/>
        <w:sz w:val="16"/>
        <w:szCs w:val="16"/>
      </w:rPr>
      <w:t>ited in the works before relying on them. These works are provided for the personal noncommercial use of teachers and may not be used for any other purpose without the writt</w:t>
    </w:r>
    <w:r>
      <w:rPr>
        <w:rFonts w:ascii="Corbel" w:hAnsi="Corbel"/>
        <w:i/>
        <w:sz w:val="16"/>
        <w:szCs w:val="16"/>
      </w:rPr>
      <w:t>en permission of the authors.</w:t>
    </w:r>
  </w:p>
  <w:p w:rsidR="00972ADC" w:rsidRPr="008D3F25" w:rsidRDefault="00556D5A" w:rsidP="00556D5A">
    <w:pPr>
      <w:pStyle w:val="Footer"/>
      <w:ind w:left="-1260" w:right="-1170" w:hanging="54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D5A" w:rsidRDefault="00556D5A" w:rsidP="00556D5A">
      <w:pPr>
        <w:spacing w:after="0" w:line="240" w:lineRule="auto"/>
      </w:pPr>
      <w:r>
        <w:separator/>
      </w:r>
    </w:p>
  </w:footnote>
  <w:footnote w:type="continuationSeparator" w:id="0">
    <w:p w:rsidR="00556D5A" w:rsidRDefault="00556D5A" w:rsidP="00556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DC" w:rsidRDefault="00556D5A">
    <w:pPr>
      <w:pStyle w:val="Header"/>
    </w:pPr>
    <w:r>
      <w:rPr>
        <w:noProof/>
        <w:lang w:bidi="ar-SA"/>
      </w:rPr>
      <w:drawing>
        <wp:anchor distT="0" distB="0" distL="114300" distR="114300" simplePos="0" relativeHeight="251659264" behindDoc="1" locked="0" layoutInCell="1" allowOverlap="1">
          <wp:simplePos x="0" y="0"/>
          <wp:positionH relativeFrom="column">
            <wp:posOffset>-333375</wp:posOffset>
          </wp:positionH>
          <wp:positionV relativeFrom="paragraph">
            <wp:posOffset>9525</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972ADC" w:rsidRDefault="00556D5A">
    <w:pPr>
      <w:pStyle w:val="Header"/>
    </w:pPr>
  </w:p>
  <w:p w:rsidR="00972ADC" w:rsidRDefault="00556D5A" w:rsidP="00A201E7">
    <w:pPr>
      <w:jc w:val="center"/>
      <w:rPr>
        <w:rFonts w:ascii="Gill Sans MT" w:hAnsi="Gill Sans MT"/>
        <w:i/>
      </w:rPr>
    </w:pPr>
  </w:p>
  <w:p w:rsidR="00972ADC" w:rsidRPr="00556D5A" w:rsidRDefault="00556D5A" w:rsidP="00556D5A">
    <w:pPr>
      <w:ind w:right="18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C9E"/>
    <w:multiLevelType w:val="hybridMultilevel"/>
    <w:tmpl w:val="1B8A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92868"/>
    <w:multiLevelType w:val="hybridMultilevel"/>
    <w:tmpl w:val="CEF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7341B"/>
    <w:multiLevelType w:val="hybridMultilevel"/>
    <w:tmpl w:val="7E8EB5F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824452"/>
    <w:multiLevelType w:val="hybridMultilevel"/>
    <w:tmpl w:val="7D3CE1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8D21657"/>
    <w:multiLevelType w:val="hybridMultilevel"/>
    <w:tmpl w:val="8092DC0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nsid w:val="51FA3903"/>
    <w:multiLevelType w:val="hybridMultilevel"/>
    <w:tmpl w:val="DD0499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5715B"/>
    <w:multiLevelType w:val="hybridMultilevel"/>
    <w:tmpl w:val="83AE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556D5A"/>
    <w:rsid w:val="00071D51"/>
    <w:rsid w:val="000B3471"/>
    <w:rsid w:val="000F2720"/>
    <w:rsid w:val="0019349B"/>
    <w:rsid w:val="002B79DB"/>
    <w:rsid w:val="00551D20"/>
    <w:rsid w:val="00556D5A"/>
    <w:rsid w:val="00580D43"/>
    <w:rsid w:val="005C6758"/>
    <w:rsid w:val="00B07F18"/>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D5A"/>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556D5A"/>
    <w:rPr>
      <w:rFonts w:cs="Times New Roman"/>
      <w:sz w:val="24"/>
      <w:szCs w:val="24"/>
      <w:lang w:bidi="en-US"/>
    </w:rPr>
  </w:style>
  <w:style w:type="paragraph" w:styleId="Footer">
    <w:name w:val="footer"/>
    <w:basedOn w:val="Normal"/>
    <w:link w:val="FooterChar"/>
    <w:uiPriority w:val="99"/>
    <w:rsid w:val="00556D5A"/>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556D5A"/>
    <w:rPr>
      <w:rFonts w:cs="Times New Roman"/>
      <w:sz w:val="24"/>
      <w:szCs w:val="24"/>
      <w:lang w:bidi="en-US"/>
    </w:rPr>
  </w:style>
  <w:style w:type="paragraph" w:styleId="ListParagraph">
    <w:name w:val="List Paragraph"/>
    <w:basedOn w:val="Normal"/>
    <w:uiPriority w:val="34"/>
    <w:qFormat/>
    <w:rsid w:val="00556D5A"/>
    <w:pPr>
      <w:ind w:left="720"/>
      <w:contextualSpacing/>
    </w:pPr>
    <w:rPr>
      <w:rFonts w:ascii="Calibri" w:eastAsia="Calibri" w:hAnsi="Calibri" w:cs="Times New Roman"/>
    </w:rPr>
  </w:style>
  <w:style w:type="table" w:styleId="TableGrid">
    <w:name w:val="Table Grid"/>
    <w:basedOn w:val="TableNormal"/>
    <w:rsid w:val="00556D5A"/>
    <w:pPr>
      <w:spacing w:after="0" w:line="240" w:lineRule="auto"/>
    </w:pPr>
    <w:rPr>
      <w:rFonts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1409</Words>
  <Characters>8033</Characters>
  <Application>Microsoft Office Word</Application>
  <DocSecurity>0</DocSecurity>
  <Lines>66</Lines>
  <Paragraphs>18</Paragraphs>
  <ScaleCrop>false</ScaleCrop>
  <Company>Administrative Office of the Courts</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2012-05-18T23:55:00Z</dcterms:created>
  <dcterms:modified xsi:type="dcterms:W3CDTF">2012-05-19T00:01:00Z</dcterms:modified>
</cp:coreProperties>
</file>