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11" w:rsidRDefault="006C2211" w:rsidP="006C2211">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The Great Debate</w:t>
      </w:r>
    </w:p>
    <w:p w:rsidR="006C2211" w:rsidRPr="004C3EF5" w:rsidRDefault="006C2211" w:rsidP="006C2211">
      <w:pPr>
        <w:spacing w:after="0" w:line="240" w:lineRule="auto"/>
        <w:ind w:left="-450" w:right="-540"/>
        <w:rPr>
          <w:rFonts w:ascii="Calibri" w:hAnsi="Calibri" w:cs="Calibri"/>
          <w:i/>
          <w:iCs/>
        </w:rPr>
      </w:pPr>
      <w:r w:rsidRPr="004C3EF5">
        <w:rPr>
          <w:rFonts w:ascii="Calibri" w:hAnsi="Calibri" w:cs="Calibri"/>
          <w:b/>
          <w:bCs/>
        </w:rPr>
        <w:t xml:space="preserve">Context of the unit: </w:t>
      </w:r>
      <w:r>
        <w:rPr>
          <w:rFonts w:ascii="Calibri" w:hAnsi="Calibri" w:cs="Calibri"/>
          <w:b/>
          <w:bCs/>
        </w:rPr>
        <w:t xml:space="preserve"> </w:t>
      </w:r>
      <w:r w:rsidRPr="004C3EF5">
        <w:rPr>
          <w:rFonts w:ascii="Calibri" w:hAnsi="Calibri" w:cs="Calibri"/>
          <w:bCs/>
          <w:i/>
        </w:rPr>
        <w:t xml:space="preserve">This unit is a year-long unit that will focus on a persuasive debate every month. The previous debate before this one was a pop culture debate to give the students an introduction about debates and persuasive writing. Each debate will be recorded and podcasted on my website. Also, the students will write persuasive essays to show them how a debate is formatted and to provide content for their debate.    </w:t>
      </w:r>
    </w:p>
    <w:p w:rsidR="006C2211" w:rsidRPr="004C3EF5" w:rsidRDefault="006C2211" w:rsidP="006C2211">
      <w:pPr>
        <w:tabs>
          <w:tab w:val="num" w:pos="-270"/>
        </w:tabs>
        <w:ind w:left="-450" w:right="-540" w:hanging="270"/>
        <w:rPr>
          <w:rFonts w:ascii="Calibri" w:hAnsi="Calibri" w:cs="Calibri"/>
          <w:i/>
          <w:iCs/>
        </w:rPr>
      </w:pPr>
    </w:p>
    <w:p w:rsidR="006C2211" w:rsidRPr="004C3EF5" w:rsidRDefault="006C2211" w:rsidP="006C2211">
      <w:pPr>
        <w:spacing w:after="0" w:line="240" w:lineRule="auto"/>
        <w:ind w:left="-450" w:right="-540"/>
        <w:rPr>
          <w:rFonts w:ascii="Calibri" w:hAnsi="Calibri" w:cs="Calibri"/>
          <w:b/>
          <w:bCs/>
        </w:rPr>
      </w:pPr>
      <w:r w:rsidRPr="004C3EF5">
        <w:rPr>
          <w:rFonts w:ascii="Calibri" w:hAnsi="Calibri" w:cs="Calibri"/>
          <w:b/>
          <w:bCs/>
        </w:rPr>
        <w:t xml:space="preserve">Context of the lesson: </w:t>
      </w:r>
      <w:r w:rsidRPr="004C3EF5">
        <w:rPr>
          <w:rFonts w:ascii="Calibri" w:hAnsi="Calibri" w:cs="Calibri"/>
        </w:rPr>
        <w:t xml:space="preserve"> This lesson follows the unit on the formation of the U.S. government and the U.S. Constitution in the student’ social studies textbook. Also, this lesson follows the first lesson of the students’ pop culture debates and a persuasive writing lesson.  </w:t>
      </w:r>
    </w:p>
    <w:p w:rsidR="006C2211" w:rsidRDefault="006C2211" w:rsidP="006C2211">
      <w:pPr>
        <w:spacing w:after="0" w:line="240" w:lineRule="auto"/>
        <w:ind w:left="-180" w:right="-540"/>
        <w:rPr>
          <w:rFonts w:ascii="Calibri" w:hAnsi="Calibri" w:cs="Calibri"/>
          <w:b/>
          <w:bCs/>
        </w:rPr>
      </w:pPr>
    </w:p>
    <w:p w:rsidR="006C2211" w:rsidRPr="004C3EF5" w:rsidRDefault="006C2211" w:rsidP="006C2211">
      <w:pPr>
        <w:spacing w:after="0" w:line="240" w:lineRule="auto"/>
        <w:ind w:left="-450" w:right="-540"/>
        <w:rPr>
          <w:rFonts w:ascii="Calibri" w:hAnsi="Calibri" w:cs="Calibri"/>
        </w:rPr>
      </w:pPr>
      <w:r w:rsidRPr="004C3EF5">
        <w:rPr>
          <w:rFonts w:ascii="Calibri" w:hAnsi="Calibri" w:cs="Calibri"/>
          <w:b/>
          <w:bCs/>
        </w:rPr>
        <w:t>Standards Addressed in the Unit</w:t>
      </w:r>
      <w:r w:rsidRPr="004C3EF5">
        <w:rPr>
          <w:rFonts w:ascii="Calibri" w:hAnsi="Calibri" w:cs="Calibri"/>
        </w:rPr>
        <w:t xml:space="preserve">:  </w:t>
      </w:r>
    </w:p>
    <w:p w:rsidR="006C2211" w:rsidRDefault="006C2211" w:rsidP="006C2211">
      <w:pPr>
        <w:tabs>
          <w:tab w:val="num" w:pos="-270"/>
        </w:tabs>
        <w:ind w:left="-180" w:right="-540" w:hanging="270"/>
        <w:rPr>
          <w:rFonts w:ascii="Calibri" w:hAnsi="Calibri" w:cs="Calibri"/>
          <w:b/>
          <w:bCs/>
          <w:u w:val="single"/>
        </w:rPr>
      </w:pPr>
    </w:p>
    <w:p w:rsidR="006C2211" w:rsidRPr="004C3EF5" w:rsidRDefault="006C2211" w:rsidP="006C2211">
      <w:pPr>
        <w:tabs>
          <w:tab w:val="num" w:pos="-270"/>
        </w:tabs>
        <w:ind w:left="-180" w:right="-540" w:hanging="270"/>
        <w:rPr>
          <w:rFonts w:ascii="Calibri" w:hAnsi="Calibri" w:cs="Calibri"/>
          <w:b/>
          <w:bCs/>
          <w:u w:val="single"/>
        </w:rPr>
      </w:pPr>
      <w:r w:rsidRPr="004C3EF5">
        <w:rPr>
          <w:rFonts w:ascii="Calibri" w:hAnsi="Calibri" w:cs="Calibri"/>
          <w:b/>
          <w:bCs/>
          <w:u w:val="single"/>
        </w:rPr>
        <w:t>Language Arts Standards:</w:t>
      </w:r>
    </w:p>
    <w:p w:rsidR="006C2211" w:rsidRPr="006C2211" w:rsidRDefault="006C2211" w:rsidP="006C2211">
      <w:pPr>
        <w:tabs>
          <w:tab w:val="num" w:pos="-270"/>
        </w:tabs>
        <w:ind w:left="-180" w:right="-540" w:hanging="270"/>
        <w:rPr>
          <w:rFonts w:ascii="Calibri" w:hAnsi="Calibri" w:cs="Calibri"/>
          <w:i/>
        </w:rPr>
      </w:pPr>
      <w:r w:rsidRPr="006C2211">
        <w:rPr>
          <w:rFonts w:ascii="Calibri" w:hAnsi="Calibri" w:cs="Calibri"/>
          <w:i/>
        </w:rPr>
        <w:t xml:space="preserve">Writing: </w:t>
      </w:r>
    </w:p>
    <w:p w:rsidR="006C2211" w:rsidRPr="006C2211" w:rsidRDefault="006C2211" w:rsidP="006C2211">
      <w:pPr>
        <w:tabs>
          <w:tab w:val="num" w:pos="-270"/>
        </w:tabs>
        <w:spacing w:before="100" w:beforeAutospacing="1" w:after="100" w:afterAutospacing="1"/>
        <w:ind w:left="-450" w:right="-540"/>
        <w:rPr>
          <w:rFonts w:ascii="Calibri" w:hAnsi="Calibri" w:cs="Calibri"/>
        </w:rPr>
      </w:pPr>
      <w:r w:rsidRPr="006C2211">
        <w:rPr>
          <w:rFonts w:ascii="Calibri" w:hAnsi="Calibri" w:cs="Calibri"/>
        </w:rPr>
        <w:t xml:space="preserve">2.4 </w:t>
      </w:r>
      <w:r w:rsidRPr="006C2211">
        <w:rPr>
          <w:rFonts w:ascii="Calibri" w:hAnsi="Calibri" w:cs="Calibri"/>
        </w:rPr>
        <w:tab/>
        <w:t xml:space="preserve">Write persuasive letters or compositions: </w:t>
      </w:r>
    </w:p>
    <w:p w:rsidR="006C2211" w:rsidRPr="006C2211" w:rsidRDefault="006C2211" w:rsidP="006C2211">
      <w:pPr>
        <w:numPr>
          <w:ilvl w:val="0"/>
          <w:numId w:val="6"/>
        </w:numPr>
        <w:tabs>
          <w:tab w:val="clear" w:pos="720"/>
          <w:tab w:val="left" w:pos="180"/>
        </w:tabs>
        <w:spacing w:before="100" w:beforeAutospacing="1" w:after="72" w:line="240" w:lineRule="auto"/>
        <w:ind w:left="270" w:right="-540" w:hanging="270"/>
        <w:rPr>
          <w:rFonts w:ascii="Calibri" w:hAnsi="Calibri" w:cs="Calibri"/>
        </w:rPr>
      </w:pPr>
      <w:r w:rsidRPr="006C2211">
        <w:rPr>
          <w:rFonts w:ascii="Calibri" w:hAnsi="Calibri" w:cs="Calibri"/>
        </w:rPr>
        <w:tab/>
        <w:t xml:space="preserve">State a clear position in support of a proposal. </w:t>
      </w:r>
    </w:p>
    <w:p w:rsidR="006C2211" w:rsidRPr="006C2211" w:rsidRDefault="006C2211" w:rsidP="006C2211">
      <w:pPr>
        <w:numPr>
          <w:ilvl w:val="0"/>
          <w:numId w:val="6"/>
        </w:numPr>
        <w:tabs>
          <w:tab w:val="clear" w:pos="720"/>
          <w:tab w:val="left" w:pos="180"/>
        </w:tabs>
        <w:spacing w:before="100" w:beforeAutospacing="1" w:after="72" w:line="240" w:lineRule="auto"/>
        <w:ind w:left="270" w:right="-540" w:hanging="270"/>
        <w:rPr>
          <w:rFonts w:ascii="Calibri" w:hAnsi="Calibri" w:cs="Calibri"/>
        </w:rPr>
      </w:pPr>
      <w:r w:rsidRPr="006C2211">
        <w:rPr>
          <w:rFonts w:ascii="Calibri" w:hAnsi="Calibri" w:cs="Calibri"/>
        </w:rPr>
        <w:t xml:space="preserve">Support a position with relevant evidence. </w:t>
      </w:r>
    </w:p>
    <w:p w:rsidR="006C2211" w:rsidRPr="006C2211" w:rsidRDefault="006C2211" w:rsidP="006C2211">
      <w:pPr>
        <w:numPr>
          <w:ilvl w:val="0"/>
          <w:numId w:val="6"/>
        </w:numPr>
        <w:tabs>
          <w:tab w:val="clear" w:pos="720"/>
          <w:tab w:val="left" w:pos="180"/>
        </w:tabs>
        <w:spacing w:before="100" w:beforeAutospacing="1" w:after="72" w:line="240" w:lineRule="auto"/>
        <w:ind w:left="270" w:right="-540" w:hanging="270"/>
        <w:rPr>
          <w:rFonts w:ascii="Calibri" w:hAnsi="Calibri" w:cs="Calibri"/>
        </w:rPr>
      </w:pPr>
      <w:r w:rsidRPr="006C2211">
        <w:rPr>
          <w:rFonts w:ascii="Calibri" w:hAnsi="Calibri" w:cs="Calibri"/>
        </w:rPr>
        <w:tab/>
        <w:t xml:space="preserve">Follow a simple organizational pattern. </w:t>
      </w:r>
    </w:p>
    <w:p w:rsidR="006C2211" w:rsidRPr="006C2211" w:rsidRDefault="006C2211" w:rsidP="006C2211">
      <w:pPr>
        <w:numPr>
          <w:ilvl w:val="0"/>
          <w:numId w:val="6"/>
        </w:numPr>
        <w:tabs>
          <w:tab w:val="clear" w:pos="720"/>
          <w:tab w:val="left" w:pos="180"/>
        </w:tabs>
        <w:spacing w:before="100" w:beforeAutospacing="1" w:after="72" w:line="240" w:lineRule="auto"/>
        <w:ind w:left="270" w:right="-540" w:hanging="270"/>
        <w:rPr>
          <w:rFonts w:ascii="Calibri" w:hAnsi="Calibri" w:cs="Calibri"/>
        </w:rPr>
      </w:pPr>
      <w:r w:rsidRPr="006C2211">
        <w:rPr>
          <w:rFonts w:ascii="Calibri" w:hAnsi="Calibri" w:cs="Calibri"/>
        </w:rPr>
        <w:t xml:space="preserve">Address reader concerns. </w:t>
      </w:r>
    </w:p>
    <w:p w:rsidR="006C2211" w:rsidRPr="006C2211" w:rsidRDefault="006C2211" w:rsidP="006C2211">
      <w:pPr>
        <w:tabs>
          <w:tab w:val="num" w:pos="-270"/>
        </w:tabs>
        <w:ind w:left="270" w:right="-540" w:hanging="270"/>
        <w:rPr>
          <w:rFonts w:ascii="Calibri" w:hAnsi="Calibri" w:cs="Calibri"/>
        </w:rPr>
      </w:pPr>
    </w:p>
    <w:p w:rsidR="006C2211" w:rsidRPr="006C2211" w:rsidRDefault="006C2211" w:rsidP="006C2211">
      <w:pPr>
        <w:tabs>
          <w:tab w:val="num" w:pos="-270"/>
        </w:tabs>
        <w:ind w:left="-180" w:right="-540" w:hanging="270"/>
        <w:rPr>
          <w:rFonts w:ascii="Calibri" w:hAnsi="Calibri" w:cs="Calibri"/>
          <w:i/>
        </w:rPr>
      </w:pPr>
      <w:r w:rsidRPr="006C2211">
        <w:rPr>
          <w:rFonts w:ascii="Calibri" w:hAnsi="Calibri" w:cs="Calibri"/>
          <w:i/>
        </w:rPr>
        <w:t>Speaking:</w:t>
      </w:r>
    </w:p>
    <w:p w:rsidR="006C2211" w:rsidRPr="006C2211" w:rsidRDefault="006C2211" w:rsidP="006C2211">
      <w:pPr>
        <w:tabs>
          <w:tab w:val="num" w:pos="-270"/>
        </w:tabs>
        <w:spacing w:before="100" w:beforeAutospacing="1" w:after="100" w:afterAutospacing="1"/>
        <w:ind w:left="-180" w:right="-540" w:hanging="270"/>
        <w:rPr>
          <w:rFonts w:ascii="Calibri" w:hAnsi="Calibri" w:cs="Calibri"/>
        </w:rPr>
      </w:pPr>
      <w:r w:rsidRPr="006C2211">
        <w:rPr>
          <w:rFonts w:ascii="Calibri" w:hAnsi="Calibri" w:cs="Calibri"/>
        </w:rPr>
        <w:t xml:space="preserve">2.2 </w:t>
      </w:r>
      <w:r w:rsidRPr="006C2211">
        <w:rPr>
          <w:rFonts w:ascii="Calibri" w:hAnsi="Calibri" w:cs="Calibri"/>
        </w:rPr>
        <w:tab/>
        <w:t xml:space="preserve">Deliver informative presentations about an important idea, issue, or event by the following </w:t>
      </w:r>
      <w:r w:rsidRPr="006C2211">
        <w:rPr>
          <w:rFonts w:ascii="Calibri" w:hAnsi="Calibri" w:cs="Calibri"/>
        </w:rPr>
        <w:tab/>
        <w:t xml:space="preserve">means: </w:t>
      </w:r>
    </w:p>
    <w:p w:rsidR="006C2211" w:rsidRPr="006C2211" w:rsidRDefault="006C2211" w:rsidP="006C2211">
      <w:pPr>
        <w:numPr>
          <w:ilvl w:val="0"/>
          <w:numId w:val="7"/>
        </w:numPr>
        <w:tabs>
          <w:tab w:val="clear" w:pos="720"/>
          <w:tab w:val="num" w:pos="-270"/>
          <w:tab w:val="left" w:pos="1440"/>
        </w:tabs>
        <w:spacing w:before="100" w:beforeAutospacing="1" w:after="72" w:line="240" w:lineRule="auto"/>
        <w:ind w:left="270" w:right="-540" w:hanging="270"/>
        <w:rPr>
          <w:rFonts w:ascii="Calibri" w:hAnsi="Calibri" w:cs="Calibri"/>
        </w:rPr>
      </w:pPr>
      <w:r w:rsidRPr="006C2211">
        <w:rPr>
          <w:rFonts w:ascii="Calibri" w:hAnsi="Calibri" w:cs="Calibri"/>
        </w:rPr>
        <w:t xml:space="preserve">Frame questions to direct the investigation. </w:t>
      </w:r>
    </w:p>
    <w:p w:rsidR="006C2211" w:rsidRPr="006C2211" w:rsidRDefault="006C2211" w:rsidP="006C2211">
      <w:pPr>
        <w:numPr>
          <w:ilvl w:val="0"/>
          <w:numId w:val="7"/>
        </w:numPr>
        <w:tabs>
          <w:tab w:val="clear" w:pos="720"/>
          <w:tab w:val="num" w:pos="-270"/>
          <w:tab w:val="left" w:pos="1440"/>
        </w:tabs>
        <w:spacing w:before="100" w:beforeAutospacing="1" w:after="72" w:line="240" w:lineRule="auto"/>
        <w:ind w:left="270" w:right="-540" w:hanging="270"/>
        <w:rPr>
          <w:rFonts w:ascii="Calibri" w:hAnsi="Calibri" w:cs="Calibri"/>
        </w:rPr>
      </w:pPr>
      <w:r w:rsidRPr="006C2211">
        <w:rPr>
          <w:rFonts w:ascii="Calibri" w:hAnsi="Calibri" w:cs="Calibri"/>
        </w:rPr>
        <w:t xml:space="preserve">Establish a controlling idea or topic. </w:t>
      </w:r>
    </w:p>
    <w:p w:rsidR="006C2211" w:rsidRPr="006C2211" w:rsidRDefault="006C2211" w:rsidP="006C2211">
      <w:pPr>
        <w:numPr>
          <w:ilvl w:val="0"/>
          <w:numId w:val="7"/>
        </w:numPr>
        <w:tabs>
          <w:tab w:val="clear" w:pos="720"/>
          <w:tab w:val="num" w:pos="-270"/>
          <w:tab w:val="left" w:pos="1440"/>
        </w:tabs>
        <w:spacing w:before="100" w:beforeAutospacing="1" w:after="72" w:line="240" w:lineRule="auto"/>
        <w:ind w:left="270" w:right="-540" w:hanging="270"/>
        <w:rPr>
          <w:rFonts w:ascii="Calibri" w:hAnsi="Calibri" w:cs="Calibri"/>
        </w:rPr>
      </w:pPr>
      <w:r w:rsidRPr="006C2211">
        <w:rPr>
          <w:rFonts w:ascii="Calibri" w:hAnsi="Calibri" w:cs="Calibri"/>
        </w:rPr>
        <w:t xml:space="preserve">Develop the topic with simple facts, details, examples, and explanations. </w:t>
      </w:r>
    </w:p>
    <w:p w:rsidR="006C2211" w:rsidRPr="006C2211" w:rsidRDefault="006C2211" w:rsidP="006C2211">
      <w:pPr>
        <w:tabs>
          <w:tab w:val="left" w:pos="1440"/>
        </w:tabs>
        <w:spacing w:before="100" w:beforeAutospacing="1" w:after="72" w:line="240" w:lineRule="auto"/>
        <w:ind w:left="270" w:right="-540"/>
        <w:rPr>
          <w:rFonts w:ascii="Calibri" w:hAnsi="Calibri" w:cs="Calibri"/>
        </w:rPr>
      </w:pPr>
    </w:p>
    <w:p w:rsidR="006C2211" w:rsidRDefault="006C2211">
      <w:pPr>
        <w:rPr>
          <w:rFonts w:ascii="Calibri" w:hAnsi="Calibri" w:cs="Calibri"/>
          <w:b/>
          <w:u w:val="single"/>
        </w:rPr>
      </w:pPr>
      <w:r>
        <w:rPr>
          <w:rFonts w:ascii="Calibri" w:hAnsi="Calibri" w:cs="Calibri"/>
          <w:b/>
          <w:u w:val="single"/>
        </w:rPr>
        <w:br w:type="page"/>
      </w:r>
    </w:p>
    <w:p w:rsidR="006C2211" w:rsidRPr="004C3EF5" w:rsidRDefault="006C2211" w:rsidP="006C2211">
      <w:pPr>
        <w:tabs>
          <w:tab w:val="num" w:pos="-270"/>
          <w:tab w:val="left" w:pos="1440"/>
        </w:tabs>
        <w:spacing w:before="100" w:beforeAutospacing="1" w:after="72"/>
        <w:ind w:left="-180" w:right="-540" w:hanging="270"/>
        <w:rPr>
          <w:rFonts w:ascii="Calibri" w:hAnsi="Calibri" w:cs="Calibri"/>
          <w:b/>
          <w:u w:val="single"/>
        </w:rPr>
      </w:pPr>
      <w:r w:rsidRPr="004C3EF5">
        <w:rPr>
          <w:rFonts w:ascii="Calibri" w:hAnsi="Calibri" w:cs="Calibri"/>
          <w:b/>
          <w:u w:val="single"/>
        </w:rPr>
        <w:lastRenderedPageBreak/>
        <w:t>History Standards:</w:t>
      </w:r>
    </w:p>
    <w:p w:rsidR="006C2211" w:rsidRPr="006C2211" w:rsidRDefault="006C2211" w:rsidP="006C2211">
      <w:pPr>
        <w:pStyle w:val="Heading6"/>
        <w:tabs>
          <w:tab w:val="num" w:pos="-270"/>
        </w:tabs>
        <w:ind w:left="-180" w:right="-540" w:hanging="270"/>
        <w:rPr>
          <w:rFonts w:ascii="Calibri" w:hAnsi="Calibri" w:cs="Calibri"/>
          <w:sz w:val="22"/>
          <w:szCs w:val="22"/>
        </w:rPr>
      </w:pPr>
      <w:r w:rsidRPr="006C2211">
        <w:rPr>
          <w:rFonts w:ascii="Calibri" w:hAnsi="Calibri" w:cs="Calibri"/>
          <w:b w:val="0"/>
          <w:i/>
          <w:sz w:val="22"/>
          <w:szCs w:val="22"/>
        </w:rPr>
        <w:t>5.5 Students explain the causes of the American Revolution</w:t>
      </w:r>
      <w:r w:rsidRPr="006C2211">
        <w:rPr>
          <w:rFonts w:ascii="Calibri" w:hAnsi="Calibri" w:cs="Calibri"/>
          <w:sz w:val="22"/>
          <w:szCs w:val="22"/>
        </w:rPr>
        <w:t>:</w:t>
      </w:r>
    </w:p>
    <w:p w:rsidR="006C2211" w:rsidRPr="006C2211" w:rsidRDefault="006C2211" w:rsidP="006C2211">
      <w:pPr>
        <w:tabs>
          <w:tab w:val="num" w:pos="-270"/>
        </w:tabs>
        <w:spacing w:before="100" w:beforeAutospacing="1" w:after="72"/>
        <w:ind w:left="-180" w:right="-540" w:hanging="270"/>
        <w:rPr>
          <w:rFonts w:ascii="Calibri" w:hAnsi="Calibri" w:cs="Calibri"/>
        </w:rPr>
      </w:pPr>
      <w:r w:rsidRPr="006C2211">
        <w:rPr>
          <w:rFonts w:ascii="Calibri" w:hAnsi="Calibri" w:cs="Calibri"/>
        </w:rPr>
        <w:t xml:space="preserve">3.  Understand the people and events associated with the drafting and signing of the Declaration of Independence and the document's significance, including the key political concepts it embodies, the origins of those concepts, and its role in severing ties with Great Britain. </w:t>
      </w:r>
    </w:p>
    <w:p w:rsidR="006C2211" w:rsidRPr="006C2211" w:rsidRDefault="006C2211" w:rsidP="006C2211">
      <w:pPr>
        <w:pStyle w:val="Heading6"/>
        <w:tabs>
          <w:tab w:val="num" w:pos="-270"/>
        </w:tabs>
        <w:ind w:left="-180" w:right="-540" w:hanging="270"/>
        <w:rPr>
          <w:rFonts w:ascii="Calibri" w:hAnsi="Calibri" w:cs="Calibri"/>
          <w:b w:val="0"/>
          <w:sz w:val="22"/>
          <w:szCs w:val="22"/>
        </w:rPr>
      </w:pPr>
      <w:proofErr w:type="gramStart"/>
      <w:r w:rsidRPr="006C2211">
        <w:rPr>
          <w:rFonts w:ascii="Calibri" w:hAnsi="Calibri" w:cs="Calibri"/>
          <w:b w:val="0"/>
          <w:sz w:val="22"/>
          <w:szCs w:val="22"/>
        </w:rPr>
        <w:t>5.7  Students</w:t>
      </w:r>
      <w:proofErr w:type="gramEnd"/>
      <w:r>
        <w:rPr>
          <w:rFonts w:ascii="Calibri" w:hAnsi="Calibri" w:cs="Calibri"/>
          <w:b w:val="0"/>
          <w:sz w:val="22"/>
          <w:szCs w:val="22"/>
        </w:rPr>
        <w:t xml:space="preserve"> </w:t>
      </w:r>
      <w:r w:rsidRPr="006C2211">
        <w:rPr>
          <w:rFonts w:ascii="Calibri" w:hAnsi="Calibri" w:cs="Calibri"/>
          <w:b w:val="0"/>
          <w:sz w:val="22"/>
          <w:szCs w:val="22"/>
        </w:rPr>
        <w:t xml:space="preserve">describe the people and events associated with the development of the U.S.   Constitution and analyze the Constitution's significance as the foundation of the American republic: </w:t>
      </w:r>
    </w:p>
    <w:p w:rsidR="006C2211" w:rsidRDefault="006C2211" w:rsidP="00430B4B">
      <w:pPr>
        <w:numPr>
          <w:ilvl w:val="0"/>
          <w:numId w:val="8"/>
        </w:numPr>
        <w:tabs>
          <w:tab w:val="num" w:pos="-270"/>
        </w:tabs>
        <w:spacing w:before="100" w:beforeAutospacing="1" w:after="240" w:line="240" w:lineRule="auto"/>
        <w:ind w:left="-172" w:right="-547" w:hanging="274"/>
        <w:rPr>
          <w:rFonts w:ascii="Calibri" w:hAnsi="Calibri" w:cs="Calibri"/>
        </w:rPr>
      </w:pPr>
      <w:r w:rsidRPr="006C2211">
        <w:rPr>
          <w:rFonts w:ascii="Calibri" w:hAnsi="Calibri" w:cs="Calibri"/>
        </w:rPr>
        <w:t xml:space="preserve">Understand the fundamental principles of American constitutional democracy, including how the government derives its power from the people and the primacy of individual liberty. </w:t>
      </w:r>
    </w:p>
    <w:p w:rsidR="006C2211" w:rsidRPr="006C2211" w:rsidRDefault="006C2211" w:rsidP="00430B4B">
      <w:pPr>
        <w:numPr>
          <w:ilvl w:val="0"/>
          <w:numId w:val="8"/>
        </w:numPr>
        <w:tabs>
          <w:tab w:val="num" w:pos="-270"/>
        </w:tabs>
        <w:spacing w:before="100" w:beforeAutospacing="1" w:after="240" w:line="240" w:lineRule="auto"/>
        <w:ind w:left="-172" w:right="-547" w:hanging="274"/>
        <w:rPr>
          <w:rFonts w:ascii="Calibri" w:hAnsi="Calibri" w:cs="Calibri"/>
        </w:rPr>
      </w:pPr>
      <w:r w:rsidRPr="006C2211">
        <w:rPr>
          <w:rFonts w:ascii="Calibri" w:hAnsi="Calibri" w:cs="Calibri"/>
        </w:rPr>
        <w:t xml:space="preserve">Understand how the Constitution is designed to secure our liberty by both empowering and limiting central government and compare the powers granted to citizens, Congress, the president, and the Supreme Court with those reserved to the states. </w:t>
      </w:r>
    </w:p>
    <w:p w:rsidR="006C2211" w:rsidRDefault="006C2211" w:rsidP="006C2211">
      <w:pPr>
        <w:numPr>
          <w:ilvl w:val="0"/>
          <w:numId w:val="8"/>
        </w:numPr>
        <w:tabs>
          <w:tab w:val="num" w:pos="-270"/>
        </w:tabs>
        <w:spacing w:before="100" w:beforeAutospacing="1" w:after="72" w:line="240" w:lineRule="auto"/>
        <w:ind w:left="-180" w:right="-540" w:hanging="270"/>
        <w:rPr>
          <w:rFonts w:ascii="Calibri" w:hAnsi="Calibri" w:cs="Calibri"/>
        </w:rPr>
      </w:pPr>
      <w:r w:rsidRPr="006C2211">
        <w:rPr>
          <w:rFonts w:ascii="Calibri" w:hAnsi="Calibri" w:cs="Calibri"/>
        </w:rPr>
        <w:t>Discuss the meaning of the American creed that calls on citizens to safeguard the liberty of individual Americans within a unified nation, to respect the rule of law, and to preserve the Constitution.</w:t>
      </w:r>
    </w:p>
    <w:p w:rsidR="006C2211" w:rsidRPr="006C2211" w:rsidRDefault="006C2211" w:rsidP="006C2211">
      <w:pPr>
        <w:spacing w:before="100" w:beforeAutospacing="1" w:after="72" w:line="240" w:lineRule="auto"/>
        <w:ind w:left="-450" w:right="-540"/>
        <w:rPr>
          <w:rFonts w:ascii="Calibri" w:hAnsi="Calibri" w:cs="Calibri"/>
        </w:rPr>
      </w:pPr>
      <w:r w:rsidRPr="006C2211">
        <w:rPr>
          <w:rFonts w:ascii="Calibri" w:hAnsi="Calibri" w:cs="Calibri"/>
          <w:b/>
          <w:bCs/>
        </w:rPr>
        <w:t xml:space="preserve">Standards Addressed in </w:t>
      </w:r>
      <w:r w:rsidRPr="006C2211">
        <w:rPr>
          <w:rFonts w:ascii="Calibri" w:hAnsi="Calibri" w:cs="Calibri"/>
          <w:b/>
          <w:bCs/>
          <w:i/>
          <w:iCs/>
        </w:rPr>
        <w:t xml:space="preserve">this </w:t>
      </w:r>
      <w:r w:rsidRPr="006C2211">
        <w:rPr>
          <w:rFonts w:ascii="Calibri" w:hAnsi="Calibri" w:cs="Calibri"/>
          <w:b/>
          <w:bCs/>
        </w:rPr>
        <w:t>lesson:</w:t>
      </w:r>
    </w:p>
    <w:p w:rsidR="00430B4B" w:rsidRDefault="00430B4B" w:rsidP="006C2211">
      <w:pPr>
        <w:tabs>
          <w:tab w:val="num" w:pos="-270"/>
        </w:tabs>
        <w:ind w:left="-450" w:right="-540"/>
        <w:rPr>
          <w:rFonts w:ascii="Calibri" w:hAnsi="Calibri" w:cs="Calibri"/>
          <w:b/>
          <w:bCs/>
          <w:u w:val="single"/>
        </w:rPr>
      </w:pPr>
    </w:p>
    <w:p w:rsidR="006C2211" w:rsidRPr="006C2211" w:rsidRDefault="006C2211" w:rsidP="006C2211">
      <w:pPr>
        <w:tabs>
          <w:tab w:val="num" w:pos="-270"/>
        </w:tabs>
        <w:ind w:left="-450" w:right="-540"/>
        <w:rPr>
          <w:rFonts w:ascii="Calibri" w:hAnsi="Calibri" w:cs="Calibri"/>
          <w:b/>
          <w:bCs/>
          <w:u w:val="single"/>
        </w:rPr>
      </w:pPr>
      <w:r w:rsidRPr="006C2211">
        <w:rPr>
          <w:rFonts w:ascii="Calibri" w:hAnsi="Calibri" w:cs="Calibri"/>
          <w:b/>
          <w:bCs/>
          <w:u w:val="single"/>
        </w:rPr>
        <w:t>Language Arts Standards:</w:t>
      </w:r>
    </w:p>
    <w:p w:rsidR="006C2211" w:rsidRPr="006C2211" w:rsidRDefault="006C2211" w:rsidP="006C2211">
      <w:pPr>
        <w:tabs>
          <w:tab w:val="num" w:pos="-270"/>
        </w:tabs>
        <w:ind w:left="-180" w:right="-540" w:hanging="270"/>
        <w:rPr>
          <w:rFonts w:ascii="Calibri" w:hAnsi="Calibri" w:cs="Calibri"/>
          <w:i/>
        </w:rPr>
      </w:pPr>
      <w:r w:rsidRPr="006C2211">
        <w:rPr>
          <w:rFonts w:ascii="Calibri" w:hAnsi="Calibri" w:cs="Calibri"/>
          <w:i/>
        </w:rPr>
        <w:t xml:space="preserve">Writing: </w:t>
      </w:r>
    </w:p>
    <w:p w:rsidR="006C2211" w:rsidRPr="006C2211" w:rsidRDefault="006C2211" w:rsidP="006C2211">
      <w:pPr>
        <w:tabs>
          <w:tab w:val="num" w:pos="-270"/>
        </w:tabs>
        <w:spacing w:before="100" w:beforeAutospacing="1" w:after="100" w:afterAutospacing="1"/>
        <w:ind w:left="-180" w:right="-540" w:hanging="270"/>
        <w:rPr>
          <w:rFonts w:ascii="Calibri" w:hAnsi="Calibri" w:cs="Calibri"/>
        </w:rPr>
      </w:pPr>
      <w:r w:rsidRPr="006C2211">
        <w:rPr>
          <w:rFonts w:ascii="Calibri" w:hAnsi="Calibri" w:cs="Calibri"/>
        </w:rPr>
        <w:t xml:space="preserve">2.4 </w:t>
      </w:r>
      <w:r w:rsidRPr="006C2211">
        <w:rPr>
          <w:rFonts w:ascii="Calibri" w:hAnsi="Calibri" w:cs="Calibri"/>
        </w:rPr>
        <w:tab/>
        <w:t xml:space="preserve">Write persuasive letters or compositions: </w:t>
      </w:r>
    </w:p>
    <w:p w:rsidR="006C2211" w:rsidRPr="006C2211" w:rsidRDefault="006C2211" w:rsidP="006C2211">
      <w:pPr>
        <w:numPr>
          <w:ilvl w:val="0"/>
          <w:numId w:val="17"/>
        </w:numPr>
        <w:tabs>
          <w:tab w:val="left" w:pos="1440"/>
        </w:tabs>
        <w:spacing w:before="100" w:beforeAutospacing="1" w:after="72" w:line="240" w:lineRule="auto"/>
        <w:ind w:right="-540"/>
        <w:rPr>
          <w:rFonts w:ascii="Calibri" w:hAnsi="Calibri" w:cs="Calibri"/>
        </w:rPr>
      </w:pPr>
      <w:r w:rsidRPr="006C2211">
        <w:rPr>
          <w:rFonts w:ascii="Calibri" w:hAnsi="Calibri" w:cs="Calibri"/>
        </w:rPr>
        <w:t xml:space="preserve">State a clear position in support of a proposal. </w:t>
      </w:r>
    </w:p>
    <w:p w:rsidR="006C2211" w:rsidRPr="006C2211" w:rsidRDefault="006C2211" w:rsidP="006C2211">
      <w:pPr>
        <w:numPr>
          <w:ilvl w:val="0"/>
          <w:numId w:val="17"/>
        </w:numPr>
        <w:tabs>
          <w:tab w:val="left" w:pos="1440"/>
        </w:tabs>
        <w:spacing w:before="100" w:beforeAutospacing="1" w:after="72" w:line="240" w:lineRule="auto"/>
        <w:ind w:right="-540"/>
        <w:rPr>
          <w:rFonts w:ascii="Calibri" w:hAnsi="Calibri" w:cs="Calibri"/>
        </w:rPr>
      </w:pPr>
      <w:r w:rsidRPr="006C2211">
        <w:rPr>
          <w:rFonts w:ascii="Calibri" w:hAnsi="Calibri" w:cs="Calibri"/>
        </w:rPr>
        <w:t xml:space="preserve">Support a position with relevant evidence. </w:t>
      </w:r>
    </w:p>
    <w:p w:rsidR="006C2211" w:rsidRPr="006C2211" w:rsidRDefault="006C2211" w:rsidP="006C2211">
      <w:pPr>
        <w:numPr>
          <w:ilvl w:val="0"/>
          <w:numId w:val="17"/>
        </w:numPr>
        <w:tabs>
          <w:tab w:val="left" w:pos="1440"/>
        </w:tabs>
        <w:spacing w:before="100" w:beforeAutospacing="1" w:after="72" w:line="240" w:lineRule="auto"/>
        <w:ind w:right="-540"/>
        <w:rPr>
          <w:rFonts w:ascii="Calibri" w:hAnsi="Calibri" w:cs="Calibri"/>
        </w:rPr>
      </w:pPr>
      <w:r w:rsidRPr="006C2211">
        <w:rPr>
          <w:rFonts w:ascii="Calibri" w:hAnsi="Calibri" w:cs="Calibri"/>
        </w:rPr>
        <w:t xml:space="preserve">Follow a simple organizational pattern. </w:t>
      </w:r>
    </w:p>
    <w:p w:rsidR="006C2211" w:rsidRPr="006C2211" w:rsidRDefault="006C2211" w:rsidP="006C2211">
      <w:pPr>
        <w:numPr>
          <w:ilvl w:val="0"/>
          <w:numId w:val="17"/>
        </w:numPr>
        <w:tabs>
          <w:tab w:val="left" w:pos="1440"/>
        </w:tabs>
        <w:spacing w:before="100" w:beforeAutospacing="1" w:after="72" w:line="240" w:lineRule="auto"/>
        <w:ind w:right="-540"/>
        <w:rPr>
          <w:rFonts w:ascii="Calibri" w:hAnsi="Calibri" w:cs="Calibri"/>
        </w:rPr>
      </w:pPr>
      <w:r w:rsidRPr="006C2211">
        <w:rPr>
          <w:rFonts w:ascii="Calibri" w:hAnsi="Calibri" w:cs="Calibri"/>
        </w:rPr>
        <w:t xml:space="preserve">Address reader concerns. </w:t>
      </w:r>
    </w:p>
    <w:p w:rsidR="006C2211" w:rsidRDefault="006C2211">
      <w:pPr>
        <w:rPr>
          <w:rFonts w:ascii="Calibri" w:hAnsi="Calibri" w:cs="Calibri"/>
          <w:i/>
        </w:rPr>
      </w:pPr>
      <w:r>
        <w:rPr>
          <w:rFonts w:ascii="Calibri" w:hAnsi="Calibri" w:cs="Calibri"/>
          <w:i/>
        </w:rPr>
        <w:br w:type="page"/>
      </w:r>
    </w:p>
    <w:p w:rsidR="006C2211" w:rsidRPr="006C2211" w:rsidRDefault="006C2211" w:rsidP="006C2211">
      <w:pPr>
        <w:tabs>
          <w:tab w:val="num" w:pos="-270"/>
        </w:tabs>
        <w:ind w:left="-180" w:right="-540" w:hanging="270"/>
        <w:rPr>
          <w:rFonts w:ascii="Calibri" w:hAnsi="Calibri" w:cs="Calibri"/>
          <w:i/>
        </w:rPr>
      </w:pPr>
      <w:r w:rsidRPr="006C2211">
        <w:rPr>
          <w:rFonts w:ascii="Calibri" w:hAnsi="Calibri" w:cs="Calibri"/>
          <w:i/>
        </w:rPr>
        <w:lastRenderedPageBreak/>
        <w:t>Speaking:</w:t>
      </w:r>
    </w:p>
    <w:p w:rsidR="006C2211" w:rsidRPr="006C2211" w:rsidRDefault="006C2211" w:rsidP="006C2211">
      <w:pPr>
        <w:tabs>
          <w:tab w:val="num" w:pos="-270"/>
        </w:tabs>
        <w:spacing w:before="100" w:beforeAutospacing="1" w:after="100" w:afterAutospacing="1"/>
        <w:ind w:left="-180" w:right="-540" w:hanging="270"/>
        <w:rPr>
          <w:rFonts w:ascii="Calibri" w:hAnsi="Calibri" w:cs="Calibri"/>
        </w:rPr>
      </w:pPr>
      <w:r w:rsidRPr="006C2211">
        <w:rPr>
          <w:rFonts w:ascii="Calibri" w:hAnsi="Calibri" w:cs="Calibri"/>
        </w:rPr>
        <w:t xml:space="preserve">2.2 </w:t>
      </w:r>
      <w:r w:rsidRPr="006C2211">
        <w:rPr>
          <w:rFonts w:ascii="Calibri" w:hAnsi="Calibri" w:cs="Calibri"/>
        </w:rPr>
        <w:tab/>
        <w:t xml:space="preserve">Deliver informative presentations about an important idea, issue, or event by the following means: </w:t>
      </w:r>
    </w:p>
    <w:p w:rsidR="006C2211" w:rsidRPr="006C2211" w:rsidRDefault="006C2211" w:rsidP="006C2211">
      <w:pPr>
        <w:numPr>
          <w:ilvl w:val="0"/>
          <w:numId w:val="18"/>
        </w:numPr>
        <w:tabs>
          <w:tab w:val="left" w:pos="1440"/>
        </w:tabs>
        <w:spacing w:before="100" w:beforeAutospacing="1" w:after="72" w:line="240" w:lineRule="auto"/>
        <w:ind w:right="-540"/>
        <w:rPr>
          <w:rFonts w:ascii="Calibri" w:hAnsi="Calibri" w:cs="Calibri"/>
        </w:rPr>
      </w:pPr>
      <w:r w:rsidRPr="006C2211">
        <w:rPr>
          <w:rFonts w:ascii="Calibri" w:hAnsi="Calibri" w:cs="Calibri"/>
        </w:rPr>
        <w:t xml:space="preserve">Frame questions to direct the investigation. </w:t>
      </w:r>
    </w:p>
    <w:p w:rsidR="006C2211" w:rsidRPr="006C2211" w:rsidRDefault="006C2211" w:rsidP="006C2211">
      <w:pPr>
        <w:numPr>
          <w:ilvl w:val="0"/>
          <w:numId w:val="18"/>
        </w:numPr>
        <w:tabs>
          <w:tab w:val="left" w:pos="1440"/>
        </w:tabs>
        <w:spacing w:before="100" w:beforeAutospacing="1" w:after="72" w:line="240" w:lineRule="auto"/>
        <w:ind w:right="-540"/>
        <w:rPr>
          <w:rFonts w:ascii="Calibri" w:hAnsi="Calibri" w:cs="Calibri"/>
        </w:rPr>
      </w:pPr>
      <w:r w:rsidRPr="006C2211">
        <w:rPr>
          <w:rFonts w:ascii="Calibri" w:hAnsi="Calibri" w:cs="Calibri"/>
        </w:rPr>
        <w:t xml:space="preserve">Establish a controlling idea or topic. </w:t>
      </w:r>
    </w:p>
    <w:p w:rsidR="006C2211" w:rsidRPr="006C2211" w:rsidRDefault="006C2211" w:rsidP="006C2211">
      <w:pPr>
        <w:numPr>
          <w:ilvl w:val="0"/>
          <w:numId w:val="18"/>
        </w:numPr>
        <w:tabs>
          <w:tab w:val="left" w:pos="1440"/>
        </w:tabs>
        <w:spacing w:before="100" w:beforeAutospacing="1" w:after="72" w:line="240" w:lineRule="auto"/>
        <w:ind w:right="-540"/>
        <w:rPr>
          <w:rFonts w:ascii="Calibri" w:hAnsi="Calibri" w:cs="Calibri"/>
        </w:rPr>
      </w:pPr>
      <w:r w:rsidRPr="006C2211">
        <w:rPr>
          <w:rFonts w:ascii="Calibri" w:hAnsi="Calibri" w:cs="Calibri"/>
        </w:rPr>
        <w:t xml:space="preserve">Develop the topic with simple facts, details, examples, and explanations. </w:t>
      </w:r>
    </w:p>
    <w:p w:rsidR="006C2211" w:rsidRDefault="006C2211" w:rsidP="006C2211">
      <w:pPr>
        <w:tabs>
          <w:tab w:val="num" w:pos="-270"/>
        </w:tabs>
        <w:ind w:left="-180" w:right="-540" w:hanging="270"/>
        <w:rPr>
          <w:rFonts w:ascii="Calibri" w:hAnsi="Calibri" w:cs="Calibri"/>
          <w:b/>
          <w:u w:val="single"/>
        </w:rPr>
      </w:pPr>
    </w:p>
    <w:p w:rsidR="006C2211" w:rsidRPr="004C3EF5" w:rsidRDefault="006C2211" w:rsidP="006C2211">
      <w:pPr>
        <w:tabs>
          <w:tab w:val="num" w:pos="-270"/>
        </w:tabs>
        <w:ind w:left="-180" w:right="-540" w:hanging="270"/>
        <w:rPr>
          <w:rFonts w:ascii="Calibri" w:hAnsi="Calibri" w:cs="Calibri"/>
          <w:b/>
          <w:u w:val="single"/>
        </w:rPr>
      </w:pPr>
      <w:r w:rsidRPr="004C3EF5">
        <w:rPr>
          <w:rFonts w:ascii="Calibri" w:hAnsi="Calibri" w:cs="Calibri"/>
          <w:b/>
          <w:u w:val="single"/>
        </w:rPr>
        <w:t xml:space="preserve">History Standards: </w:t>
      </w:r>
    </w:p>
    <w:p w:rsidR="006C2211" w:rsidRPr="006C2211" w:rsidRDefault="006C2211" w:rsidP="006C2211">
      <w:pPr>
        <w:pStyle w:val="Heading6"/>
        <w:tabs>
          <w:tab w:val="num" w:pos="-270"/>
        </w:tabs>
        <w:ind w:left="-180" w:right="-540" w:hanging="270"/>
        <w:rPr>
          <w:rFonts w:ascii="Calibri" w:hAnsi="Calibri" w:cs="Calibri"/>
          <w:b w:val="0"/>
          <w:i/>
          <w:sz w:val="22"/>
          <w:szCs w:val="22"/>
        </w:rPr>
      </w:pPr>
      <w:r w:rsidRPr="006C2211">
        <w:rPr>
          <w:rFonts w:ascii="Calibri" w:hAnsi="Calibri" w:cs="Calibri"/>
          <w:b w:val="0"/>
          <w:i/>
          <w:sz w:val="22"/>
          <w:szCs w:val="22"/>
        </w:rPr>
        <w:t xml:space="preserve">5.7 </w:t>
      </w:r>
      <w:r w:rsidRPr="006C2211">
        <w:rPr>
          <w:rFonts w:ascii="Calibri" w:hAnsi="Calibri" w:cs="Calibri"/>
          <w:b w:val="0"/>
          <w:sz w:val="22"/>
          <w:szCs w:val="22"/>
        </w:rPr>
        <w:t xml:space="preserve">Students describe the people and events associated with the development of the U.S. Constitution and analyze the Constitution's significance as the foundation of the American republic: </w:t>
      </w:r>
    </w:p>
    <w:p w:rsidR="006C2211" w:rsidRDefault="006C2211" w:rsidP="006C2211">
      <w:pPr>
        <w:numPr>
          <w:ilvl w:val="0"/>
          <w:numId w:val="8"/>
        </w:numPr>
        <w:tabs>
          <w:tab w:val="num" w:pos="-270"/>
        </w:tabs>
        <w:spacing w:before="100" w:beforeAutospacing="1" w:after="72" w:line="240" w:lineRule="auto"/>
        <w:ind w:left="-180" w:right="-540" w:hanging="270"/>
        <w:rPr>
          <w:rFonts w:ascii="Calibri" w:hAnsi="Calibri" w:cs="Calibri"/>
        </w:rPr>
      </w:pPr>
      <w:r>
        <w:rPr>
          <w:rFonts w:ascii="Calibri" w:hAnsi="Calibri" w:cs="Calibri"/>
        </w:rPr>
        <w:t xml:space="preserve"> </w:t>
      </w:r>
      <w:r w:rsidRPr="006C2211">
        <w:rPr>
          <w:rFonts w:ascii="Calibri" w:hAnsi="Calibri" w:cs="Calibri"/>
        </w:rPr>
        <w:t xml:space="preserve">Understand the fundamental principles of American constitutional democracy, including how the government derives its power from the people and the primacy of individual liberty. </w:t>
      </w:r>
    </w:p>
    <w:p w:rsidR="006C2211" w:rsidRPr="006C2211" w:rsidRDefault="006C2211" w:rsidP="00430B4B">
      <w:pPr>
        <w:numPr>
          <w:ilvl w:val="0"/>
          <w:numId w:val="19"/>
        </w:numPr>
        <w:spacing w:before="100" w:beforeAutospacing="1" w:after="240" w:line="240" w:lineRule="auto"/>
        <w:ind w:left="172" w:right="-547" w:hanging="446"/>
        <w:rPr>
          <w:rFonts w:ascii="Calibri" w:hAnsi="Calibri" w:cs="Calibri"/>
        </w:rPr>
      </w:pPr>
      <w:r w:rsidRPr="006C2211">
        <w:rPr>
          <w:rFonts w:ascii="Calibri" w:hAnsi="Calibri" w:cs="Calibri"/>
        </w:rPr>
        <w:t xml:space="preserve">Understand how the Constitution is designed to secure our liberty by both empowering and limiting central government and compare the powers granted to citizens, Congress, the president, and the Supreme Court with those reserved to the states. </w:t>
      </w:r>
    </w:p>
    <w:p w:rsidR="006C2211" w:rsidRPr="006C2211" w:rsidRDefault="006C2211" w:rsidP="006C2211">
      <w:pPr>
        <w:numPr>
          <w:ilvl w:val="0"/>
          <w:numId w:val="19"/>
        </w:numPr>
        <w:spacing w:before="100" w:beforeAutospacing="1" w:after="72" w:line="240" w:lineRule="auto"/>
        <w:ind w:left="180" w:right="-540" w:hanging="450"/>
        <w:rPr>
          <w:rFonts w:ascii="Calibri" w:hAnsi="Calibri" w:cs="Calibri"/>
        </w:rPr>
      </w:pPr>
      <w:r w:rsidRPr="006C2211">
        <w:rPr>
          <w:rFonts w:ascii="Calibri" w:hAnsi="Calibri" w:cs="Calibri"/>
        </w:rPr>
        <w:t>Discuss the meaning of the American creed that calls on citizens to safeguard the liberty of individual Americans within a unified nation, to respect the rule of law, and to preserve the Constitution.</w:t>
      </w:r>
    </w:p>
    <w:p w:rsidR="006C2211" w:rsidRPr="006C2211" w:rsidRDefault="006C2211" w:rsidP="006C2211">
      <w:pPr>
        <w:tabs>
          <w:tab w:val="num" w:pos="-270"/>
        </w:tabs>
        <w:ind w:left="180" w:right="-540" w:hanging="450"/>
        <w:rPr>
          <w:rFonts w:ascii="Calibri" w:hAnsi="Calibri" w:cs="Calibri"/>
          <w:b/>
        </w:rPr>
      </w:pPr>
    </w:p>
    <w:p w:rsidR="006C2211" w:rsidRDefault="006C2211" w:rsidP="006C2211">
      <w:pPr>
        <w:tabs>
          <w:tab w:val="num" w:pos="-270"/>
        </w:tabs>
        <w:ind w:left="-180" w:right="-540" w:hanging="270"/>
        <w:rPr>
          <w:rFonts w:ascii="Calibri" w:hAnsi="Calibri" w:cs="Calibri"/>
          <w:b/>
        </w:rPr>
      </w:pPr>
      <w:r w:rsidRPr="004C3EF5">
        <w:rPr>
          <w:rFonts w:ascii="Calibri" w:hAnsi="Calibri" w:cs="Calibri"/>
          <w:b/>
        </w:rPr>
        <w:t xml:space="preserve">Common Core State Standards for ENGLISH LANGUAGE ARTS &amp; Literacy in History/Social </w:t>
      </w:r>
    </w:p>
    <w:p w:rsidR="006C2211" w:rsidRPr="004C3EF5" w:rsidRDefault="006C2211" w:rsidP="006C2211">
      <w:pPr>
        <w:tabs>
          <w:tab w:val="num" w:pos="-270"/>
        </w:tabs>
        <w:ind w:left="-180" w:right="-540" w:hanging="270"/>
        <w:rPr>
          <w:rFonts w:ascii="Calibri" w:hAnsi="Calibri" w:cs="Calibri"/>
          <w:b/>
        </w:rPr>
      </w:pPr>
      <w:r w:rsidRPr="004C3EF5">
        <w:rPr>
          <w:rFonts w:ascii="Calibri" w:hAnsi="Calibri" w:cs="Calibri"/>
          <w:b/>
        </w:rPr>
        <w:t>Studies, Science, and Technical Subjects K-5</w:t>
      </w:r>
    </w:p>
    <w:p w:rsidR="006C2211" w:rsidRPr="004C3EF5" w:rsidRDefault="006C2211" w:rsidP="006C2211">
      <w:pPr>
        <w:tabs>
          <w:tab w:val="num" w:pos="-270"/>
        </w:tabs>
        <w:autoSpaceDE w:val="0"/>
        <w:autoSpaceDN w:val="0"/>
        <w:adjustRightInd w:val="0"/>
        <w:ind w:left="-180" w:right="-540" w:hanging="270"/>
        <w:rPr>
          <w:rFonts w:ascii="Calibri" w:hAnsi="Calibri" w:cs="Calibri"/>
          <w:b/>
        </w:rPr>
      </w:pPr>
      <w:r w:rsidRPr="004C3EF5">
        <w:rPr>
          <w:rFonts w:ascii="Calibri" w:hAnsi="Calibri" w:cs="Calibri"/>
          <w:b/>
        </w:rPr>
        <w:t>College and Career Readiness Anchor Standards for Speaking and Listening K-5</w:t>
      </w:r>
    </w:p>
    <w:p w:rsidR="006C2211" w:rsidRPr="004C3EF5" w:rsidRDefault="006C2211" w:rsidP="006C2211">
      <w:pPr>
        <w:tabs>
          <w:tab w:val="num" w:pos="-270"/>
        </w:tabs>
        <w:autoSpaceDE w:val="0"/>
        <w:autoSpaceDN w:val="0"/>
        <w:adjustRightInd w:val="0"/>
        <w:ind w:left="-180" w:right="-540" w:hanging="270"/>
        <w:rPr>
          <w:rFonts w:ascii="Calibri" w:hAnsi="Calibri" w:cs="Calibri"/>
          <w:u w:val="single"/>
        </w:rPr>
      </w:pPr>
      <w:r w:rsidRPr="004C3EF5">
        <w:rPr>
          <w:rFonts w:ascii="Calibri" w:hAnsi="Calibri" w:cs="Calibri"/>
          <w:u w:val="single"/>
        </w:rPr>
        <w:t>Comprehension and Collaboration</w:t>
      </w:r>
    </w:p>
    <w:p w:rsidR="006C2211" w:rsidRPr="00430B4B" w:rsidRDefault="006C2211" w:rsidP="006C2211">
      <w:pPr>
        <w:pStyle w:val="ListParagraph"/>
        <w:numPr>
          <w:ilvl w:val="0"/>
          <w:numId w:val="5"/>
        </w:numPr>
        <w:tabs>
          <w:tab w:val="num" w:pos="-270"/>
        </w:tabs>
        <w:autoSpaceDE w:val="0"/>
        <w:autoSpaceDN w:val="0"/>
        <w:adjustRightInd w:val="0"/>
        <w:spacing w:after="0" w:line="240" w:lineRule="auto"/>
        <w:ind w:left="-180" w:right="-540" w:hanging="270"/>
        <w:rPr>
          <w:rFonts w:cs="Calibri"/>
        </w:rPr>
      </w:pPr>
      <w:r w:rsidRPr="00430B4B">
        <w:rPr>
          <w:rFonts w:cs="Calibri"/>
        </w:rPr>
        <w:t>Prepare for and participate effectively in a range of conversations and collaborations with diverse partners, building on others’ ideas and expressing their own clearly and persuasively.</w:t>
      </w:r>
    </w:p>
    <w:p w:rsidR="006C2211" w:rsidRPr="00430B4B" w:rsidRDefault="006C2211" w:rsidP="006C2211">
      <w:pPr>
        <w:pStyle w:val="ListParagraph"/>
        <w:tabs>
          <w:tab w:val="num" w:pos="-270"/>
        </w:tabs>
        <w:autoSpaceDE w:val="0"/>
        <w:autoSpaceDN w:val="0"/>
        <w:adjustRightInd w:val="0"/>
        <w:ind w:left="-180" w:right="-540" w:hanging="270"/>
        <w:rPr>
          <w:rFonts w:cs="Calibri"/>
        </w:rPr>
      </w:pPr>
    </w:p>
    <w:p w:rsidR="006C2211" w:rsidRPr="00430B4B" w:rsidRDefault="006C2211" w:rsidP="006C2211">
      <w:pPr>
        <w:pStyle w:val="ListParagraph"/>
        <w:numPr>
          <w:ilvl w:val="0"/>
          <w:numId w:val="5"/>
        </w:numPr>
        <w:tabs>
          <w:tab w:val="num" w:pos="-270"/>
        </w:tabs>
        <w:autoSpaceDE w:val="0"/>
        <w:autoSpaceDN w:val="0"/>
        <w:adjustRightInd w:val="0"/>
        <w:spacing w:after="0" w:line="240" w:lineRule="auto"/>
        <w:ind w:left="-180" w:right="-540" w:hanging="270"/>
        <w:rPr>
          <w:rFonts w:cs="Calibri"/>
        </w:rPr>
      </w:pPr>
      <w:r w:rsidRPr="00430B4B">
        <w:rPr>
          <w:rFonts w:cs="Calibri"/>
        </w:rPr>
        <w:t>Integrate and evaluate information presented in diverse media and formats, including visually, quantitatively, and orally.</w:t>
      </w:r>
    </w:p>
    <w:p w:rsidR="006C2211" w:rsidRPr="00430B4B" w:rsidRDefault="006C2211" w:rsidP="006C2211">
      <w:pPr>
        <w:pStyle w:val="ListParagraph"/>
        <w:tabs>
          <w:tab w:val="num" w:pos="-270"/>
        </w:tabs>
        <w:autoSpaceDE w:val="0"/>
        <w:autoSpaceDN w:val="0"/>
        <w:adjustRightInd w:val="0"/>
        <w:ind w:left="-180" w:right="-540" w:hanging="270"/>
        <w:rPr>
          <w:rFonts w:cs="Calibri"/>
        </w:rPr>
      </w:pPr>
    </w:p>
    <w:p w:rsidR="006C2211" w:rsidRPr="00430B4B" w:rsidRDefault="006C2211" w:rsidP="006C2211">
      <w:pPr>
        <w:pStyle w:val="ListParagraph"/>
        <w:numPr>
          <w:ilvl w:val="0"/>
          <w:numId w:val="5"/>
        </w:numPr>
        <w:tabs>
          <w:tab w:val="num" w:pos="-270"/>
        </w:tabs>
        <w:autoSpaceDE w:val="0"/>
        <w:autoSpaceDN w:val="0"/>
        <w:adjustRightInd w:val="0"/>
        <w:spacing w:after="0" w:line="240" w:lineRule="auto"/>
        <w:ind w:left="-180" w:right="-540" w:hanging="270"/>
        <w:rPr>
          <w:rFonts w:cs="Calibri"/>
        </w:rPr>
      </w:pPr>
      <w:r w:rsidRPr="00430B4B">
        <w:rPr>
          <w:rFonts w:cs="Calibri"/>
        </w:rPr>
        <w:t>Evaluate a speaker’s point of view, reasoning, and use of evidence and rhetoric.</w:t>
      </w:r>
    </w:p>
    <w:p w:rsidR="00430B4B" w:rsidRDefault="00430B4B">
      <w:pPr>
        <w:rPr>
          <w:rFonts w:ascii="Calibri" w:hAnsi="Calibri" w:cs="Calibri"/>
          <w:u w:val="single"/>
        </w:rPr>
      </w:pPr>
      <w:r>
        <w:rPr>
          <w:rFonts w:ascii="Calibri" w:hAnsi="Calibri" w:cs="Calibri"/>
          <w:u w:val="single"/>
        </w:rPr>
        <w:br w:type="page"/>
      </w:r>
    </w:p>
    <w:p w:rsidR="006C2211" w:rsidRPr="004C3EF5" w:rsidRDefault="006C2211" w:rsidP="006C2211">
      <w:pPr>
        <w:tabs>
          <w:tab w:val="num" w:pos="-270"/>
        </w:tabs>
        <w:autoSpaceDE w:val="0"/>
        <w:autoSpaceDN w:val="0"/>
        <w:adjustRightInd w:val="0"/>
        <w:ind w:left="-180" w:right="-540" w:hanging="270"/>
        <w:rPr>
          <w:rFonts w:ascii="Calibri" w:hAnsi="Calibri" w:cs="Calibri"/>
          <w:u w:val="single"/>
        </w:rPr>
      </w:pPr>
      <w:r w:rsidRPr="004C3EF5">
        <w:rPr>
          <w:rFonts w:ascii="Calibri" w:hAnsi="Calibri" w:cs="Calibri"/>
          <w:u w:val="single"/>
        </w:rPr>
        <w:lastRenderedPageBreak/>
        <w:t>Presentation of Knowledge and Ideas</w:t>
      </w:r>
    </w:p>
    <w:p w:rsidR="006C2211" w:rsidRPr="00430B4B" w:rsidRDefault="006C2211" w:rsidP="006C2211">
      <w:pPr>
        <w:pStyle w:val="ListParagraph"/>
        <w:numPr>
          <w:ilvl w:val="0"/>
          <w:numId w:val="5"/>
        </w:numPr>
        <w:tabs>
          <w:tab w:val="num" w:pos="-270"/>
        </w:tabs>
        <w:autoSpaceDE w:val="0"/>
        <w:autoSpaceDN w:val="0"/>
        <w:adjustRightInd w:val="0"/>
        <w:spacing w:after="0" w:line="240" w:lineRule="auto"/>
        <w:ind w:left="-180" w:right="-540" w:hanging="270"/>
        <w:rPr>
          <w:rFonts w:cs="Calibri"/>
        </w:rPr>
      </w:pPr>
      <w:r w:rsidRPr="00430B4B">
        <w:rPr>
          <w:rFonts w:cs="Calibri"/>
        </w:rPr>
        <w:t>Present information, findings, and supporting evidence such that listeners can follow the line of reasoning and the organization, development, and style are appropriate to task, purpose, and audience.</w:t>
      </w:r>
    </w:p>
    <w:p w:rsidR="006C2211" w:rsidRPr="00430B4B" w:rsidRDefault="006C2211" w:rsidP="006C2211">
      <w:pPr>
        <w:pStyle w:val="ListParagraph"/>
        <w:tabs>
          <w:tab w:val="num" w:pos="-270"/>
        </w:tabs>
        <w:autoSpaceDE w:val="0"/>
        <w:autoSpaceDN w:val="0"/>
        <w:adjustRightInd w:val="0"/>
        <w:ind w:left="-180" w:right="-540" w:hanging="270"/>
        <w:rPr>
          <w:rFonts w:cs="Calibri"/>
        </w:rPr>
      </w:pPr>
    </w:p>
    <w:p w:rsidR="006C2211" w:rsidRPr="00430B4B" w:rsidRDefault="006C2211" w:rsidP="006C2211">
      <w:pPr>
        <w:pStyle w:val="ListParagraph"/>
        <w:numPr>
          <w:ilvl w:val="0"/>
          <w:numId w:val="5"/>
        </w:numPr>
        <w:tabs>
          <w:tab w:val="num" w:pos="-270"/>
        </w:tabs>
        <w:autoSpaceDE w:val="0"/>
        <w:autoSpaceDN w:val="0"/>
        <w:adjustRightInd w:val="0"/>
        <w:spacing w:after="0" w:line="240" w:lineRule="auto"/>
        <w:ind w:left="-180" w:right="-540" w:hanging="270"/>
        <w:rPr>
          <w:rFonts w:cs="Calibri"/>
        </w:rPr>
      </w:pPr>
      <w:r w:rsidRPr="00430B4B">
        <w:rPr>
          <w:rFonts w:cs="Calibri"/>
        </w:rPr>
        <w:t>Make strategic use of digital media and visual displays of data to express information and enhance understanding of presentations.</w:t>
      </w:r>
    </w:p>
    <w:p w:rsidR="006C2211" w:rsidRPr="00430B4B" w:rsidRDefault="006C2211" w:rsidP="006C2211">
      <w:pPr>
        <w:pStyle w:val="ListParagraph"/>
        <w:tabs>
          <w:tab w:val="num" w:pos="-270"/>
        </w:tabs>
        <w:ind w:left="-180" w:right="-540" w:hanging="270"/>
        <w:rPr>
          <w:rFonts w:cs="Calibri"/>
        </w:rPr>
      </w:pPr>
    </w:p>
    <w:p w:rsidR="006C2211" w:rsidRPr="00430B4B" w:rsidRDefault="006C2211" w:rsidP="006C2211">
      <w:pPr>
        <w:pStyle w:val="ListParagraph"/>
        <w:numPr>
          <w:ilvl w:val="0"/>
          <w:numId w:val="5"/>
        </w:numPr>
        <w:tabs>
          <w:tab w:val="num" w:pos="-270"/>
        </w:tabs>
        <w:autoSpaceDE w:val="0"/>
        <w:autoSpaceDN w:val="0"/>
        <w:adjustRightInd w:val="0"/>
        <w:spacing w:after="0" w:line="240" w:lineRule="auto"/>
        <w:ind w:left="-180" w:right="-540" w:hanging="270"/>
        <w:rPr>
          <w:rFonts w:cs="Calibri"/>
        </w:rPr>
      </w:pPr>
      <w:r w:rsidRPr="00430B4B">
        <w:rPr>
          <w:rFonts w:cs="Calibri"/>
        </w:rPr>
        <w:t>Adapt speech to a variety of contexts and communicative tasks, demonstrating command of formal English when indicated or appropriate.</w:t>
      </w:r>
    </w:p>
    <w:p w:rsidR="006C2211" w:rsidRDefault="006C2211" w:rsidP="006C2211">
      <w:pPr>
        <w:spacing w:after="0" w:line="240" w:lineRule="auto"/>
        <w:ind w:left="-180" w:right="-540"/>
        <w:rPr>
          <w:rFonts w:ascii="Calibri" w:hAnsi="Calibri" w:cs="Calibri"/>
        </w:rPr>
      </w:pPr>
    </w:p>
    <w:p w:rsidR="006C2211" w:rsidRPr="004C3EF5" w:rsidRDefault="006C2211" w:rsidP="006C2211">
      <w:pPr>
        <w:spacing w:after="0" w:line="240" w:lineRule="auto"/>
        <w:ind w:left="-450" w:right="-540"/>
        <w:rPr>
          <w:rFonts w:ascii="Calibri" w:hAnsi="Calibri" w:cs="Calibri"/>
        </w:rPr>
      </w:pPr>
      <w:r w:rsidRPr="004C3EF5">
        <w:rPr>
          <w:rFonts w:ascii="Calibri" w:hAnsi="Calibri" w:cs="Calibri"/>
          <w:b/>
          <w:bCs/>
        </w:rPr>
        <w:t>Objective(s)</w:t>
      </w:r>
      <w:r w:rsidRPr="004C3EF5">
        <w:rPr>
          <w:rFonts w:ascii="Calibri" w:hAnsi="Calibri" w:cs="Calibri"/>
        </w:rPr>
        <w:t xml:space="preserve">:  </w:t>
      </w:r>
    </w:p>
    <w:p w:rsidR="006C2211" w:rsidRPr="004C3EF5" w:rsidRDefault="006C2211" w:rsidP="006C2211">
      <w:pPr>
        <w:tabs>
          <w:tab w:val="num" w:pos="-270"/>
        </w:tabs>
        <w:ind w:left="-180" w:right="-540" w:hanging="270"/>
        <w:rPr>
          <w:rFonts w:ascii="Calibri" w:hAnsi="Calibri" w:cs="Calibri"/>
          <w:b/>
          <w:bCs/>
        </w:rPr>
      </w:pPr>
    </w:p>
    <w:p w:rsidR="006C2211" w:rsidRDefault="006C2211" w:rsidP="006C2211">
      <w:pPr>
        <w:numPr>
          <w:ilvl w:val="0"/>
          <w:numId w:val="9"/>
        </w:numPr>
        <w:tabs>
          <w:tab w:val="num" w:pos="-270"/>
        </w:tabs>
        <w:spacing w:after="0" w:line="240" w:lineRule="auto"/>
        <w:ind w:left="-180" w:right="-540" w:hanging="270"/>
        <w:rPr>
          <w:rFonts w:ascii="Calibri" w:hAnsi="Calibri" w:cs="Calibri"/>
        </w:rPr>
      </w:pPr>
      <w:r w:rsidRPr="004C3EF5">
        <w:rPr>
          <w:rFonts w:ascii="Calibri" w:hAnsi="Calibri" w:cs="Calibri"/>
        </w:rPr>
        <w:t xml:space="preserve">Students will create a persuasive essay writing for one constitutional </w:t>
      </w:r>
      <w:proofErr w:type="gramStart"/>
      <w:r w:rsidRPr="004C3EF5">
        <w:rPr>
          <w:rFonts w:ascii="Calibri" w:hAnsi="Calibri" w:cs="Calibri"/>
        </w:rPr>
        <w:t>rights</w:t>
      </w:r>
      <w:proofErr w:type="gramEnd"/>
      <w:r w:rsidRPr="004C3EF5">
        <w:rPr>
          <w:rFonts w:ascii="Calibri" w:hAnsi="Calibri" w:cs="Calibri"/>
        </w:rPr>
        <w:t xml:space="preserve"> topics. </w:t>
      </w:r>
    </w:p>
    <w:p w:rsidR="006C2211" w:rsidRPr="004C3EF5" w:rsidRDefault="006C2211" w:rsidP="006C2211">
      <w:pPr>
        <w:spacing w:line="240" w:lineRule="auto"/>
        <w:ind w:left="-180" w:right="-540"/>
        <w:rPr>
          <w:rFonts w:ascii="Calibri" w:hAnsi="Calibri" w:cs="Calibri"/>
        </w:rPr>
      </w:pPr>
    </w:p>
    <w:p w:rsidR="006C2211" w:rsidRPr="004C3EF5" w:rsidRDefault="006C2211" w:rsidP="006C2211">
      <w:pPr>
        <w:numPr>
          <w:ilvl w:val="0"/>
          <w:numId w:val="9"/>
        </w:numPr>
        <w:tabs>
          <w:tab w:val="num" w:pos="-270"/>
        </w:tabs>
        <w:spacing w:after="0" w:line="240" w:lineRule="auto"/>
        <w:ind w:left="-180" w:right="-540" w:hanging="270"/>
        <w:rPr>
          <w:rFonts w:ascii="Calibri" w:hAnsi="Calibri" w:cs="Calibri"/>
        </w:rPr>
      </w:pPr>
      <w:r w:rsidRPr="004C3EF5">
        <w:rPr>
          <w:rFonts w:ascii="Calibri" w:hAnsi="Calibri" w:cs="Calibri"/>
        </w:rPr>
        <w:t>Students will present their persuasive essays for their sides in a debate format in front of the class and will be recorded for a podcast</w:t>
      </w:r>
    </w:p>
    <w:p w:rsidR="006C2211" w:rsidRPr="002875CE" w:rsidRDefault="006C2211" w:rsidP="006C2211">
      <w:pPr>
        <w:tabs>
          <w:tab w:val="num" w:pos="-90"/>
        </w:tabs>
        <w:ind w:left="-450" w:right="-540"/>
        <w:rPr>
          <w:rFonts w:ascii="Calibri" w:hAnsi="Calibri" w:cs="Calibri"/>
          <w:b/>
        </w:rPr>
      </w:pPr>
    </w:p>
    <w:p w:rsidR="006C2211" w:rsidRDefault="006C2211">
      <w:pPr>
        <w:rPr>
          <w:rFonts w:ascii="Calibri" w:hAnsi="Calibri" w:cs="Calibri"/>
          <w:b/>
          <w:sz w:val="28"/>
          <w:szCs w:val="28"/>
        </w:rPr>
      </w:pPr>
      <w:r>
        <w:rPr>
          <w:rFonts w:ascii="Calibri" w:hAnsi="Calibri" w:cs="Calibri"/>
          <w:b/>
          <w:sz w:val="28"/>
          <w:szCs w:val="28"/>
        </w:rPr>
        <w:br w:type="page"/>
      </w:r>
    </w:p>
    <w:p w:rsidR="006C2211" w:rsidRDefault="006C2211" w:rsidP="006C2211">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The Great Debate</w:t>
      </w:r>
    </w:p>
    <w:p w:rsidR="006C2211" w:rsidRDefault="006C2211" w:rsidP="006C2211">
      <w:pPr>
        <w:spacing w:line="240" w:lineRule="auto"/>
        <w:ind w:left="-450" w:right="-540"/>
        <w:rPr>
          <w:rFonts w:ascii="Calibri" w:hAnsi="Calibri" w:cs="Calibri"/>
          <w:b/>
          <w:bCs/>
        </w:rPr>
      </w:pPr>
    </w:p>
    <w:p w:rsidR="006C2211" w:rsidRPr="00DC38D9" w:rsidRDefault="006C2211" w:rsidP="006C2211">
      <w:pPr>
        <w:spacing w:line="240" w:lineRule="auto"/>
        <w:ind w:left="-450" w:right="-540"/>
        <w:rPr>
          <w:rFonts w:ascii="Calibri" w:hAnsi="Calibri" w:cs="Calibri"/>
        </w:rPr>
      </w:pPr>
      <w:r w:rsidRPr="00DC38D9">
        <w:rPr>
          <w:rFonts w:ascii="Calibri" w:hAnsi="Calibri" w:cs="Calibri"/>
          <w:b/>
          <w:bCs/>
        </w:rPr>
        <w:t xml:space="preserve">Big Idea(s):  </w:t>
      </w:r>
    </w:p>
    <w:p w:rsidR="006C2211" w:rsidRPr="00DC38D9" w:rsidRDefault="006C2211" w:rsidP="006C2211">
      <w:pPr>
        <w:spacing w:line="240" w:lineRule="auto"/>
        <w:ind w:left="-450" w:right="-540"/>
        <w:rPr>
          <w:rFonts w:ascii="Calibri" w:hAnsi="Calibri" w:cs="Calibri"/>
        </w:rPr>
      </w:pPr>
      <w:r w:rsidRPr="00DC38D9">
        <w:rPr>
          <w:rFonts w:ascii="Calibri" w:hAnsi="Calibri" w:cs="Calibri"/>
          <w:b/>
        </w:rPr>
        <w:t>The strength of a democracy is equal to the strength of its citizens</w:t>
      </w:r>
      <w:r w:rsidRPr="00DC38D9">
        <w:rPr>
          <w:rFonts w:ascii="Calibri" w:hAnsi="Calibri" w:cs="Calibri"/>
        </w:rPr>
        <w:t xml:space="preserve"> (</w:t>
      </w:r>
      <w:r w:rsidRPr="00DC38D9">
        <w:rPr>
          <w:rFonts w:ascii="Calibri" w:hAnsi="Calibri" w:cs="Calibri"/>
          <w:i/>
        </w:rPr>
        <w:t>The judicial branch interprets the Constitution and with people’s participation into the judicial system, our Constitution is strengthened and our democracy is strengthened</w:t>
      </w:r>
      <w:r w:rsidRPr="00DC38D9">
        <w:rPr>
          <w:rFonts w:ascii="Calibri" w:hAnsi="Calibri" w:cs="Calibri"/>
        </w:rPr>
        <w:t xml:space="preserve">).   </w:t>
      </w:r>
    </w:p>
    <w:p w:rsidR="006C2211" w:rsidRPr="00DC38D9" w:rsidRDefault="006C2211" w:rsidP="006C2211">
      <w:pPr>
        <w:spacing w:line="240" w:lineRule="auto"/>
        <w:ind w:left="-450" w:right="-540"/>
        <w:rPr>
          <w:rFonts w:ascii="Calibri" w:hAnsi="Calibri" w:cs="Calibri"/>
        </w:rPr>
      </w:pPr>
      <w:r w:rsidRPr="00DC38D9">
        <w:rPr>
          <w:rFonts w:ascii="Calibri" w:hAnsi="Calibri" w:cs="Calibri"/>
          <w:b/>
          <w:i/>
          <w:iCs/>
        </w:rPr>
        <w:t>E Pluribus Unum</w:t>
      </w:r>
      <w:r w:rsidRPr="00DC38D9">
        <w:rPr>
          <w:rFonts w:ascii="Calibri" w:hAnsi="Calibri" w:cs="Calibri"/>
          <w:b/>
        </w:rPr>
        <w:t>: out of many, one</w:t>
      </w:r>
      <w:r w:rsidRPr="00DC38D9">
        <w:rPr>
          <w:rFonts w:ascii="Calibri" w:hAnsi="Calibri" w:cs="Calibri"/>
        </w:rPr>
        <w:t xml:space="preserve"> (</w:t>
      </w:r>
      <w:r w:rsidRPr="00DC38D9">
        <w:rPr>
          <w:rFonts w:ascii="Calibri" w:hAnsi="Calibri" w:cs="Calibri"/>
          <w:i/>
        </w:rPr>
        <w:t>One person can make a difference in the legal system by bringing their Constitutional questions to the judicial branch</w:t>
      </w:r>
      <w:r w:rsidRPr="00DC38D9">
        <w:rPr>
          <w:rFonts w:ascii="Calibri" w:hAnsi="Calibri" w:cs="Calibri"/>
        </w:rPr>
        <w:t xml:space="preserve">).  </w:t>
      </w:r>
    </w:p>
    <w:p w:rsidR="006C2211" w:rsidRPr="00DC38D9" w:rsidRDefault="006C2211" w:rsidP="006C2211">
      <w:pPr>
        <w:spacing w:line="240" w:lineRule="auto"/>
        <w:ind w:left="-450" w:right="-540"/>
        <w:rPr>
          <w:rFonts w:ascii="Calibri" w:hAnsi="Calibri" w:cs="Calibri"/>
        </w:rPr>
      </w:pPr>
      <w:r w:rsidRPr="00DC38D9">
        <w:rPr>
          <w:rFonts w:ascii="Calibri" w:hAnsi="Calibri" w:cs="Calibri"/>
          <w:b/>
          <w:bCs/>
        </w:rPr>
        <w:t xml:space="preserve">Essential Questions/Issues: </w:t>
      </w:r>
    </w:p>
    <w:p w:rsidR="006C2211" w:rsidRPr="00DC38D9" w:rsidRDefault="006C2211" w:rsidP="006C2211">
      <w:pPr>
        <w:numPr>
          <w:ilvl w:val="0"/>
          <w:numId w:val="10"/>
        </w:numPr>
        <w:spacing w:after="0" w:line="240" w:lineRule="auto"/>
        <w:ind w:left="-450" w:right="-540" w:firstLine="0"/>
        <w:rPr>
          <w:rFonts w:ascii="Calibri" w:hAnsi="Calibri" w:cs="Calibri"/>
        </w:rPr>
      </w:pPr>
      <w:r w:rsidRPr="00DC38D9">
        <w:rPr>
          <w:rFonts w:ascii="Calibri" w:hAnsi="Calibri" w:cs="Calibri"/>
        </w:rPr>
        <w:t>How is the Constitution a living document?</w:t>
      </w:r>
    </w:p>
    <w:p w:rsidR="006C2211" w:rsidRPr="00DC38D9" w:rsidRDefault="006C2211" w:rsidP="006C2211">
      <w:pPr>
        <w:numPr>
          <w:ilvl w:val="0"/>
          <w:numId w:val="10"/>
        </w:numPr>
        <w:spacing w:after="0" w:line="240" w:lineRule="auto"/>
        <w:ind w:left="-450" w:right="-540" w:firstLine="0"/>
        <w:rPr>
          <w:rFonts w:ascii="Calibri" w:hAnsi="Calibri" w:cs="Calibri"/>
        </w:rPr>
      </w:pPr>
      <w:r w:rsidRPr="00DC38D9">
        <w:rPr>
          <w:rFonts w:ascii="Calibri" w:hAnsi="Calibri" w:cs="Calibri"/>
        </w:rPr>
        <w:t xml:space="preserve">When people participate in the judicial branch, how can citizens </w:t>
      </w:r>
      <w:r>
        <w:rPr>
          <w:rFonts w:ascii="Calibri" w:hAnsi="Calibri" w:cs="Calibri"/>
        </w:rPr>
        <w:t xml:space="preserve">have an effect on interpreting </w:t>
      </w:r>
      <w:r w:rsidRPr="00DC38D9">
        <w:rPr>
          <w:rFonts w:ascii="Calibri" w:hAnsi="Calibri" w:cs="Calibri"/>
        </w:rPr>
        <w:t>the</w:t>
      </w:r>
      <w:r>
        <w:rPr>
          <w:rFonts w:ascii="Calibri" w:hAnsi="Calibri" w:cs="Calibri"/>
        </w:rPr>
        <w:t xml:space="preserve"> </w:t>
      </w:r>
      <w:r w:rsidRPr="00DC38D9">
        <w:rPr>
          <w:rFonts w:ascii="Calibri" w:hAnsi="Calibri" w:cs="Calibri"/>
        </w:rPr>
        <w:t xml:space="preserve">Constitution? </w:t>
      </w:r>
    </w:p>
    <w:p w:rsidR="006C2211" w:rsidRPr="00DC38D9" w:rsidRDefault="006C2211" w:rsidP="006C2211">
      <w:pPr>
        <w:ind w:left="-450" w:right="-540"/>
        <w:rPr>
          <w:rFonts w:ascii="Calibri" w:hAnsi="Calibri" w:cs="Calibri"/>
          <w:b/>
          <w:bCs/>
        </w:rPr>
      </w:pPr>
    </w:p>
    <w:p w:rsidR="006C2211" w:rsidRPr="00DC38D9" w:rsidRDefault="006C2211" w:rsidP="006C2211">
      <w:pPr>
        <w:spacing w:line="240" w:lineRule="auto"/>
        <w:ind w:left="-450" w:right="-540"/>
        <w:rPr>
          <w:rFonts w:ascii="Calibri" w:hAnsi="Calibri" w:cs="Calibri"/>
        </w:rPr>
      </w:pPr>
      <w:r w:rsidRPr="00DC38D9">
        <w:rPr>
          <w:rFonts w:ascii="Calibri" w:hAnsi="Calibri" w:cs="Calibri"/>
          <w:b/>
          <w:bCs/>
        </w:rPr>
        <w:t>Higher Order Thinking Questions</w:t>
      </w:r>
      <w:r w:rsidRPr="00DC38D9">
        <w:rPr>
          <w:rFonts w:ascii="Calibri" w:hAnsi="Calibri" w:cs="Calibri"/>
        </w:rPr>
        <w:t xml:space="preserve">:  </w:t>
      </w:r>
    </w:p>
    <w:p w:rsidR="006C2211" w:rsidRDefault="006C2211" w:rsidP="006C2211">
      <w:pPr>
        <w:numPr>
          <w:ilvl w:val="0"/>
          <w:numId w:val="11"/>
        </w:numPr>
        <w:spacing w:after="0" w:line="240" w:lineRule="auto"/>
        <w:ind w:left="-450" w:right="-540" w:firstLine="0"/>
        <w:rPr>
          <w:rFonts w:ascii="Calibri" w:hAnsi="Calibri" w:cs="Calibri"/>
        </w:rPr>
      </w:pPr>
      <w:r w:rsidRPr="00DC38D9">
        <w:rPr>
          <w:rFonts w:ascii="Calibri" w:hAnsi="Calibri" w:cs="Calibri"/>
        </w:rPr>
        <w:t xml:space="preserve">How would you debate your side of each of the famous U.S. Supreme Court Cases? (analysis </w:t>
      </w:r>
      <w:r w:rsidRPr="00DC38D9">
        <w:rPr>
          <w:rFonts w:ascii="Calibri" w:hAnsi="Calibri" w:cs="Calibri"/>
        </w:rPr>
        <w:tab/>
        <w:t>and synthesis)</w:t>
      </w:r>
    </w:p>
    <w:p w:rsidR="006C2211" w:rsidRPr="00DC38D9" w:rsidRDefault="006C2211" w:rsidP="006C2211">
      <w:pPr>
        <w:spacing w:line="240" w:lineRule="auto"/>
        <w:ind w:left="-450" w:right="-540"/>
        <w:rPr>
          <w:rFonts w:ascii="Calibri" w:hAnsi="Calibri" w:cs="Calibri"/>
        </w:rPr>
      </w:pPr>
    </w:p>
    <w:p w:rsidR="006C2211" w:rsidRPr="00DC38D9" w:rsidRDefault="006C2211" w:rsidP="006C2211">
      <w:pPr>
        <w:numPr>
          <w:ilvl w:val="0"/>
          <w:numId w:val="11"/>
        </w:numPr>
        <w:spacing w:after="0" w:line="240" w:lineRule="auto"/>
        <w:ind w:left="-450" w:right="-540" w:firstLine="0"/>
        <w:rPr>
          <w:rFonts w:ascii="Calibri" w:hAnsi="Calibri" w:cs="Calibri"/>
        </w:rPr>
      </w:pPr>
      <w:r w:rsidRPr="00DC38D9">
        <w:rPr>
          <w:rFonts w:ascii="Calibri" w:hAnsi="Calibri" w:cs="Calibri"/>
        </w:rPr>
        <w:t xml:space="preserve">After the debates, does the U.S. Supreme Court decisions to your case seem fair to you? </w:t>
      </w:r>
      <w:r w:rsidRPr="00DC38D9">
        <w:rPr>
          <w:rFonts w:ascii="Calibri" w:hAnsi="Calibri" w:cs="Calibri"/>
        </w:rPr>
        <w:tab/>
        <w:t>(</w:t>
      </w:r>
      <w:proofErr w:type="gramStart"/>
      <w:r w:rsidRPr="00DC38D9">
        <w:rPr>
          <w:rFonts w:ascii="Calibri" w:hAnsi="Calibri" w:cs="Calibri"/>
        </w:rPr>
        <w:t>judgment</w:t>
      </w:r>
      <w:proofErr w:type="gramEnd"/>
      <w:r w:rsidRPr="00DC38D9">
        <w:rPr>
          <w:rFonts w:ascii="Calibri" w:hAnsi="Calibri" w:cs="Calibri"/>
        </w:rPr>
        <w:t>).</w:t>
      </w:r>
    </w:p>
    <w:p w:rsidR="006C2211" w:rsidRPr="00DC38D9" w:rsidRDefault="006C2211" w:rsidP="006C2211">
      <w:pPr>
        <w:tabs>
          <w:tab w:val="num" w:pos="-90"/>
        </w:tabs>
        <w:ind w:left="-450" w:right="-540"/>
        <w:rPr>
          <w:rFonts w:ascii="Calibri" w:hAnsi="Calibri" w:cs="Calibri"/>
          <w:b/>
        </w:rPr>
      </w:pPr>
    </w:p>
    <w:p w:rsidR="006C2211" w:rsidRDefault="006C2211">
      <w:pPr>
        <w:rPr>
          <w:rFonts w:ascii="Calibri" w:hAnsi="Calibri" w:cs="Calibri"/>
          <w:b/>
          <w:sz w:val="28"/>
          <w:szCs w:val="28"/>
        </w:rPr>
      </w:pPr>
      <w:r>
        <w:rPr>
          <w:rFonts w:ascii="Calibri" w:hAnsi="Calibri" w:cs="Calibri"/>
          <w:b/>
          <w:sz w:val="28"/>
          <w:szCs w:val="28"/>
        </w:rPr>
        <w:br w:type="page"/>
      </w:r>
    </w:p>
    <w:p w:rsidR="006C2211" w:rsidRDefault="006C2211" w:rsidP="006C2211">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The Great Debate</w:t>
      </w:r>
    </w:p>
    <w:p w:rsidR="006C2211" w:rsidRPr="00C5681F" w:rsidRDefault="006C2211" w:rsidP="006C2211">
      <w:pPr>
        <w:spacing w:line="240" w:lineRule="auto"/>
        <w:ind w:left="-450" w:right="-540"/>
        <w:rPr>
          <w:rFonts w:ascii="Calibri" w:hAnsi="Calibri" w:cs="Calibri"/>
        </w:rPr>
      </w:pPr>
      <w:r w:rsidRPr="00C5681F">
        <w:rPr>
          <w:rFonts w:ascii="Calibri" w:hAnsi="Calibri" w:cs="Calibri"/>
          <w:b/>
          <w:bCs/>
        </w:rPr>
        <w:t xml:space="preserve">Assessment:  </w:t>
      </w:r>
      <w:r w:rsidRPr="00C5681F">
        <w:rPr>
          <w:rFonts w:ascii="Calibri" w:hAnsi="Calibri" w:cs="Calibri"/>
        </w:rPr>
        <w:t xml:space="preserve">Students will be evaluated through informal checks for understanding, teacher observation, self-reflection, and performing an authentic task evaluated by a persuasive writing and class debate rubric.  </w:t>
      </w:r>
      <w:r w:rsidRPr="00C5681F">
        <w:rPr>
          <w:rFonts w:ascii="Calibri" w:hAnsi="Calibri" w:cs="Calibri"/>
        </w:rPr>
        <w:tab/>
      </w:r>
    </w:p>
    <w:p w:rsidR="006C2211" w:rsidRPr="006C2211" w:rsidRDefault="006C2211" w:rsidP="006C2211">
      <w:pPr>
        <w:spacing w:line="240" w:lineRule="auto"/>
        <w:ind w:left="-450" w:right="-540"/>
        <w:rPr>
          <w:rFonts w:ascii="Calibri" w:hAnsi="Calibri" w:cs="Calibri"/>
        </w:rPr>
      </w:pPr>
      <w:r w:rsidRPr="00C5681F">
        <w:rPr>
          <w:rFonts w:ascii="Calibri" w:hAnsi="Calibri" w:cs="Calibri"/>
          <w:b/>
          <w:bCs/>
        </w:rPr>
        <w:t>Quality Criteria</w:t>
      </w:r>
      <w:r w:rsidRPr="00C5681F">
        <w:rPr>
          <w:rFonts w:ascii="Calibri" w:hAnsi="Calibri" w:cs="Calibri"/>
        </w:rPr>
        <w:t xml:space="preserve">:  </w:t>
      </w:r>
      <w:r>
        <w:rPr>
          <w:rFonts w:ascii="Calibri" w:hAnsi="Calibri" w:cs="Calibri"/>
        </w:rPr>
        <w:br/>
      </w:r>
      <w:r w:rsidRPr="00C5681F">
        <w:rPr>
          <w:rFonts w:ascii="Calibri" w:hAnsi="Calibri" w:cs="Calibri"/>
          <w:b/>
        </w:rPr>
        <w:t>Class Debate Rubric:</w:t>
      </w:r>
    </w:p>
    <w:tbl>
      <w:tblPr>
        <w:tblW w:w="9810" w:type="dxa"/>
        <w:tblInd w:w="-342" w:type="dxa"/>
        <w:tblLook w:val="04A0"/>
      </w:tblPr>
      <w:tblGrid>
        <w:gridCol w:w="1620"/>
        <w:gridCol w:w="2160"/>
        <w:gridCol w:w="2160"/>
        <w:gridCol w:w="2070"/>
        <w:gridCol w:w="1800"/>
      </w:tblGrid>
      <w:tr w:rsidR="006C2211" w:rsidRPr="00C5681F" w:rsidTr="00430B4B">
        <w:trPr>
          <w:trHeight w:val="300"/>
        </w:trPr>
        <w:tc>
          <w:tcPr>
            <w:tcW w:w="1620"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6C2211" w:rsidRPr="00C5681F" w:rsidRDefault="006C2211" w:rsidP="006C2211">
            <w:pPr>
              <w:jc w:val="center"/>
              <w:rPr>
                <w:rFonts w:ascii="Calibri" w:eastAsia="Times New Roman" w:hAnsi="Calibri"/>
                <w:color w:val="000000"/>
              </w:rPr>
            </w:pPr>
            <w:r w:rsidRPr="00C5681F">
              <w:rPr>
                <w:rFonts w:ascii="Calibri" w:eastAsia="Times New Roman" w:hAnsi="Calibri"/>
                <w:color w:val="000000"/>
              </w:rPr>
              <w:t>CATEGORY</w:t>
            </w:r>
          </w:p>
        </w:tc>
        <w:tc>
          <w:tcPr>
            <w:tcW w:w="2160" w:type="dxa"/>
            <w:tcBorders>
              <w:top w:val="single" w:sz="4" w:space="0" w:color="000000"/>
              <w:left w:val="nil"/>
              <w:bottom w:val="single" w:sz="4" w:space="0" w:color="000000"/>
              <w:right w:val="single" w:sz="4" w:space="0" w:color="000000"/>
            </w:tcBorders>
            <w:shd w:val="clear" w:color="000000" w:fill="FFFFF7"/>
            <w:vAlign w:val="bottom"/>
            <w:hideMark/>
          </w:tcPr>
          <w:p w:rsidR="006C2211" w:rsidRPr="00C5681F" w:rsidRDefault="006C2211" w:rsidP="006C2211">
            <w:pPr>
              <w:jc w:val="center"/>
              <w:rPr>
                <w:rFonts w:ascii="Calibri" w:eastAsia="Times New Roman" w:hAnsi="Calibri"/>
                <w:color w:val="000000"/>
              </w:rPr>
            </w:pPr>
            <w:r w:rsidRPr="00C5681F">
              <w:rPr>
                <w:rFonts w:ascii="Calibri" w:eastAsia="Times New Roman" w:hAnsi="Calibri"/>
                <w:color w:val="000000"/>
              </w:rPr>
              <w:t>4</w:t>
            </w:r>
          </w:p>
        </w:tc>
        <w:tc>
          <w:tcPr>
            <w:tcW w:w="2160" w:type="dxa"/>
            <w:tcBorders>
              <w:top w:val="single" w:sz="4" w:space="0" w:color="000000"/>
              <w:left w:val="nil"/>
              <w:bottom w:val="single" w:sz="4" w:space="0" w:color="000000"/>
              <w:right w:val="single" w:sz="4" w:space="0" w:color="000000"/>
            </w:tcBorders>
            <w:shd w:val="clear" w:color="000000" w:fill="FFFFF7"/>
            <w:vAlign w:val="bottom"/>
            <w:hideMark/>
          </w:tcPr>
          <w:p w:rsidR="006C2211" w:rsidRPr="00C5681F" w:rsidRDefault="006C2211" w:rsidP="006C2211">
            <w:pPr>
              <w:jc w:val="center"/>
              <w:rPr>
                <w:rFonts w:ascii="Calibri" w:eastAsia="Times New Roman" w:hAnsi="Calibri"/>
                <w:color w:val="000000"/>
              </w:rPr>
            </w:pPr>
            <w:r w:rsidRPr="00C5681F">
              <w:rPr>
                <w:rFonts w:ascii="Calibri" w:eastAsia="Times New Roman" w:hAnsi="Calibri"/>
                <w:color w:val="000000"/>
              </w:rPr>
              <w:t>3</w:t>
            </w:r>
          </w:p>
        </w:tc>
        <w:tc>
          <w:tcPr>
            <w:tcW w:w="2070" w:type="dxa"/>
            <w:tcBorders>
              <w:top w:val="single" w:sz="4" w:space="0" w:color="000000"/>
              <w:left w:val="nil"/>
              <w:bottom w:val="single" w:sz="4" w:space="0" w:color="000000"/>
              <w:right w:val="single" w:sz="4" w:space="0" w:color="000000"/>
            </w:tcBorders>
            <w:shd w:val="clear" w:color="000000" w:fill="FFFFF7"/>
            <w:vAlign w:val="bottom"/>
            <w:hideMark/>
          </w:tcPr>
          <w:p w:rsidR="006C2211" w:rsidRPr="00C5681F" w:rsidRDefault="006C2211" w:rsidP="006C2211">
            <w:pPr>
              <w:jc w:val="center"/>
              <w:rPr>
                <w:rFonts w:ascii="Calibri" w:eastAsia="Times New Roman" w:hAnsi="Calibri"/>
                <w:color w:val="000000"/>
              </w:rPr>
            </w:pPr>
            <w:r w:rsidRPr="00C5681F">
              <w:rPr>
                <w:rFonts w:ascii="Calibri" w:eastAsia="Times New Roman" w:hAnsi="Calibri"/>
                <w:color w:val="000000"/>
              </w:rPr>
              <w:t>2</w:t>
            </w:r>
          </w:p>
        </w:tc>
        <w:tc>
          <w:tcPr>
            <w:tcW w:w="1800" w:type="dxa"/>
            <w:tcBorders>
              <w:top w:val="single" w:sz="4" w:space="0" w:color="000000"/>
              <w:left w:val="nil"/>
              <w:bottom w:val="single" w:sz="4" w:space="0" w:color="000000"/>
              <w:right w:val="single" w:sz="4" w:space="0" w:color="000000"/>
            </w:tcBorders>
            <w:shd w:val="clear" w:color="000000" w:fill="FFFFF7"/>
            <w:vAlign w:val="bottom"/>
            <w:hideMark/>
          </w:tcPr>
          <w:p w:rsidR="006C2211" w:rsidRPr="00C5681F" w:rsidRDefault="006C2211" w:rsidP="006C2211">
            <w:pPr>
              <w:jc w:val="center"/>
              <w:rPr>
                <w:rFonts w:ascii="Calibri" w:eastAsia="Times New Roman" w:hAnsi="Calibri"/>
                <w:color w:val="000000"/>
              </w:rPr>
            </w:pPr>
            <w:r w:rsidRPr="00C5681F">
              <w:rPr>
                <w:rFonts w:ascii="Calibri" w:eastAsia="Times New Roman" w:hAnsi="Calibri"/>
                <w:color w:val="000000"/>
              </w:rPr>
              <w:t>1</w:t>
            </w:r>
          </w:p>
        </w:tc>
      </w:tr>
      <w:tr w:rsidR="006C2211" w:rsidRPr="00C5681F" w:rsidTr="00430B4B">
        <w:trPr>
          <w:trHeight w:val="1500"/>
        </w:trPr>
        <w:tc>
          <w:tcPr>
            <w:tcW w:w="1620" w:type="dxa"/>
            <w:tcBorders>
              <w:top w:val="nil"/>
              <w:left w:val="single" w:sz="4" w:space="0" w:color="000000"/>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Respect for Other Team</w:t>
            </w:r>
          </w:p>
        </w:tc>
        <w:tc>
          <w:tcPr>
            <w:tcW w:w="216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All statements, body language, and responses were respectful and were in appropriate language.</w:t>
            </w:r>
          </w:p>
        </w:tc>
        <w:tc>
          <w:tcPr>
            <w:tcW w:w="216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Statements and responses were respectful and used appropriate language, but once or twice body language was not.</w:t>
            </w:r>
          </w:p>
        </w:tc>
        <w:tc>
          <w:tcPr>
            <w:tcW w:w="207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Most statements and responses were respectful and in appropriate language, but there was one sarcastic remark.</w:t>
            </w:r>
          </w:p>
        </w:tc>
        <w:tc>
          <w:tcPr>
            <w:tcW w:w="180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Statements, responses and/or body language were consistently not respectful.</w:t>
            </w:r>
          </w:p>
        </w:tc>
      </w:tr>
      <w:tr w:rsidR="006C2211" w:rsidRPr="00C5681F" w:rsidTr="00430B4B">
        <w:trPr>
          <w:trHeight w:val="1500"/>
        </w:trPr>
        <w:tc>
          <w:tcPr>
            <w:tcW w:w="1620" w:type="dxa"/>
            <w:tcBorders>
              <w:top w:val="nil"/>
              <w:left w:val="single" w:sz="4" w:space="0" w:color="000000"/>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Information</w:t>
            </w:r>
          </w:p>
        </w:tc>
        <w:tc>
          <w:tcPr>
            <w:tcW w:w="216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All information presented in the debate was clear, accurate and thorough.</w:t>
            </w:r>
          </w:p>
        </w:tc>
        <w:tc>
          <w:tcPr>
            <w:tcW w:w="216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Most information presented in the debate was clear, accurate and thorough.</w:t>
            </w:r>
          </w:p>
        </w:tc>
        <w:tc>
          <w:tcPr>
            <w:tcW w:w="207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Most information presented in the debate was clear and accurate, but was not usually thorough.</w:t>
            </w:r>
          </w:p>
        </w:tc>
        <w:tc>
          <w:tcPr>
            <w:tcW w:w="180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Information had several inaccuracies OR was usually not clear.</w:t>
            </w:r>
          </w:p>
        </w:tc>
      </w:tr>
      <w:tr w:rsidR="006C2211" w:rsidRPr="00C5681F" w:rsidTr="00430B4B">
        <w:trPr>
          <w:trHeight w:val="1500"/>
        </w:trPr>
        <w:tc>
          <w:tcPr>
            <w:tcW w:w="1620" w:type="dxa"/>
            <w:tcBorders>
              <w:top w:val="nil"/>
              <w:left w:val="single" w:sz="4" w:space="0" w:color="000000"/>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Rebuttal</w:t>
            </w:r>
          </w:p>
        </w:tc>
        <w:tc>
          <w:tcPr>
            <w:tcW w:w="216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All counter-arguments were accurate, relevant and strong.</w:t>
            </w:r>
          </w:p>
        </w:tc>
        <w:tc>
          <w:tcPr>
            <w:tcW w:w="216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Most counter-arguments were accurate, relevant, and strong.</w:t>
            </w:r>
          </w:p>
        </w:tc>
        <w:tc>
          <w:tcPr>
            <w:tcW w:w="207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Most counter-arguments were accurate and relevant, but several were weak.</w:t>
            </w:r>
          </w:p>
        </w:tc>
        <w:tc>
          <w:tcPr>
            <w:tcW w:w="180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Counter-arguments were not accurate and/or relevant</w:t>
            </w:r>
          </w:p>
        </w:tc>
      </w:tr>
      <w:tr w:rsidR="006C2211" w:rsidRPr="00C5681F" w:rsidTr="00430B4B">
        <w:trPr>
          <w:trHeight w:val="1500"/>
        </w:trPr>
        <w:tc>
          <w:tcPr>
            <w:tcW w:w="1620" w:type="dxa"/>
            <w:tcBorders>
              <w:top w:val="nil"/>
              <w:left w:val="single" w:sz="4" w:space="0" w:color="000000"/>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Use of Facts/Statistics</w:t>
            </w:r>
          </w:p>
        </w:tc>
        <w:tc>
          <w:tcPr>
            <w:tcW w:w="216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Every major point was well supported with several relevant facts, statistics and/or examples.</w:t>
            </w:r>
          </w:p>
        </w:tc>
        <w:tc>
          <w:tcPr>
            <w:tcW w:w="216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Every major point was adequately supported with relevant facts, statistics and/or examples.</w:t>
            </w:r>
          </w:p>
        </w:tc>
        <w:tc>
          <w:tcPr>
            <w:tcW w:w="207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Every major point was supported with facts, statistics and/or examples, but the relevance of some was questionable.</w:t>
            </w:r>
          </w:p>
        </w:tc>
        <w:tc>
          <w:tcPr>
            <w:tcW w:w="180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Every point was not supported.</w:t>
            </w:r>
          </w:p>
        </w:tc>
      </w:tr>
    </w:tbl>
    <w:p w:rsidR="00430B4B" w:rsidRDefault="00430B4B">
      <w:r>
        <w:br w:type="page"/>
      </w:r>
    </w:p>
    <w:tbl>
      <w:tblPr>
        <w:tblW w:w="9810" w:type="dxa"/>
        <w:tblInd w:w="-342" w:type="dxa"/>
        <w:tblLook w:val="04A0"/>
      </w:tblPr>
      <w:tblGrid>
        <w:gridCol w:w="1620"/>
        <w:gridCol w:w="2160"/>
        <w:gridCol w:w="2160"/>
        <w:gridCol w:w="2070"/>
        <w:gridCol w:w="1800"/>
      </w:tblGrid>
      <w:tr w:rsidR="006C2211" w:rsidRPr="00C5681F" w:rsidTr="00430B4B">
        <w:trPr>
          <w:trHeight w:val="300"/>
        </w:trPr>
        <w:tc>
          <w:tcPr>
            <w:tcW w:w="1620"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6C2211" w:rsidRPr="00C5681F" w:rsidRDefault="006C2211" w:rsidP="006C2211">
            <w:pPr>
              <w:jc w:val="center"/>
              <w:rPr>
                <w:rFonts w:ascii="Calibri" w:eastAsia="Times New Roman" w:hAnsi="Calibri"/>
                <w:color w:val="000000"/>
              </w:rPr>
            </w:pPr>
            <w:r w:rsidRPr="00C5681F">
              <w:rPr>
                <w:rFonts w:ascii="Calibri" w:eastAsia="Times New Roman" w:hAnsi="Calibri"/>
                <w:color w:val="000000"/>
              </w:rPr>
              <w:lastRenderedPageBreak/>
              <w:t>CATEGORY</w:t>
            </w:r>
          </w:p>
        </w:tc>
        <w:tc>
          <w:tcPr>
            <w:tcW w:w="2160" w:type="dxa"/>
            <w:tcBorders>
              <w:top w:val="single" w:sz="4" w:space="0" w:color="000000"/>
              <w:left w:val="nil"/>
              <w:bottom w:val="single" w:sz="4" w:space="0" w:color="000000"/>
              <w:right w:val="single" w:sz="4" w:space="0" w:color="000000"/>
            </w:tcBorders>
            <w:shd w:val="clear" w:color="000000" w:fill="FFFFF7"/>
            <w:vAlign w:val="bottom"/>
            <w:hideMark/>
          </w:tcPr>
          <w:p w:rsidR="006C2211" w:rsidRPr="00C5681F" w:rsidRDefault="006C2211" w:rsidP="006C2211">
            <w:pPr>
              <w:jc w:val="center"/>
              <w:rPr>
                <w:rFonts w:ascii="Calibri" w:eastAsia="Times New Roman" w:hAnsi="Calibri"/>
                <w:color w:val="000000"/>
              </w:rPr>
            </w:pPr>
            <w:r w:rsidRPr="00C5681F">
              <w:rPr>
                <w:rFonts w:ascii="Calibri" w:eastAsia="Times New Roman" w:hAnsi="Calibri"/>
                <w:color w:val="000000"/>
              </w:rPr>
              <w:t>4</w:t>
            </w:r>
          </w:p>
        </w:tc>
        <w:tc>
          <w:tcPr>
            <w:tcW w:w="2160" w:type="dxa"/>
            <w:tcBorders>
              <w:top w:val="single" w:sz="4" w:space="0" w:color="000000"/>
              <w:left w:val="nil"/>
              <w:bottom w:val="single" w:sz="4" w:space="0" w:color="000000"/>
              <w:right w:val="single" w:sz="4" w:space="0" w:color="000000"/>
            </w:tcBorders>
            <w:shd w:val="clear" w:color="000000" w:fill="FFFFF7"/>
            <w:vAlign w:val="bottom"/>
            <w:hideMark/>
          </w:tcPr>
          <w:p w:rsidR="006C2211" w:rsidRPr="00C5681F" w:rsidRDefault="006C2211" w:rsidP="006C2211">
            <w:pPr>
              <w:jc w:val="center"/>
              <w:rPr>
                <w:rFonts w:ascii="Calibri" w:eastAsia="Times New Roman" w:hAnsi="Calibri"/>
                <w:color w:val="000000"/>
              </w:rPr>
            </w:pPr>
            <w:r w:rsidRPr="00C5681F">
              <w:rPr>
                <w:rFonts w:ascii="Calibri" w:eastAsia="Times New Roman" w:hAnsi="Calibri"/>
                <w:color w:val="000000"/>
              </w:rPr>
              <w:t>3</w:t>
            </w:r>
          </w:p>
        </w:tc>
        <w:tc>
          <w:tcPr>
            <w:tcW w:w="2070" w:type="dxa"/>
            <w:tcBorders>
              <w:top w:val="single" w:sz="4" w:space="0" w:color="000000"/>
              <w:left w:val="nil"/>
              <w:bottom w:val="single" w:sz="4" w:space="0" w:color="000000"/>
              <w:right w:val="single" w:sz="4" w:space="0" w:color="000000"/>
            </w:tcBorders>
            <w:shd w:val="clear" w:color="000000" w:fill="FFFFF7"/>
            <w:vAlign w:val="bottom"/>
            <w:hideMark/>
          </w:tcPr>
          <w:p w:rsidR="006C2211" w:rsidRPr="00C5681F" w:rsidRDefault="006C2211" w:rsidP="006C2211">
            <w:pPr>
              <w:jc w:val="center"/>
              <w:rPr>
                <w:rFonts w:ascii="Calibri" w:eastAsia="Times New Roman" w:hAnsi="Calibri"/>
                <w:color w:val="000000"/>
              </w:rPr>
            </w:pPr>
            <w:r w:rsidRPr="00C5681F">
              <w:rPr>
                <w:rFonts w:ascii="Calibri" w:eastAsia="Times New Roman" w:hAnsi="Calibri"/>
                <w:color w:val="000000"/>
              </w:rPr>
              <w:t>2</w:t>
            </w:r>
          </w:p>
        </w:tc>
        <w:tc>
          <w:tcPr>
            <w:tcW w:w="1800" w:type="dxa"/>
            <w:tcBorders>
              <w:top w:val="single" w:sz="4" w:space="0" w:color="000000"/>
              <w:left w:val="nil"/>
              <w:bottom w:val="single" w:sz="4" w:space="0" w:color="000000"/>
              <w:right w:val="single" w:sz="4" w:space="0" w:color="000000"/>
            </w:tcBorders>
            <w:shd w:val="clear" w:color="000000" w:fill="FFFFF7"/>
            <w:vAlign w:val="bottom"/>
            <w:hideMark/>
          </w:tcPr>
          <w:p w:rsidR="006C2211" w:rsidRPr="00C5681F" w:rsidRDefault="006C2211" w:rsidP="006C2211">
            <w:pPr>
              <w:jc w:val="center"/>
              <w:rPr>
                <w:rFonts w:ascii="Calibri" w:eastAsia="Times New Roman" w:hAnsi="Calibri"/>
                <w:color w:val="000000"/>
              </w:rPr>
            </w:pPr>
            <w:r w:rsidRPr="00C5681F">
              <w:rPr>
                <w:rFonts w:ascii="Calibri" w:eastAsia="Times New Roman" w:hAnsi="Calibri"/>
                <w:color w:val="000000"/>
              </w:rPr>
              <w:t>1</w:t>
            </w:r>
          </w:p>
        </w:tc>
      </w:tr>
      <w:tr w:rsidR="006C2211" w:rsidRPr="00C5681F" w:rsidTr="00430B4B">
        <w:trPr>
          <w:trHeight w:val="980"/>
        </w:trPr>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Presentation Style</w:t>
            </w:r>
          </w:p>
        </w:tc>
        <w:tc>
          <w:tcPr>
            <w:tcW w:w="2160" w:type="dxa"/>
            <w:tcBorders>
              <w:top w:val="single" w:sz="4" w:space="0" w:color="000000"/>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Team consistently used gestures, eye contact, tone of voice and a level of enthusiasm in a way that kept the attention of the audience.</w:t>
            </w:r>
          </w:p>
        </w:tc>
        <w:tc>
          <w:tcPr>
            <w:tcW w:w="2160" w:type="dxa"/>
            <w:tcBorders>
              <w:top w:val="single" w:sz="4" w:space="0" w:color="000000"/>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Team usually used gestures, eye contact, tone of voice and a level of enthusiasm in a way that kept the attention of the audience.</w:t>
            </w:r>
          </w:p>
        </w:tc>
        <w:tc>
          <w:tcPr>
            <w:tcW w:w="2070" w:type="dxa"/>
            <w:tcBorders>
              <w:top w:val="single" w:sz="4" w:space="0" w:color="000000"/>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 xml:space="preserve">Team sometimes used gestures, eye contact, </w:t>
            </w:r>
            <w:proofErr w:type="gramStart"/>
            <w:r w:rsidRPr="00C5681F">
              <w:rPr>
                <w:rFonts w:ascii="Calibri" w:eastAsia="Times New Roman" w:hAnsi="Calibri"/>
                <w:color w:val="000000"/>
              </w:rPr>
              <w:t>tone</w:t>
            </w:r>
            <w:proofErr w:type="gramEnd"/>
            <w:r w:rsidRPr="00C5681F">
              <w:rPr>
                <w:rFonts w:ascii="Calibri" w:eastAsia="Times New Roman" w:hAnsi="Calibri"/>
                <w:color w:val="000000"/>
              </w:rPr>
              <w:t xml:space="preserve"> of voice and a level of enthusiasm in a way that kept the attention of the audience.</w:t>
            </w:r>
          </w:p>
        </w:tc>
        <w:tc>
          <w:tcPr>
            <w:tcW w:w="1800" w:type="dxa"/>
            <w:tcBorders>
              <w:top w:val="single" w:sz="4" w:space="0" w:color="000000"/>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One or more members of the team had a presentation style that did not keep the attention of the audience.</w:t>
            </w:r>
          </w:p>
        </w:tc>
      </w:tr>
      <w:tr w:rsidR="006C2211" w:rsidRPr="00C5681F" w:rsidTr="00430B4B">
        <w:trPr>
          <w:trHeight w:val="1500"/>
        </w:trPr>
        <w:tc>
          <w:tcPr>
            <w:tcW w:w="1620" w:type="dxa"/>
            <w:tcBorders>
              <w:top w:val="nil"/>
              <w:left w:val="single" w:sz="4" w:space="0" w:color="000000"/>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Organization</w:t>
            </w:r>
          </w:p>
        </w:tc>
        <w:tc>
          <w:tcPr>
            <w:tcW w:w="216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All arguments were clearly tied to an idea (premise) and organized in a tight, logical fashion.</w:t>
            </w:r>
          </w:p>
        </w:tc>
        <w:tc>
          <w:tcPr>
            <w:tcW w:w="216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Most arguments were clearly tied to an idea (premise) and organized in a tight, logical fashion.</w:t>
            </w:r>
          </w:p>
        </w:tc>
        <w:tc>
          <w:tcPr>
            <w:tcW w:w="207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All arguments were clearly tied to an idea (premise) but the organization was sometimes not clear or logical.</w:t>
            </w:r>
          </w:p>
        </w:tc>
        <w:tc>
          <w:tcPr>
            <w:tcW w:w="180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Arguments were not clearly tied to an idea (premise).</w:t>
            </w:r>
          </w:p>
        </w:tc>
      </w:tr>
      <w:tr w:rsidR="006C2211" w:rsidRPr="00C5681F" w:rsidTr="00430B4B">
        <w:trPr>
          <w:trHeight w:val="1500"/>
        </w:trPr>
        <w:tc>
          <w:tcPr>
            <w:tcW w:w="1620" w:type="dxa"/>
            <w:tcBorders>
              <w:top w:val="nil"/>
              <w:left w:val="single" w:sz="4" w:space="0" w:color="000000"/>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Understanding of Topic</w:t>
            </w:r>
          </w:p>
        </w:tc>
        <w:tc>
          <w:tcPr>
            <w:tcW w:w="216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The team clearly understood the topic in-depth and presented their information forcefully and convincingly.</w:t>
            </w:r>
          </w:p>
        </w:tc>
        <w:tc>
          <w:tcPr>
            <w:tcW w:w="216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The team clearly understood the topic in-depth and presented their information with ease.</w:t>
            </w:r>
          </w:p>
        </w:tc>
        <w:tc>
          <w:tcPr>
            <w:tcW w:w="207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The team seemed to understand the main points of the topic and presented those with ease.</w:t>
            </w:r>
          </w:p>
        </w:tc>
        <w:tc>
          <w:tcPr>
            <w:tcW w:w="180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The team did not show an adequate understanding of the topic.</w:t>
            </w:r>
          </w:p>
        </w:tc>
      </w:tr>
      <w:tr w:rsidR="00430B4B" w:rsidRPr="003F3DBC" w:rsidTr="00430B4B">
        <w:trPr>
          <w:trHeight w:val="1500"/>
        </w:trPr>
        <w:tc>
          <w:tcPr>
            <w:tcW w:w="1620" w:type="dxa"/>
            <w:tcBorders>
              <w:top w:val="nil"/>
              <w:left w:val="single" w:sz="4" w:space="0" w:color="000000"/>
              <w:bottom w:val="single" w:sz="4" w:space="0" w:color="000000"/>
              <w:right w:val="single" w:sz="4" w:space="0" w:color="000000"/>
            </w:tcBorders>
            <w:shd w:val="clear" w:color="auto" w:fill="auto"/>
            <w:hideMark/>
          </w:tcPr>
          <w:p w:rsidR="00430B4B" w:rsidRPr="00C5681F" w:rsidRDefault="00430B4B" w:rsidP="009D2825">
            <w:pPr>
              <w:rPr>
                <w:rFonts w:ascii="Calibri" w:eastAsia="Times New Roman" w:hAnsi="Calibri"/>
                <w:color w:val="000000"/>
              </w:rPr>
            </w:pPr>
            <w:r w:rsidRPr="00C5681F">
              <w:rPr>
                <w:rFonts w:ascii="Calibri" w:eastAsia="Times New Roman" w:hAnsi="Calibri"/>
                <w:color w:val="000000"/>
              </w:rPr>
              <w:t>Attention Grabber</w:t>
            </w:r>
          </w:p>
        </w:tc>
        <w:tc>
          <w:tcPr>
            <w:tcW w:w="2160" w:type="dxa"/>
            <w:tcBorders>
              <w:top w:val="nil"/>
              <w:left w:val="nil"/>
              <w:bottom w:val="single" w:sz="4" w:space="0" w:color="000000"/>
              <w:right w:val="single" w:sz="4" w:space="0" w:color="000000"/>
            </w:tcBorders>
            <w:shd w:val="clear" w:color="auto" w:fill="auto"/>
            <w:hideMark/>
          </w:tcPr>
          <w:p w:rsidR="00430B4B" w:rsidRPr="00C5681F" w:rsidRDefault="00430B4B" w:rsidP="009D2825">
            <w:pPr>
              <w:rPr>
                <w:rFonts w:ascii="Calibri" w:eastAsia="Times New Roman" w:hAnsi="Calibri"/>
                <w:color w:val="000000"/>
              </w:rPr>
            </w:pPr>
            <w:r w:rsidRPr="00C5681F">
              <w:rPr>
                <w:rFonts w:ascii="Calibri" w:eastAsia="Times New Roman" w:hAnsi="Calibri"/>
                <w:color w:val="000000"/>
              </w:rPr>
              <w:t>The introductory paragraph has a strong hook or attention grabber that is appropriate for the audience. This could be a strong statement, a relevant quotation, statistic, or question addressed to the reader.</w:t>
            </w:r>
          </w:p>
        </w:tc>
        <w:tc>
          <w:tcPr>
            <w:tcW w:w="2160" w:type="dxa"/>
            <w:tcBorders>
              <w:top w:val="nil"/>
              <w:left w:val="nil"/>
              <w:bottom w:val="single" w:sz="4" w:space="0" w:color="000000"/>
              <w:right w:val="single" w:sz="4" w:space="0" w:color="000000"/>
            </w:tcBorders>
            <w:shd w:val="clear" w:color="auto" w:fill="auto"/>
            <w:hideMark/>
          </w:tcPr>
          <w:p w:rsidR="00430B4B" w:rsidRPr="00C5681F" w:rsidRDefault="00430B4B" w:rsidP="009D2825">
            <w:pPr>
              <w:rPr>
                <w:rFonts w:ascii="Calibri" w:eastAsia="Times New Roman" w:hAnsi="Calibri"/>
                <w:color w:val="000000"/>
              </w:rPr>
            </w:pPr>
            <w:r w:rsidRPr="00C5681F">
              <w:rPr>
                <w:rFonts w:ascii="Calibri" w:eastAsia="Times New Roman" w:hAnsi="Calibri"/>
                <w:color w:val="000000"/>
              </w:rPr>
              <w:t>The introductory paragraph has a hook or attention grabber, but it is weak, rambling or inappropriate for the audience.</w:t>
            </w:r>
          </w:p>
        </w:tc>
        <w:tc>
          <w:tcPr>
            <w:tcW w:w="2070" w:type="dxa"/>
            <w:tcBorders>
              <w:top w:val="nil"/>
              <w:left w:val="nil"/>
              <w:bottom w:val="single" w:sz="4" w:space="0" w:color="000000"/>
              <w:right w:val="single" w:sz="4" w:space="0" w:color="000000"/>
            </w:tcBorders>
            <w:shd w:val="clear" w:color="auto" w:fill="auto"/>
            <w:hideMark/>
          </w:tcPr>
          <w:p w:rsidR="00430B4B" w:rsidRPr="00C5681F" w:rsidRDefault="00430B4B" w:rsidP="009D2825">
            <w:pPr>
              <w:rPr>
                <w:rFonts w:ascii="Calibri" w:eastAsia="Times New Roman" w:hAnsi="Calibri"/>
                <w:color w:val="000000"/>
              </w:rPr>
            </w:pPr>
            <w:r w:rsidRPr="00C5681F">
              <w:rPr>
                <w:rFonts w:ascii="Calibri" w:eastAsia="Times New Roman" w:hAnsi="Calibri"/>
                <w:color w:val="000000"/>
              </w:rPr>
              <w:t>The author has an interesting introductory paragraph but the connection to the topic is not clear.</w:t>
            </w:r>
          </w:p>
        </w:tc>
        <w:tc>
          <w:tcPr>
            <w:tcW w:w="1800" w:type="dxa"/>
            <w:tcBorders>
              <w:top w:val="nil"/>
              <w:left w:val="nil"/>
              <w:bottom w:val="single" w:sz="4" w:space="0" w:color="000000"/>
              <w:right w:val="single" w:sz="4" w:space="0" w:color="000000"/>
            </w:tcBorders>
            <w:shd w:val="clear" w:color="auto" w:fill="auto"/>
            <w:hideMark/>
          </w:tcPr>
          <w:p w:rsidR="00430B4B" w:rsidRPr="00C5681F" w:rsidRDefault="00430B4B" w:rsidP="009D2825">
            <w:pPr>
              <w:rPr>
                <w:rFonts w:ascii="Calibri" w:eastAsia="Times New Roman" w:hAnsi="Calibri"/>
                <w:color w:val="000000"/>
              </w:rPr>
            </w:pPr>
            <w:r w:rsidRPr="00C5681F">
              <w:rPr>
                <w:rFonts w:ascii="Calibri" w:eastAsia="Times New Roman" w:hAnsi="Calibri"/>
                <w:color w:val="000000"/>
              </w:rPr>
              <w:t>The introductory paragraph is not interesting AND is not relevant to the topic.</w:t>
            </w:r>
          </w:p>
        </w:tc>
      </w:tr>
    </w:tbl>
    <w:p w:rsidR="006C2211" w:rsidRDefault="006C2211">
      <w:pPr>
        <w:rPr>
          <w:rFonts w:ascii="Calibri" w:hAnsi="Calibri" w:cs="Calibri"/>
          <w:b/>
        </w:rPr>
      </w:pPr>
      <w:r>
        <w:rPr>
          <w:rFonts w:ascii="Calibri" w:hAnsi="Calibri" w:cs="Calibri"/>
          <w:b/>
        </w:rPr>
        <w:br w:type="page"/>
      </w:r>
    </w:p>
    <w:p w:rsidR="006C2211" w:rsidRDefault="006C2211" w:rsidP="006C2211">
      <w:pPr>
        <w:tabs>
          <w:tab w:val="num" w:pos="-90"/>
        </w:tabs>
        <w:ind w:left="-450" w:right="-540"/>
        <w:rPr>
          <w:rFonts w:ascii="Calibri" w:hAnsi="Calibri" w:cs="Calibri"/>
          <w:b/>
        </w:rPr>
      </w:pPr>
      <w:r>
        <w:rPr>
          <w:rFonts w:ascii="Calibri" w:hAnsi="Calibri" w:cs="Calibri"/>
          <w:b/>
        </w:rPr>
        <w:lastRenderedPageBreak/>
        <w:t>Persuasive Essay Rubric:</w:t>
      </w:r>
    </w:p>
    <w:tbl>
      <w:tblPr>
        <w:tblW w:w="9810" w:type="dxa"/>
        <w:tblInd w:w="-342" w:type="dxa"/>
        <w:tblLayout w:type="fixed"/>
        <w:tblLook w:val="04A0"/>
      </w:tblPr>
      <w:tblGrid>
        <w:gridCol w:w="1530"/>
        <w:gridCol w:w="2250"/>
        <w:gridCol w:w="2160"/>
        <w:gridCol w:w="2076"/>
        <w:gridCol w:w="1794"/>
      </w:tblGrid>
      <w:tr w:rsidR="006C2211" w:rsidRPr="003F3DBC" w:rsidTr="00430B4B">
        <w:trPr>
          <w:trHeight w:val="900"/>
        </w:trPr>
        <w:tc>
          <w:tcPr>
            <w:tcW w:w="1530"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6C2211" w:rsidRPr="00C5681F" w:rsidRDefault="006C2211" w:rsidP="006C2211">
            <w:pPr>
              <w:jc w:val="center"/>
              <w:rPr>
                <w:rFonts w:ascii="Calibri" w:eastAsia="Times New Roman" w:hAnsi="Calibri"/>
                <w:color w:val="000000"/>
              </w:rPr>
            </w:pPr>
            <w:r w:rsidRPr="00C5681F">
              <w:rPr>
                <w:rFonts w:ascii="Calibri" w:eastAsia="Times New Roman" w:hAnsi="Calibri"/>
                <w:color w:val="000000"/>
              </w:rPr>
              <w:t>CATEGORY</w:t>
            </w:r>
          </w:p>
        </w:tc>
        <w:tc>
          <w:tcPr>
            <w:tcW w:w="2250" w:type="dxa"/>
            <w:tcBorders>
              <w:top w:val="single" w:sz="4" w:space="0" w:color="000000"/>
              <w:left w:val="nil"/>
              <w:bottom w:val="single" w:sz="4" w:space="0" w:color="000000"/>
              <w:right w:val="single" w:sz="4" w:space="0" w:color="000000"/>
            </w:tcBorders>
            <w:shd w:val="clear" w:color="000000" w:fill="FFFFF7"/>
            <w:vAlign w:val="bottom"/>
            <w:hideMark/>
          </w:tcPr>
          <w:p w:rsidR="006C2211" w:rsidRPr="00C5681F" w:rsidRDefault="006C2211" w:rsidP="006C2211">
            <w:pPr>
              <w:jc w:val="center"/>
              <w:rPr>
                <w:rFonts w:ascii="Calibri" w:eastAsia="Times New Roman" w:hAnsi="Calibri"/>
                <w:color w:val="000000"/>
              </w:rPr>
            </w:pPr>
            <w:r w:rsidRPr="00C5681F">
              <w:rPr>
                <w:rFonts w:ascii="Calibri" w:eastAsia="Times New Roman" w:hAnsi="Calibri"/>
                <w:color w:val="000000"/>
              </w:rPr>
              <w:t>4 - </w:t>
            </w:r>
            <w:r w:rsidR="00430B4B">
              <w:rPr>
                <w:rFonts w:ascii="Calibri" w:eastAsia="Times New Roman" w:hAnsi="Calibri"/>
                <w:color w:val="000000"/>
              </w:rPr>
              <w:br/>
            </w:r>
            <w:r w:rsidRPr="00C5681F">
              <w:rPr>
                <w:rFonts w:ascii="Calibri" w:eastAsia="Times New Roman" w:hAnsi="Calibri"/>
                <w:color w:val="000000"/>
              </w:rPr>
              <w:t>Above Standards</w:t>
            </w:r>
          </w:p>
        </w:tc>
        <w:tc>
          <w:tcPr>
            <w:tcW w:w="2160" w:type="dxa"/>
            <w:tcBorders>
              <w:top w:val="single" w:sz="4" w:space="0" w:color="000000"/>
              <w:left w:val="nil"/>
              <w:bottom w:val="single" w:sz="4" w:space="0" w:color="000000"/>
              <w:right w:val="single" w:sz="4" w:space="0" w:color="000000"/>
            </w:tcBorders>
            <w:shd w:val="clear" w:color="000000" w:fill="FFFFF7"/>
            <w:vAlign w:val="bottom"/>
            <w:hideMark/>
          </w:tcPr>
          <w:p w:rsidR="006C2211" w:rsidRPr="00C5681F" w:rsidRDefault="006C2211" w:rsidP="006C2211">
            <w:pPr>
              <w:jc w:val="center"/>
              <w:rPr>
                <w:rFonts w:ascii="Calibri" w:eastAsia="Times New Roman" w:hAnsi="Calibri"/>
                <w:color w:val="000000"/>
              </w:rPr>
            </w:pPr>
            <w:r w:rsidRPr="00C5681F">
              <w:rPr>
                <w:rFonts w:ascii="Calibri" w:eastAsia="Times New Roman" w:hAnsi="Calibri"/>
                <w:color w:val="000000"/>
              </w:rPr>
              <w:t>3 </w:t>
            </w:r>
            <w:r>
              <w:rPr>
                <w:rFonts w:ascii="Calibri" w:eastAsia="Times New Roman" w:hAnsi="Calibri"/>
                <w:color w:val="000000"/>
              </w:rPr>
              <w:t>–</w:t>
            </w:r>
            <w:r>
              <w:rPr>
                <w:rFonts w:ascii="Calibri" w:eastAsia="Times New Roman" w:hAnsi="Calibri"/>
                <w:color w:val="000000"/>
              </w:rPr>
              <w:br/>
            </w:r>
            <w:r w:rsidRPr="00C5681F">
              <w:rPr>
                <w:rFonts w:ascii="Calibri" w:eastAsia="Times New Roman" w:hAnsi="Calibri"/>
                <w:color w:val="000000"/>
              </w:rPr>
              <w:t> Meets Standards</w:t>
            </w:r>
          </w:p>
        </w:tc>
        <w:tc>
          <w:tcPr>
            <w:tcW w:w="2076" w:type="dxa"/>
            <w:tcBorders>
              <w:top w:val="single" w:sz="4" w:space="0" w:color="000000"/>
              <w:left w:val="nil"/>
              <w:bottom w:val="single" w:sz="4" w:space="0" w:color="000000"/>
              <w:right w:val="single" w:sz="4" w:space="0" w:color="000000"/>
            </w:tcBorders>
            <w:shd w:val="clear" w:color="000000" w:fill="FFFFF7"/>
            <w:vAlign w:val="bottom"/>
            <w:hideMark/>
          </w:tcPr>
          <w:p w:rsidR="006C2211" w:rsidRPr="00C5681F" w:rsidRDefault="006C2211" w:rsidP="00430B4B">
            <w:pPr>
              <w:jc w:val="center"/>
              <w:rPr>
                <w:rFonts w:ascii="Calibri" w:eastAsia="Times New Roman" w:hAnsi="Calibri"/>
                <w:color w:val="000000"/>
              </w:rPr>
            </w:pPr>
            <w:r w:rsidRPr="00C5681F">
              <w:rPr>
                <w:rFonts w:ascii="Calibri" w:eastAsia="Times New Roman" w:hAnsi="Calibri"/>
                <w:color w:val="000000"/>
              </w:rPr>
              <w:t>2 - </w:t>
            </w:r>
            <w:r w:rsidR="00430B4B">
              <w:rPr>
                <w:rFonts w:ascii="Calibri" w:eastAsia="Times New Roman" w:hAnsi="Calibri"/>
                <w:color w:val="000000"/>
              </w:rPr>
              <w:br/>
            </w:r>
            <w:r w:rsidRPr="00C5681F">
              <w:rPr>
                <w:rFonts w:ascii="Calibri" w:eastAsia="Times New Roman" w:hAnsi="Calibri"/>
                <w:color w:val="000000"/>
              </w:rPr>
              <w:t>Approaching </w:t>
            </w:r>
            <w:r w:rsidR="00430B4B">
              <w:rPr>
                <w:rFonts w:ascii="Calibri" w:eastAsia="Times New Roman" w:hAnsi="Calibri"/>
                <w:color w:val="000000"/>
              </w:rPr>
              <w:br/>
              <w:t>S</w:t>
            </w:r>
            <w:r w:rsidRPr="00C5681F">
              <w:rPr>
                <w:rFonts w:ascii="Calibri" w:eastAsia="Times New Roman" w:hAnsi="Calibri"/>
                <w:color w:val="000000"/>
              </w:rPr>
              <w:t>tandards</w:t>
            </w:r>
          </w:p>
        </w:tc>
        <w:tc>
          <w:tcPr>
            <w:tcW w:w="1794" w:type="dxa"/>
            <w:tcBorders>
              <w:top w:val="single" w:sz="4" w:space="0" w:color="000000"/>
              <w:left w:val="nil"/>
              <w:bottom w:val="single" w:sz="4" w:space="0" w:color="000000"/>
              <w:right w:val="single" w:sz="4" w:space="0" w:color="000000"/>
            </w:tcBorders>
            <w:shd w:val="clear" w:color="000000" w:fill="FFFFF7"/>
            <w:vAlign w:val="bottom"/>
            <w:hideMark/>
          </w:tcPr>
          <w:p w:rsidR="006C2211" w:rsidRPr="00C5681F" w:rsidRDefault="006C2211" w:rsidP="006C2211">
            <w:pPr>
              <w:jc w:val="center"/>
              <w:rPr>
                <w:rFonts w:ascii="Calibri" w:eastAsia="Times New Roman" w:hAnsi="Calibri"/>
                <w:color w:val="000000"/>
              </w:rPr>
            </w:pPr>
            <w:r w:rsidRPr="00C5681F">
              <w:rPr>
                <w:rFonts w:ascii="Calibri" w:eastAsia="Times New Roman" w:hAnsi="Calibri"/>
                <w:color w:val="000000"/>
              </w:rPr>
              <w:t>1 - Below Standards</w:t>
            </w:r>
          </w:p>
        </w:tc>
      </w:tr>
      <w:tr w:rsidR="006C2211" w:rsidRPr="003F3DBC" w:rsidTr="00430B4B">
        <w:trPr>
          <w:trHeight w:val="1500"/>
        </w:trPr>
        <w:tc>
          <w:tcPr>
            <w:tcW w:w="1530" w:type="dxa"/>
            <w:tcBorders>
              <w:top w:val="nil"/>
              <w:left w:val="single" w:sz="4" w:space="0" w:color="000000"/>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Focus or Thesis Statement</w:t>
            </w:r>
          </w:p>
        </w:tc>
        <w:tc>
          <w:tcPr>
            <w:tcW w:w="225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The thesis statement names the topic of the essay and outlines the main points to be discussed.</w:t>
            </w:r>
          </w:p>
        </w:tc>
        <w:tc>
          <w:tcPr>
            <w:tcW w:w="216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The thesis statement names the topic of the essay.</w:t>
            </w:r>
          </w:p>
        </w:tc>
        <w:tc>
          <w:tcPr>
            <w:tcW w:w="2076"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The thesis statement outlines some or all of the main points to be discussed but does not name the topic.</w:t>
            </w:r>
          </w:p>
        </w:tc>
        <w:tc>
          <w:tcPr>
            <w:tcW w:w="1794"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The thesis statement does not name the topic AND does not preview what will be discussed.</w:t>
            </w:r>
          </w:p>
        </w:tc>
      </w:tr>
      <w:tr w:rsidR="006C2211" w:rsidRPr="003F3DBC" w:rsidTr="00430B4B">
        <w:trPr>
          <w:trHeight w:val="665"/>
        </w:trPr>
        <w:tc>
          <w:tcPr>
            <w:tcW w:w="1530" w:type="dxa"/>
            <w:tcBorders>
              <w:top w:val="nil"/>
              <w:left w:val="single" w:sz="4" w:space="0" w:color="000000"/>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Support for Position</w:t>
            </w:r>
          </w:p>
        </w:tc>
        <w:tc>
          <w:tcPr>
            <w:tcW w:w="225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Includes 3 or more pieces of evidence (facts, statistics, examples, real-life experiences) that support the position statement. The writer anticipates the reader's concerns, biases or arguments and has provided at least 1 counter-argument.</w:t>
            </w:r>
          </w:p>
        </w:tc>
        <w:tc>
          <w:tcPr>
            <w:tcW w:w="216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Includes 3 or more pieces of evidence (facts, statistics, examples, real-life experiences) that support the position statement.</w:t>
            </w:r>
          </w:p>
        </w:tc>
        <w:tc>
          <w:tcPr>
            <w:tcW w:w="2076"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Includes 2 pieces of evidence (facts, statistics, examples, real-life experiences) that support the position statement.</w:t>
            </w:r>
          </w:p>
        </w:tc>
        <w:tc>
          <w:tcPr>
            <w:tcW w:w="1794"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Includes 1 or fewer pieces of evidence (facts, statistics, examples, real-life experiences).</w:t>
            </w:r>
          </w:p>
        </w:tc>
      </w:tr>
      <w:tr w:rsidR="006C2211" w:rsidRPr="003F3DBC" w:rsidTr="00430B4B">
        <w:trPr>
          <w:trHeight w:val="1500"/>
        </w:trPr>
        <w:tc>
          <w:tcPr>
            <w:tcW w:w="1530" w:type="dxa"/>
            <w:tcBorders>
              <w:top w:val="nil"/>
              <w:left w:val="single" w:sz="4" w:space="0" w:color="000000"/>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Evidence and Examples</w:t>
            </w:r>
          </w:p>
        </w:tc>
        <w:tc>
          <w:tcPr>
            <w:tcW w:w="225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All of the evidence and examples are specific, relevant and explanations are given that show how each piece of evidence supports the author's position.</w:t>
            </w:r>
          </w:p>
        </w:tc>
        <w:tc>
          <w:tcPr>
            <w:tcW w:w="216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Most of the evidence and examples are specific, relevant and explanations are given that show how each piece of evidence supports the author's position.</w:t>
            </w:r>
          </w:p>
        </w:tc>
        <w:tc>
          <w:tcPr>
            <w:tcW w:w="2076"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At least one of the pieces of evidence and examples is relevant and has an explanation that shows how that piece of evidence supports the author's position.</w:t>
            </w:r>
          </w:p>
        </w:tc>
        <w:tc>
          <w:tcPr>
            <w:tcW w:w="1794"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Evidence and examples are NOT relevant AND/OR are not explained.</w:t>
            </w:r>
          </w:p>
        </w:tc>
      </w:tr>
    </w:tbl>
    <w:p w:rsidR="00430B4B" w:rsidRDefault="00430B4B">
      <w:r>
        <w:br w:type="page"/>
      </w:r>
    </w:p>
    <w:tbl>
      <w:tblPr>
        <w:tblW w:w="9810" w:type="dxa"/>
        <w:tblInd w:w="-342" w:type="dxa"/>
        <w:tblLayout w:type="fixed"/>
        <w:tblLook w:val="04A0"/>
      </w:tblPr>
      <w:tblGrid>
        <w:gridCol w:w="1530"/>
        <w:gridCol w:w="2250"/>
        <w:gridCol w:w="2160"/>
        <w:gridCol w:w="2070"/>
        <w:gridCol w:w="6"/>
        <w:gridCol w:w="1794"/>
      </w:tblGrid>
      <w:tr w:rsidR="00430B4B" w:rsidRPr="003F3DBC" w:rsidTr="009D2825">
        <w:trPr>
          <w:trHeight w:val="900"/>
        </w:trPr>
        <w:tc>
          <w:tcPr>
            <w:tcW w:w="1530"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430B4B" w:rsidRPr="00C5681F" w:rsidRDefault="00430B4B" w:rsidP="009D2825">
            <w:pPr>
              <w:jc w:val="center"/>
              <w:rPr>
                <w:rFonts w:ascii="Calibri" w:eastAsia="Times New Roman" w:hAnsi="Calibri"/>
                <w:color w:val="000000"/>
              </w:rPr>
            </w:pPr>
            <w:r w:rsidRPr="00C5681F">
              <w:rPr>
                <w:rFonts w:ascii="Calibri" w:eastAsia="Times New Roman" w:hAnsi="Calibri"/>
                <w:color w:val="000000"/>
              </w:rPr>
              <w:lastRenderedPageBreak/>
              <w:t>CATEGORY</w:t>
            </w:r>
          </w:p>
        </w:tc>
        <w:tc>
          <w:tcPr>
            <w:tcW w:w="2250" w:type="dxa"/>
            <w:tcBorders>
              <w:top w:val="single" w:sz="4" w:space="0" w:color="000000"/>
              <w:left w:val="nil"/>
              <w:bottom w:val="single" w:sz="4" w:space="0" w:color="000000"/>
              <w:right w:val="single" w:sz="4" w:space="0" w:color="000000"/>
            </w:tcBorders>
            <w:shd w:val="clear" w:color="000000" w:fill="FFFFF7"/>
            <w:vAlign w:val="bottom"/>
            <w:hideMark/>
          </w:tcPr>
          <w:p w:rsidR="00430B4B" w:rsidRPr="00C5681F" w:rsidRDefault="00430B4B" w:rsidP="009D2825">
            <w:pPr>
              <w:jc w:val="center"/>
              <w:rPr>
                <w:rFonts w:ascii="Calibri" w:eastAsia="Times New Roman" w:hAnsi="Calibri"/>
                <w:color w:val="000000"/>
              </w:rPr>
            </w:pPr>
            <w:r w:rsidRPr="00C5681F">
              <w:rPr>
                <w:rFonts w:ascii="Calibri" w:eastAsia="Times New Roman" w:hAnsi="Calibri"/>
                <w:color w:val="000000"/>
              </w:rPr>
              <w:t>4 - </w:t>
            </w:r>
            <w:r>
              <w:rPr>
                <w:rFonts w:ascii="Calibri" w:eastAsia="Times New Roman" w:hAnsi="Calibri"/>
                <w:color w:val="000000"/>
              </w:rPr>
              <w:br/>
            </w:r>
            <w:r w:rsidRPr="00C5681F">
              <w:rPr>
                <w:rFonts w:ascii="Calibri" w:eastAsia="Times New Roman" w:hAnsi="Calibri"/>
                <w:color w:val="000000"/>
              </w:rPr>
              <w:t>Above Standards</w:t>
            </w:r>
          </w:p>
        </w:tc>
        <w:tc>
          <w:tcPr>
            <w:tcW w:w="2160" w:type="dxa"/>
            <w:tcBorders>
              <w:top w:val="single" w:sz="4" w:space="0" w:color="000000"/>
              <w:left w:val="nil"/>
              <w:bottom w:val="single" w:sz="4" w:space="0" w:color="000000"/>
              <w:right w:val="single" w:sz="4" w:space="0" w:color="000000"/>
            </w:tcBorders>
            <w:shd w:val="clear" w:color="000000" w:fill="FFFFF7"/>
            <w:vAlign w:val="bottom"/>
            <w:hideMark/>
          </w:tcPr>
          <w:p w:rsidR="00430B4B" w:rsidRPr="00C5681F" w:rsidRDefault="00430B4B" w:rsidP="009D2825">
            <w:pPr>
              <w:jc w:val="center"/>
              <w:rPr>
                <w:rFonts w:ascii="Calibri" w:eastAsia="Times New Roman" w:hAnsi="Calibri"/>
                <w:color w:val="000000"/>
              </w:rPr>
            </w:pPr>
            <w:r w:rsidRPr="00C5681F">
              <w:rPr>
                <w:rFonts w:ascii="Calibri" w:eastAsia="Times New Roman" w:hAnsi="Calibri"/>
                <w:color w:val="000000"/>
              </w:rPr>
              <w:t>3 </w:t>
            </w:r>
            <w:r>
              <w:rPr>
                <w:rFonts w:ascii="Calibri" w:eastAsia="Times New Roman" w:hAnsi="Calibri"/>
                <w:color w:val="000000"/>
              </w:rPr>
              <w:t>–</w:t>
            </w:r>
            <w:r>
              <w:rPr>
                <w:rFonts w:ascii="Calibri" w:eastAsia="Times New Roman" w:hAnsi="Calibri"/>
                <w:color w:val="000000"/>
              </w:rPr>
              <w:br/>
            </w:r>
            <w:r w:rsidRPr="00C5681F">
              <w:rPr>
                <w:rFonts w:ascii="Calibri" w:eastAsia="Times New Roman" w:hAnsi="Calibri"/>
                <w:color w:val="000000"/>
              </w:rPr>
              <w:t> Meets Standards</w:t>
            </w:r>
          </w:p>
        </w:tc>
        <w:tc>
          <w:tcPr>
            <w:tcW w:w="2076" w:type="dxa"/>
            <w:gridSpan w:val="2"/>
            <w:tcBorders>
              <w:top w:val="single" w:sz="4" w:space="0" w:color="000000"/>
              <w:left w:val="nil"/>
              <w:bottom w:val="single" w:sz="4" w:space="0" w:color="000000"/>
              <w:right w:val="single" w:sz="4" w:space="0" w:color="000000"/>
            </w:tcBorders>
            <w:shd w:val="clear" w:color="000000" w:fill="FFFFF7"/>
            <w:vAlign w:val="bottom"/>
            <w:hideMark/>
          </w:tcPr>
          <w:p w:rsidR="00430B4B" w:rsidRPr="00C5681F" w:rsidRDefault="00430B4B" w:rsidP="009D2825">
            <w:pPr>
              <w:ind w:left="-108" w:right="-102"/>
              <w:jc w:val="center"/>
              <w:rPr>
                <w:rFonts w:ascii="Calibri" w:eastAsia="Times New Roman" w:hAnsi="Calibri"/>
                <w:color w:val="000000"/>
              </w:rPr>
            </w:pPr>
            <w:r w:rsidRPr="00C5681F">
              <w:rPr>
                <w:rFonts w:ascii="Calibri" w:eastAsia="Times New Roman" w:hAnsi="Calibri"/>
                <w:color w:val="000000"/>
              </w:rPr>
              <w:t>2 -</w:t>
            </w:r>
            <w:r>
              <w:rPr>
                <w:rFonts w:ascii="Calibri" w:eastAsia="Times New Roman" w:hAnsi="Calibri"/>
                <w:color w:val="000000"/>
              </w:rPr>
              <w:br/>
            </w:r>
            <w:r w:rsidRPr="00C5681F">
              <w:rPr>
                <w:rFonts w:ascii="Calibri" w:eastAsia="Times New Roman" w:hAnsi="Calibri"/>
                <w:color w:val="000000"/>
              </w:rPr>
              <w:t>Approaching</w:t>
            </w:r>
            <w:r>
              <w:rPr>
                <w:rFonts w:ascii="Calibri" w:eastAsia="Times New Roman" w:hAnsi="Calibri"/>
                <w:color w:val="000000"/>
              </w:rPr>
              <w:t xml:space="preserve"> </w:t>
            </w:r>
            <w:r w:rsidRPr="00C5681F">
              <w:rPr>
                <w:rFonts w:ascii="Calibri" w:eastAsia="Times New Roman" w:hAnsi="Calibri"/>
                <w:color w:val="000000"/>
              </w:rPr>
              <w:t>Standards</w:t>
            </w:r>
          </w:p>
        </w:tc>
        <w:tc>
          <w:tcPr>
            <w:tcW w:w="1794" w:type="dxa"/>
            <w:tcBorders>
              <w:top w:val="single" w:sz="4" w:space="0" w:color="000000"/>
              <w:left w:val="nil"/>
              <w:bottom w:val="single" w:sz="4" w:space="0" w:color="000000"/>
              <w:right w:val="single" w:sz="4" w:space="0" w:color="000000"/>
            </w:tcBorders>
            <w:shd w:val="clear" w:color="000000" w:fill="FFFFF7"/>
            <w:vAlign w:val="bottom"/>
            <w:hideMark/>
          </w:tcPr>
          <w:p w:rsidR="00430B4B" w:rsidRPr="00C5681F" w:rsidRDefault="00430B4B" w:rsidP="009D2825">
            <w:pPr>
              <w:jc w:val="center"/>
              <w:rPr>
                <w:rFonts w:ascii="Calibri" w:eastAsia="Times New Roman" w:hAnsi="Calibri"/>
                <w:color w:val="000000"/>
              </w:rPr>
            </w:pPr>
            <w:r w:rsidRPr="00C5681F">
              <w:rPr>
                <w:rFonts w:ascii="Calibri" w:eastAsia="Times New Roman" w:hAnsi="Calibri"/>
                <w:color w:val="000000"/>
              </w:rPr>
              <w:t>1 - Below Standards</w:t>
            </w:r>
          </w:p>
        </w:tc>
      </w:tr>
      <w:tr w:rsidR="006C2211" w:rsidRPr="003F3DBC" w:rsidTr="00430B4B">
        <w:trPr>
          <w:trHeight w:val="1500"/>
        </w:trPr>
        <w:tc>
          <w:tcPr>
            <w:tcW w:w="1530" w:type="dxa"/>
            <w:tcBorders>
              <w:top w:val="nil"/>
              <w:left w:val="single" w:sz="4" w:space="0" w:color="000000"/>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Sequencing</w:t>
            </w:r>
          </w:p>
        </w:tc>
        <w:tc>
          <w:tcPr>
            <w:tcW w:w="225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Arguments and support are provided in a logical order that makes it easy and interesting to follow the author's train of thought.</w:t>
            </w:r>
          </w:p>
        </w:tc>
        <w:tc>
          <w:tcPr>
            <w:tcW w:w="216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Arguments and support are provided in a fairly logical order that makes it reasonably easy to follow the author's train of thought.</w:t>
            </w:r>
          </w:p>
        </w:tc>
        <w:tc>
          <w:tcPr>
            <w:tcW w:w="2076" w:type="dxa"/>
            <w:gridSpan w:val="2"/>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A few of the support details or arguments are not in an expected or logical order, distracting the reader and making the essay seem a little confusing.</w:t>
            </w:r>
          </w:p>
        </w:tc>
        <w:tc>
          <w:tcPr>
            <w:tcW w:w="1794"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 xml:space="preserve">Many of the support details or arguments are not in an expected or logical </w:t>
            </w:r>
            <w:proofErr w:type="gramStart"/>
            <w:r w:rsidRPr="00C5681F">
              <w:rPr>
                <w:rFonts w:ascii="Calibri" w:eastAsia="Times New Roman" w:hAnsi="Calibri"/>
                <w:color w:val="000000"/>
              </w:rPr>
              <w:t>order,</w:t>
            </w:r>
            <w:proofErr w:type="gramEnd"/>
            <w:r w:rsidRPr="00C5681F">
              <w:rPr>
                <w:rFonts w:ascii="Calibri" w:eastAsia="Times New Roman" w:hAnsi="Calibri"/>
                <w:color w:val="000000"/>
              </w:rPr>
              <w:t xml:space="preserve"> distracting the reader and making the essay seem very confusing.</w:t>
            </w:r>
          </w:p>
        </w:tc>
      </w:tr>
      <w:tr w:rsidR="006C2211" w:rsidRPr="003F3DBC" w:rsidTr="00430B4B">
        <w:trPr>
          <w:trHeight w:val="1500"/>
        </w:trPr>
        <w:tc>
          <w:tcPr>
            <w:tcW w:w="1530" w:type="dxa"/>
            <w:tcBorders>
              <w:top w:val="nil"/>
              <w:left w:val="single" w:sz="4" w:space="0" w:color="000000"/>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Closing paragraph</w:t>
            </w:r>
          </w:p>
        </w:tc>
        <w:tc>
          <w:tcPr>
            <w:tcW w:w="225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The conclusion is strong and leaves the reader solidly understanding the writer's position. Effective restatement of the position statement begins the closing paragraph.</w:t>
            </w:r>
          </w:p>
        </w:tc>
        <w:tc>
          <w:tcPr>
            <w:tcW w:w="216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The conclusion is recognizable. The author's position is restated within the first two sentences of the closing paragraph.</w:t>
            </w:r>
          </w:p>
        </w:tc>
        <w:tc>
          <w:tcPr>
            <w:tcW w:w="2076" w:type="dxa"/>
            <w:gridSpan w:val="2"/>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The author's position is restated within the closing paragraph, but not near the beginning.</w:t>
            </w:r>
          </w:p>
        </w:tc>
        <w:tc>
          <w:tcPr>
            <w:tcW w:w="1794"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There is no conclusion - the paper just ends.</w:t>
            </w:r>
          </w:p>
        </w:tc>
      </w:tr>
      <w:tr w:rsidR="006C2211" w:rsidRPr="003F3DBC" w:rsidTr="00430B4B">
        <w:trPr>
          <w:trHeight w:val="3482"/>
        </w:trPr>
        <w:tc>
          <w:tcPr>
            <w:tcW w:w="1530" w:type="dxa"/>
            <w:tcBorders>
              <w:top w:val="nil"/>
              <w:left w:val="single" w:sz="4" w:space="0" w:color="000000"/>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Audience</w:t>
            </w:r>
          </w:p>
        </w:tc>
        <w:tc>
          <w:tcPr>
            <w:tcW w:w="225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Demonstrates a clear understanding of the potential reader and uses appropriate vocabulary and arguments. Anticipates reader's questions and provides thorough answers appropriate for that audience.</w:t>
            </w:r>
          </w:p>
        </w:tc>
        <w:tc>
          <w:tcPr>
            <w:tcW w:w="216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Demonstrates a general understanding of the potential reader and uses vocabulary and arguments appropriate for that audience.</w:t>
            </w:r>
          </w:p>
        </w:tc>
        <w:tc>
          <w:tcPr>
            <w:tcW w:w="207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Demonstrates some understanding of the potential reader and uses arguments appropriate for that audience.</w:t>
            </w:r>
          </w:p>
        </w:tc>
        <w:tc>
          <w:tcPr>
            <w:tcW w:w="1800" w:type="dxa"/>
            <w:gridSpan w:val="2"/>
            <w:tcBorders>
              <w:top w:val="nil"/>
              <w:left w:val="nil"/>
              <w:bottom w:val="single" w:sz="4" w:space="0" w:color="000000"/>
              <w:right w:val="single" w:sz="4" w:space="0" w:color="000000"/>
            </w:tcBorders>
            <w:shd w:val="clear" w:color="auto" w:fill="auto"/>
            <w:hideMark/>
          </w:tcPr>
          <w:p w:rsidR="006C2211" w:rsidRPr="00C5681F" w:rsidRDefault="006C2211" w:rsidP="00430B4B">
            <w:pPr>
              <w:ind w:right="-18"/>
              <w:rPr>
                <w:rFonts w:ascii="Calibri" w:eastAsia="Times New Roman" w:hAnsi="Calibri"/>
                <w:color w:val="000000"/>
              </w:rPr>
            </w:pPr>
            <w:r w:rsidRPr="00C5681F">
              <w:rPr>
                <w:rFonts w:ascii="Calibri" w:eastAsia="Times New Roman" w:hAnsi="Calibri"/>
                <w:color w:val="000000"/>
              </w:rPr>
              <w:t>It is not clear who the author is writing for.</w:t>
            </w:r>
          </w:p>
        </w:tc>
      </w:tr>
    </w:tbl>
    <w:p w:rsidR="00AC6202" w:rsidRDefault="00AC6202">
      <w:r>
        <w:lastRenderedPageBreak/>
        <w:br w:type="page"/>
      </w:r>
    </w:p>
    <w:tbl>
      <w:tblPr>
        <w:tblW w:w="9810" w:type="dxa"/>
        <w:tblInd w:w="-342" w:type="dxa"/>
        <w:tblLayout w:type="fixed"/>
        <w:tblLook w:val="04A0"/>
      </w:tblPr>
      <w:tblGrid>
        <w:gridCol w:w="1530"/>
        <w:gridCol w:w="2250"/>
        <w:gridCol w:w="2160"/>
        <w:gridCol w:w="2070"/>
        <w:gridCol w:w="6"/>
        <w:gridCol w:w="1794"/>
      </w:tblGrid>
      <w:tr w:rsidR="00430B4B" w:rsidRPr="003F3DBC" w:rsidTr="009D2825">
        <w:trPr>
          <w:trHeight w:val="900"/>
        </w:trPr>
        <w:tc>
          <w:tcPr>
            <w:tcW w:w="1530"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430B4B" w:rsidRPr="00C5681F" w:rsidRDefault="00430B4B" w:rsidP="009D2825">
            <w:pPr>
              <w:jc w:val="center"/>
              <w:rPr>
                <w:rFonts w:ascii="Calibri" w:eastAsia="Times New Roman" w:hAnsi="Calibri"/>
                <w:color w:val="000000"/>
              </w:rPr>
            </w:pPr>
            <w:r w:rsidRPr="00C5681F">
              <w:rPr>
                <w:rFonts w:ascii="Calibri" w:eastAsia="Times New Roman" w:hAnsi="Calibri"/>
                <w:color w:val="000000"/>
              </w:rPr>
              <w:t>CATEGORY</w:t>
            </w:r>
          </w:p>
        </w:tc>
        <w:tc>
          <w:tcPr>
            <w:tcW w:w="2250" w:type="dxa"/>
            <w:tcBorders>
              <w:top w:val="single" w:sz="4" w:space="0" w:color="000000"/>
              <w:left w:val="nil"/>
              <w:bottom w:val="single" w:sz="4" w:space="0" w:color="000000"/>
              <w:right w:val="single" w:sz="4" w:space="0" w:color="000000"/>
            </w:tcBorders>
            <w:shd w:val="clear" w:color="000000" w:fill="FFFFF7"/>
            <w:vAlign w:val="bottom"/>
            <w:hideMark/>
          </w:tcPr>
          <w:p w:rsidR="00430B4B" w:rsidRPr="00C5681F" w:rsidRDefault="00430B4B" w:rsidP="009D2825">
            <w:pPr>
              <w:jc w:val="center"/>
              <w:rPr>
                <w:rFonts w:ascii="Calibri" w:eastAsia="Times New Roman" w:hAnsi="Calibri"/>
                <w:color w:val="000000"/>
              </w:rPr>
            </w:pPr>
            <w:r w:rsidRPr="00C5681F">
              <w:rPr>
                <w:rFonts w:ascii="Calibri" w:eastAsia="Times New Roman" w:hAnsi="Calibri"/>
                <w:color w:val="000000"/>
              </w:rPr>
              <w:t>4 - </w:t>
            </w:r>
            <w:r>
              <w:rPr>
                <w:rFonts w:ascii="Calibri" w:eastAsia="Times New Roman" w:hAnsi="Calibri"/>
                <w:color w:val="000000"/>
              </w:rPr>
              <w:br/>
            </w:r>
            <w:r w:rsidRPr="00C5681F">
              <w:rPr>
                <w:rFonts w:ascii="Calibri" w:eastAsia="Times New Roman" w:hAnsi="Calibri"/>
                <w:color w:val="000000"/>
              </w:rPr>
              <w:t>Above Standards</w:t>
            </w:r>
          </w:p>
        </w:tc>
        <w:tc>
          <w:tcPr>
            <w:tcW w:w="2160" w:type="dxa"/>
            <w:tcBorders>
              <w:top w:val="single" w:sz="4" w:space="0" w:color="000000"/>
              <w:left w:val="nil"/>
              <w:bottom w:val="single" w:sz="4" w:space="0" w:color="000000"/>
              <w:right w:val="single" w:sz="4" w:space="0" w:color="000000"/>
            </w:tcBorders>
            <w:shd w:val="clear" w:color="000000" w:fill="FFFFF7"/>
            <w:vAlign w:val="bottom"/>
            <w:hideMark/>
          </w:tcPr>
          <w:p w:rsidR="00430B4B" w:rsidRPr="00C5681F" w:rsidRDefault="00430B4B" w:rsidP="009D2825">
            <w:pPr>
              <w:jc w:val="center"/>
              <w:rPr>
                <w:rFonts w:ascii="Calibri" w:eastAsia="Times New Roman" w:hAnsi="Calibri"/>
                <w:color w:val="000000"/>
              </w:rPr>
            </w:pPr>
            <w:r w:rsidRPr="00C5681F">
              <w:rPr>
                <w:rFonts w:ascii="Calibri" w:eastAsia="Times New Roman" w:hAnsi="Calibri"/>
                <w:color w:val="000000"/>
              </w:rPr>
              <w:t>3 </w:t>
            </w:r>
            <w:r>
              <w:rPr>
                <w:rFonts w:ascii="Calibri" w:eastAsia="Times New Roman" w:hAnsi="Calibri"/>
                <w:color w:val="000000"/>
              </w:rPr>
              <w:t>–</w:t>
            </w:r>
            <w:r>
              <w:rPr>
                <w:rFonts w:ascii="Calibri" w:eastAsia="Times New Roman" w:hAnsi="Calibri"/>
                <w:color w:val="000000"/>
              </w:rPr>
              <w:br/>
            </w:r>
            <w:r w:rsidRPr="00C5681F">
              <w:rPr>
                <w:rFonts w:ascii="Calibri" w:eastAsia="Times New Roman" w:hAnsi="Calibri"/>
                <w:color w:val="000000"/>
              </w:rPr>
              <w:t> Meets Standards</w:t>
            </w:r>
          </w:p>
        </w:tc>
        <w:tc>
          <w:tcPr>
            <w:tcW w:w="2076" w:type="dxa"/>
            <w:gridSpan w:val="2"/>
            <w:tcBorders>
              <w:top w:val="single" w:sz="4" w:space="0" w:color="000000"/>
              <w:left w:val="nil"/>
              <w:bottom w:val="single" w:sz="4" w:space="0" w:color="000000"/>
              <w:right w:val="single" w:sz="4" w:space="0" w:color="000000"/>
            </w:tcBorders>
            <w:shd w:val="clear" w:color="000000" w:fill="FFFFF7"/>
            <w:vAlign w:val="bottom"/>
            <w:hideMark/>
          </w:tcPr>
          <w:p w:rsidR="00430B4B" w:rsidRPr="00C5681F" w:rsidRDefault="00430B4B" w:rsidP="009D2825">
            <w:pPr>
              <w:ind w:left="-108" w:right="-102"/>
              <w:jc w:val="center"/>
              <w:rPr>
                <w:rFonts w:ascii="Calibri" w:eastAsia="Times New Roman" w:hAnsi="Calibri"/>
                <w:color w:val="000000"/>
              </w:rPr>
            </w:pPr>
            <w:r w:rsidRPr="00C5681F">
              <w:rPr>
                <w:rFonts w:ascii="Calibri" w:eastAsia="Times New Roman" w:hAnsi="Calibri"/>
                <w:color w:val="000000"/>
              </w:rPr>
              <w:t>2 -</w:t>
            </w:r>
            <w:r>
              <w:rPr>
                <w:rFonts w:ascii="Calibri" w:eastAsia="Times New Roman" w:hAnsi="Calibri"/>
                <w:color w:val="000000"/>
              </w:rPr>
              <w:br/>
            </w:r>
            <w:r w:rsidRPr="00C5681F">
              <w:rPr>
                <w:rFonts w:ascii="Calibri" w:eastAsia="Times New Roman" w:hAnsi="Calibri"/>
                <w:color w:val="000000"/>
              </w:rPr>
              <w:t>Approaching</w:t>
            </w:r>
            <w:r>
              <w:rPr>
                <w:rFonts w:ascii="Calibri" w:eastAsia="Times New Roman" w:hAnsi="Calibri"/>
                <w:color w:val="000000"/>
              </w:rPr>
              <w:t xml:space="preserve"> </w:t>
            </w:r>
            <w:r w:rsidRPr="00C5681F">
              <w:rPr>
                <w:rFonts w:ascii="Calibri" w:eastAsia="Times New Roman" w:hAnsi="Calibri"/>
                <w:color w:val="000000"/>
              </w:rPr>
              <w:t>Standards</w:t>
            </w:r>
          </w:p>
        </w:tc>
        <w:tc>
          <w:tcPr>
            <w:tcW w:w="1794" w:type="dxa"/>
            <w:tcBorders>
              <w:top w:val="single" w:sz="4" w:space="0" w:color="000000"/>
              <w:left w:val="nil"/>
              <w:bottom w:val="single" w:sz="4" w:space="0" w:color="000000"/>
              <w:right w:val="single" w:sz="4" w:space="0" w:color="000000"/>
            </w:tcBorders>
            <w:shd w:val="clear" w:color="000000" w:fill="FFFFF7"/>
            <w:vAlign w:val="bottom"/>
            <w:hideMark/>
          </w:tcPr>
          <w:p w:rsidR="00430B4B" w:rsidRPr="00C5681F" w:rsidRDefault="00430B4B" w:rsidP="009D2825">
            <w:pPr>
              <w:jc w:val="center"/>
              <w:rPr>
                <w:rFonts w:ascii="Calibri" w:eastAsia="Times New Roman" w:hAnsi="Calibri"/>
                <w:color w:val="000000"/>
              </w:rPr>
            </w:pPr>
            <w:r w:rsidRPr="00C5681F">
              <w:rPr>
                <w:rFonts w:ascii="Calibri" w:eastAsia="Times New Roman" w:hAnsi="Calibri"/>
                <w:color w:val="000000"/>
              </w:rPr>
              <w:t>1 - Below Standards</w:t>
            </w:r>
          </w:p>
        </w:tc>
      </w:tr>
      <w:tr w:rsidR="006C2211" w:rsidRPr="003F3DBC" w:rsidTr="00430B4B">
        <w:trPr>
          <w:trHeight w:val="1500"/>
        </w:trPr>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Sentence Structure</w:t>
            </w:r>
          </w:p>
        </w:tc>
        <w:tc>
          <w:tcPr>
            <w:tcW w:w="2250" w:type="dxa"/>
            <w:tcBorders>
              <w:top w:val="single" w:sz="4" w:space="0" w:color="000000"/>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All sentences are well-constructed with varied structure.</w:t>
            </w:r>
          </w:p>
        </w:tc>
        <w:tc>
          <w:tcPr>
            <w:tcW w:w="2160" w:type="dxa"/>
            <w:tcBorders>
              <w:top w:val="single" w:sz="4" w:space="0" w:color="000000"/>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Most sentences are well-constructed and there is some varied sentence structure in the essay.</w:t>
            </w:r>
          </w:p>
        </w:tc>
        <w:tc>
          <w:tcPr>
            <w:tcW w:w="2070" w:type="dxa"/>
            <w:tcBorders>
              <w:top w:val="single" w:sz="4" w:space="0" w:color="000000"/>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Most sentences are well constructed, but there is no variation is structure.</w:t>
            </w:r>
          </w:p>
        </w:tc>
        <w:tc>
          <w:tcPr>
            <w:tcW w:w="1800" w:type="dxa"/>
            <w:gridSpan w:val="2"/>
            <w:tcBorders>
              <w:top w:val="single" w:sz="4" w:space="0" w:color="000000"/>
              <w:left w:val="nil"/>
              <w:bottom w:val="single" w:sz="4" w:space="0" w:color="000000"/>
              <w:right w:val="single" w:sz="4" w:space="0" w:color="000000"/>
            </w:tcBorders>
            <w:shd w:val="clear" w:color="auto" w:fill="auto"/>
            <w:hideMark/>
          </w:tcPr>
          <w:p w:rsidR="006C2211" w:rsidRPr="00C5681F" w:rsidRDefault="006C2211" w:rsidP="00430B4B">
            <w:pPr>
              <w:ind w:right="-18"/>
              <w:rPr>
                <w:rFonts w:ascii="Calibri" w:eastAsia="Times New Roman" w:hAnsi="Calibri"/>
                <w:color w:val="000000"/>
              </w:rPr>
            </w:pPr>
            <w:r w:rsidRPr="00C5681F">
              <w:rPr>
                <w:rFonts w:ascii="Calibri" w:eastAsia="Times New Roman" w:hAnsi="Calibri"/>
                <w:color w:val="000000"/>
              </w:rPr>
              <w:t>Most sentences are not well-constructed or varied.</w:t>
            </w:r>
          </w:p>
        </w:tc>
      </w:tr>
      <w:tr w:rsidR="006C2211" w:rsidRPr="003F3DBC" w:rsidTr="00430B4B">
        <w:trPr>
          <w:trHeight w:val="2528"/>
        </w:trPr>
        <w:tc>
          <w:tcPr>
            <w:tcW w:w="1530" w:type="dxa"/>
            <w:tcBorders>
              <w:top w:val="nil"/>
              <w:left w:val="single" w:sz="4" w:space="0" w:color="000000"/>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Grammar &amp; Spelling</w:t>
            </w:r>
          </w:p>
        </w:tc>
        <w:tc>
          <w:tcPr>
            <w:tcW w:w="225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 xml:space="preserve">Author makes no errors in grammar or spelling that </w:t>
            </w:r>
            <w:proofErr w:type="gramStart"/>
            <w:r w:rsidRPr="00C5681F">
              <w:rPr>
                <w:rFonts w:ascii="Calibri" w:eastAsia="Times New Roman" w:hAnsi="Calibri"/>
                <w:color w:val="000000"/>
              </w:rPr>
              <w:t>distract</w:t>
            </w:r>
            <w:proofErr w:type="gramEnd"/>
            <w:r w:rsidRPr="00C5681F">
              <w:rPr>
                <w:rFonts w:ascii="Calibri" w:eastAsia="Times New Roman" w:hAnsi="Calibri"/>
                <w:color w:val="000000"/>
              </w:rPr>
              <w:t xml:space="preserve"> the reader from the content.</w:t>
            </w:r>
          </w:p>
        </w:tc>
        <w:tc>
          <w:tcPr>
            <w:tcW w:w="216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Author makes 1-2 errors in grammar or spelling that distract the reader from the content.</w:t>
            </w:r>
          </w:p>
        </w:tc>
        <w:tc>
          <w:tcPr>
            <w:tcW w:w="207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Author makes 3-4 errors in grammar or spelling that distract the reader from the content.</w:t>
            </w:r>
          </w:p>
        </w:tc>
        <w:tc>
          <w:tcPr>
            <w:tcW w:w="1800" w:type="dxa"/>
            <w:gridSpan w:val="2"/>
            <w:tcBorders>
              <w:top w:val="nil"/>
              <w:left w:val="nil"/>
              <w:bottom w:val="single" w:sz="4" w:space="0" w:color="000000"/>
              <w:right w:val="single" w:sz="4" w:space="0" w:color="000000"/>
            </w:tcBorders>
            <w:shd w:val="clear" w:color="auto" w:fill="auto"/>
            <w:hideMark/>
          </w:tcPr>
          <w:p w:rsidR="006C2211" w:rsidRPr="00C5681F" w:rsidRDefault="006C2211" w:rsidP="00430B4B">
            <w:pPr>
              <w:ind w:right="-18"/>
              <w:rPr>
                <w:rFonts w:ascii="Calibri" w:eastAsia="Times New Roman" w:hAnsi="Calibri"/>
                <w:color w:val="000000"/>
              </w:rPr>
            </w:pPr>
            <w:r w:rsidRPr="00C5681F">
              <w:rPr>
                <w:rFonts w:ascii="Calibri" w:eastAsia="Times New Roman" w:hAnsi="Calibri"/>
                <w:color w:val="000000"/>
              </w:rPr>
              <w:t xml:space="preserve">Author makes more than 4 errors in grammar or spelling that </w:t>
            </w:r>
            <w:proofErr w:type="gramStart"/>
            <w:r w:rsidRPr="00C5681F">
              <w:rPr>
                <w:rFonts w:ascii="Calibri" w:eastAsia="Times New Roman" w:hAnsi="Calibri"/>
                <w:color w:val="000000"/>
              </w:rPr>
              <w:t>distract</w:t>
            </w:r>
            <w:proofErr w:type="gramEnd"/>
            <w:r w:rsidRPr="00C5681F">
              <w:rPr>
                <w:rFonts w:ascii="Calibri" w:eastAsia="Times New Roman" w:hAnsi="Calibri"/>
                <w:color w:val="000000"/>
              </w:rPr>
              <w:t xml:space="preserve"> the reader from the content.</w:t>
            </w:r>
          </w:p>
        </w:tc>
      </w:tr>
      <w:tr w:rsidR="006C2211" w:rsidRPr="00EB1775" w:rsidTr="00430B4B">
        <w:trPr>
          <w:trHeight w:val="1115"/>
        </w:trPr>
        <w:tc>
          <w:tcPr>
            <w:tcW w:w="1530" w:type="dxa"/>
            <w:tcBorders>
              <w:top w:val="nil"/>
              <w:left w:val="single" w:sz="4" w:space="0" w:color="000000"/>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Capitalization &amp; Punctuation</w:t>
            </w:r>
          </w:p>
        </w:tc>
        <w:tc>
          <w:tcPr>
            <w:tcW w:w="225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Author makes no errors in capitalization or punctuation, so the essay is exceptionally easy to read.</w:t>
            </w:r>
          </w:p>
        </w:tc>
        <w:tc>
          <w:tcPr>
            <w:tcW w:w="216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Author makes 1-2 errors in capitalization or punctuation, but the essay is still easy to read.</w:t>
            </w:r>
          </w:p>
        </w:tc>
        <w:tc>
          <w:tcPr>
            <w:tcW w:w="2070" w:type="dxa"/>
            <w:tcBorders>
              <w:top w:val="nil"/>
              <w:left w:val="nil"/>
              <w:bottom w:val="single" w:sz="4" w:space="0" w:color="000000"/>
              <w:right w:val="single" w:sz="4" w:space="0" w:color="000000"/>
            </w:tcBorders>
            <w:shd w:val="clear" w:color="auto" w:fill="auto"/>
            <w:hideMark/>
          </w:tcPr>
          <w:p w:rsidR="006C2211" w:rsidRPr="00C5681F" w:rsidRDefault="006C2211" w:rsidP="006C2211">
            <w:pPr>
              <w:rPr>
                <w:rFonts w:ascii="Calibri" w:eastAsia="Times New Roman" w:hAnsi="Calibri"/>
                <w:color w:val="000000"/>
              </w:rPr>
            </w:pPr>
            <w:r w:rsidRPr="00C5681F">
              <w:rPr>
                <w:rFonts w:ascii="Calibri" w:eastAsia="Times New Roman" w:hAnsi="Calibri"/>
                <w:color w:val="000000"/>
              </w:rPr>
              <w:t>Author makes a few errors in capitalization and/or punctuation that catch the reader's attention and interrupt the flow.</w:t>
            </w:r>
          </w:p>
        </w:tc>
        <w:tc>
          <w:tcPr>
            <w:tcW w:w="1800" w:type="dxa"/>
            <w:gridSpan w:val="2"/>
            <w:tcBorders>
              <w:top w:val="nil"/>
              <w:left w:val="nil"/>
              <w:bottom w:val="single" w:sz="4" w:space="0" w:color="000000"/>
              <w:right w:val="single" w:sz="4" w:space="0" w:color="000000"/>
            </w:tcBorders>
            <w:shd w:val="clear" w:color="auto" w:fill="auto"/>
            <w:hideMark/>
          </w:tcPr>
          <w:p w:rsidR="006C2211" w:rsidRPr="00430B4B" w:rsidRDefault="006C2211" w:rsidP="00430B4B">
            <w:pPr>
              <w:ind w:right="-18"/>
              <w:rPr>
                <w:rFonts w:ascii="Calibri" w:eastAsia="Times New Roman" w:hAnsi="Calibri"/>
                <w:i/>
                <w:color w:val="000000"/>
              </w:rPr>
            </w:pPr>
            <w:r w:rsidRPr="00430B4B">
              <w:rPr>
                <w:rFonts w:ascii="Calibri" w:eastAsia="Times New Roman" w:hAnsi="Calibri"/>
                <w:i/>
                <w:color w:val="000000"/>
              </w:rPr>
              <w:t>Author makes several errors in capitalization and/or punctuation that catch the reader's attention and interrupt the flow.</w:t>
            </w:r>
          </w:p>
        </w:tc>
      </w:tr>
    </w:tbl>
    <w:p w:rsidR="006C2211" w:rsidRDefault="006C2211" w:rsidP="006C2211">
      <w:pPr>
        <w:tabs>
          <w:tab w:val="num" w:pos="-90"/>
        </w:tabs>
        <w:ind w:left="-450" w:right="-540"/>
        <w:rPr>
          <w:rFonts w:ascii="Calibri" w:hAnsi="Calibri" w:cs="Calibri"/>
          <w:b/>
        </w:rPr>
      </w:pPr>
    </w:p>
    <w:p w:rsidR="006C2211" w:rsidRDefault="006C2211" w:rsidP="006C2211">
      <w:pPr>
        <w:tabs>
          <w:tab w:val="num" w:pos="-90"/>
        </w:tabs>
        <w:ind w:left="-450" w:right="-540"/>
        <w:rPr>
          <w:rFonts w:ascii="Calibri" w:hAnsi="Calibri" w:cs="Calibri"/>
          <w:b/>
        </w:rPr>
      </w:pPr>
    </w:p>
    <w:p w:rsidR="006C2211" w:rsidRDefault="006C2211" w:rsidP="006C2211">
      <w:pPr>
        <w:tabs>
          <w:tab w:val="num" w:pos="-90"/>
        </w:tabs>
        <w:ind w:left="-450" w:right="-540"/>
        <w:rPr>
          <w:rFonts w:ascii="Calibri" w:hAnsi="Calibri" w:cs="Calibri"/>
          <w:b/>
        </w:rPr>
      </w:pPr>
    </w:p>
    <w:p w:rsidR="006C2211" w:rsidRDefault="006C2211" w:rsidP="006C2211">
      <w:pPr>
        <w:tabs>
          <w:tab w:val="num" w:pos="-90"/>
        </w:tabs>
        <w:ind w:left="-450" w:right="-540"/>
        <w:rPr>
          <w:rFonts w:ascii="Calibri" w:hAnsi="Calibri" w:cs="Calibri"/>
          <w:b/>
        </w:rPr>
      </w:pPr>
    </w:p>
    <w:p w:rsidR="00430B4B" w:rsidRDefault="00430B4B">
      <w:pPr>
        <w:rPr>
          <w:rFonts w:ascii="Calibri" w:hAnsi="Calibri" w:cs="Calibri"/>
          <w:b/>
          <w:sz w:val="28"/>
          <w:szCs w:val="28"/>
        </w:rPr>
      </w:pPr>
      <w:r>
        <w:rPr>
          <w:rFonts w:ascii="Calibri" w:hAnsi="Calibri" w:cs="Calibri"/>
          <w:b/>
          <w:sz w:val="28"/>
          <w:szCs w:val="28"/>
        </w:rPr>
        <w:br w:type="page"/>
      </w:r>
    </w:p>
    <w:p w:rsidR="006C2211" w:rsidRDefault="006C2211" w:rsidP="006C2211">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The Great Debate</w:t>
      </w:r>
    </w:p>
    <w:p w:rsidR="006C2211" w:rsidRDefault="006C2211" w:rsidP="006C2211">
      <w:pPr>
        <w:tabs>
          <w:tab w:val="num" w:pos="-90"/>
        </w:tabs>
        <w:ind w:left="-450" w:right="-540"/>
        <w:rPr>
          <w:rFonts w:ascii="Calibri" w:hAnsi="Calibri" w:cs="Calibri"/>
          <w:b/>
        </w:rPr>
      </w:pPr>
      <w:r>
        <w:rPr>
          <w:rFonts w:ascii="Calibri" w:hAnsi="Calibri" w:cs="Calibri"/>
          <w:b/>
        </w:rPr>
        <w:t>Lesson Activity Steps:</w:t>
      </w:r>
    </w:p>
    <w:tbl>
      <w:tblPr>
        <w:tblW w:w="96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0"/>
        <w:gridCol w:w="3825"/>
        <w:gridCol w:w="3285"/>
      </w:tblGrid>
      <w:tr w:rsidR="006C2211" w:rsidRPr="001C6CD5" w:rsidTr="006C2211">
        <w:tc>
          <w:tcPr>
            <w:tcW w:w="2520" w:type="dxa"/>
          </w:tcPr>
          <w:p w:rsidR="006C2211" w:rsidRPr="001C6CD5" w:rsidRDefault="006C2211" w:rsidP="006C2211">
            <w:pPr>
              <w:rPr>
                <w:rFonts w:ascii="Calibri" w:hAnsi="Calibri" w:cs="Calibri"/>
              </w:rPr>
            </w:pPr>
            <w:r w:rsidRPr="001C6CD5">
              <w:rPr>
                <w:rFonts w:ascii="Calibri" w:hAnsi="Calibri" w:cs="Calibri"/>
              </w:rPr>
              <w:t>Purpose</w:t>
            </w:r>
          </w:p>
        </w:tc>
        <w:tc>
          <w:tcPr>
            <w:tcW w:w="3825" w:type="dxa"/>
          </w:tcPr>
          <w:p w:rsidR="006C2211" w:rsidRPr="001C6CD5" w:rsidRDefault="006C2211" w:rsidP="006C2211">
            <w:pPr>
              <w:rPr>
                <w:rFonts w:ascii="Calibri" w:hAnsi="Calibri" w:cs="Calibri"/>
              </w:rPr>
            </w:pPr>
            <w:r w:rsidRPr="001C6CD5">
              <w:rPr>
                <w:rFonts w:ascii="Calibri" w:hAnsi="Calibri" w:cs="Calibri"/>
              </w:rPr>
              <w:t xml:space="preserve">Teacher </w:t>
            </w:r>
          </w:p>
        </w:tc>
        <w:tc>
          <w:tcPr>
            <w:tcW w:w="3285" w:type="dxa"/>
          </w:tcPr>
          <w:p w:rsidR="006C2211" w:rsidRPr="001C6CD5" w:rsidRDefault="006C2211" w:rsidP="006C2211">
            <w:pPr>
              <w:rPr>
                <w:rFonts w:ascii="Calibri" w:hAnsi="Calibri" w:cs="Calibri"/>
              </w:rPr>
            </w:pPr>
            <w:r w:rsidRPr="001C6CD5">
              <w:rPr>
                <w:rFonts w:ascii="Calibri" w:hAnsi="Calibri" w:cs="Calibri"/>
              </w:rPr>
              <w:t xml:space="preserve">Students </w:t>
            </w:r>
          </w:p>
        </w:tc>
      </w:tr>
      <w:tr w:rsidR="006C2211" w:rsidRPr="001C6CD5" w:rsidTr="006C2211">
        <w:tc>
          <w:tcPr>
            <w:tcW w:w="2520" w:type="dxa"/>
          </w:tcPr>
          <w:p w:rsidR="006C2211" w:rsidRPr="001C6CD5" w:rsidRDefault="006C2211" w:rsidP="006C2211">
            <w:pPr>
              <w:rPr>
                <w:rFonts w:ascii="Calibri" w:hAnsi="Calibri" w:cs="Calibri"/>
              </w:rPr>
            </w:pPr>
            <w:r w:rsidRPr="001C6CD5">
              <w:rPr>
                <w:rFonts w:ascii="Calibri" w:hAnsi="Calibri" w:cs="Calibri"/>
              </w:rPr>
              <w:t>Hook</w:t>
            </w:r>
          </w:p>
          <w:p w:rsidR="006C2211" w:rsidRPr="001C6CD5" w:rsidRDefault="006C2211" w:rsidP="006C2211">
            <w:pPr>
              <w:rPr>
                <w:rFonts w:ascii="Calibri" w:hAnsi="Calibri" w:cs="Calibri"/>
              </w:rPr>
            </w:pPr>
          </w:p>
          <w:p w:rsidR="006C2211" w:rsidRPr="001C6CD5" w:rsidRDefault="006C2211" w:rsidP="006C2211">
            <w:pPr>
              <w:rPr>
                <w:rFonts w:ascii="Calibri" w:hAnsi="Calibri" w:cs="Calibri"/>
              </w:rPr>
            </w:pPr>
            <w:r w:rsidRPr="001C6CD5">
              <w:rPr>
                <w:rFonts w:ascii="Calibri" w:hAnsi="Calibri" w:cs="Calibri"/>
              </w:rPr>
              <w:t>5 minutes</w:t>
            </w:r>
          </w:p>
        </w:tc>
        <w:tc>
          <w:tcPr>
            <w:tcW w:w="3825" w:type="dxa"/>
          </w:tcPr>
          <w:p w:rsidR="006C2211" w:rsidRPr="001C6CD5" w:rsidRDefault="006C2211" w:rsidP="006C2211">
            <w:pPr>
              <w:rPr>
                <w:rFonts w:ascii="Calibri" w:hAnsi="Calibri" w:cs="Calibri"/>
              </w:rPr>
            </w:pPr>
            <w:r w:rsidRPr="001C6CD5">
              <w:rPr>
                <w:rFonts w:ascii="Calibri" w:hAnsi="Calibri" w:cs="Calibri"/>
              </w:rPr>
              <w:t xml:space="preserve">Teacher starts yelling “Fire” and starts a discussion about if it is right to do that when there is no fire. </w:t>
            </w:r>
          </w:p>
        </w:tc>
        <w:tc>
          <w:tcPr>
            <w:tcW w:w="3285" w:type="dxa"/>
          </w:tcPr>
          <w:p w:rsidR="006C2211" w:rsidRPr="001C6CD5" w:rsidRDefault="006C2211" w:rsidP="006C2211">
            <w:pPr>
              <w:rPr>
                <w:rFonts w:ascii="Calibri" w:hAnsi="Calibri" w:cs="Calibri"/>
              </w:rPr>
            </w:pPr>
            <w:r w:rsidRPr="001C6CD5">
              <w:rPr>
                <w:rFonts w:ascii="Calibri" w:hAnsi="Calibri" w:cs="Calibri"/>
              </w:rPr>
              <w:t xml:space="preserve">Actively discuss with the teacher the consequences of saying “Fire” when nothing is on fire. </w:t>
            </w:r>
          </w:p>
        </w:tc>
      </w:tr>
      <w:tr w:rsidR="006C2211" w:rsidRPr="001C6CD5" w:rsidTr="006C2211">
        <w:tc>
          <w:tcPr>
            <w:tcW w:w="2520" w:type="dxa"/>
          </w:tcPr>
          <w:p w:rsidR="006C2211" w:rsidRPr="001C6CD5" w:rsidRDefault="006C2211" w:rsidP="006C2211">
            <w:pPr>
              <w:rPr>
                <w:rFonts w:ascii="Calibri" w:hAnsi="Calibri" w:cs="Calibri"/>
              </w:rPr>
            </w:pPr>
            <w:r w:rsidRPr="001C6CD5">
              <w:rPr>
                <w:rFonts w:ascii="Calibri" w:hAnsi="Calibri" w:cs="Calibri"/>
              </w:rPr>
              <w:t>Set</w:t>
            </w:r>
          </w:p>
          <w:p w:rsidR="006C2211" w:rsidRPr="001C6CD5" w:rsidRDefault="006C2211" w:rsidP="006C2211">
            <w:pPr>
              <w:rPr>
                <w:rFonts w:ascii="Calibri" w:hAnsi="Calibri" w:cs="Calibri"/>
              </w:rPr>
            </w:pPr>
          </w:p>
          <w:p w:rsidR="006C2211" w:rsidRPr="001C6CD5" w:rsidRDefault="006C2211" w:rsidP="006C2211">
            <w:pPr>
              <w:rPr>
                <w:rFonts w:ascii="Calibri" w:hAnsi="Calibri" w:cs="Calibri"/>
              </w:rPr>
            </w:pPr>
            <w:r w:rsidRPr="001C6CD5">
              <w:rPr>
                <w:rFonts w:ascii="Calibri" w:hAnsi="Calibri" w:cs="Calibri"/>
              </w:rPr>
              <w:t>10 minutes</w:t>
            </w:r>
          </w:p>
        </w:tc>
        <w:tc>
          <w:tcPr>
            <w:tcW w:w="3825" w:type="dxa"/>
          </w:tcPr>
          <w:p w:rsidR="006C2211" w:rsidRPr="001C6CD5" w:rsidRDefault="006C2211" w:rsidP="006C2211">
            <w:pPr>
              <w:rPr>
                <w:rFonts w:ascii="Calibri" w:hAnsi="Calibri" w:cs="Calibri"/>
              </w:rPr>
            </w:pPr>
            <w:r w:rsidRPr="001C6CD5">
              <w:rPr>
                <w:rFonts w:ascii="Calibri" w:hAnsi="Calibri" w:cs="Calibri"/>
              </w:rPr>
              <w:t>Introduce Big ideas and objectives for this lesson.</w:t>
            </w:r>
          </w:p>
          <w:p w:rsidR="006C2211" w:rsidRPr="001C6CD5" w:rsidRDefault="006C2211" w:rsidP="006C2211">
            <w:pPr>
              <w:rPr>
                <w:rFonts w:ascii="Calibri" w:hAnsi="Calibri" w:cs="Calibri"/>
              </w:rPr>
            </w:pPr>
          </w:p>
        </w:tc>
        <w:tc>
          <w:tcPr>
            <w:tcW w:w="3285" w:type="dxa"/>
          </w:tcPr>
          <w:p w:rsidR="006C2211" w:rsidRPr="001C6CD5" w:rsidRDefault="006C2211" w:rsidP="006C2211">
            <w:pPr>
              <w:rPr>
                <w:rFonts w:ascii="Calibri" w:hAnsi="Calibri" w:cs="Calibri"/>
              </w:rPr>
            </w:pPr>
            <w:r w:rsidRPr="001C6CD5">
              <w:rPr>
                <w:rFonts w:ascii="Calibri" w:hAnsi="Calibri" w:cs="Calibri"/>
              </w:rPr>
              <w:t>Listen to the teacher</w:t>
            </w:r>
          </w:p>
        </w:tc>
      </w:tr>
      <w:tr w:rsidR="006C2211" w:rsidRPr="001C6CD5" w:rsidTr="006C2211">
        <w:trPr>
          <w:trHeight w:val="1493"/>
        </w:trPr>
        <w:tc>
          <w:tcPr>
            <w:tcW w:w="2520" w:type="dxa"/>
          </w:tcPr>
          <w:p w:rsidR="006C2211" w:rsidRPr="001C6CD5" w:rsidRDefault="006C2211" w:rsidP="006C2211">
            <w:pPr>
              <w:rPr>
                <w:rFonts w:ascii="Calibri" w:hAnsi="Calibri" w:cs="Calibri"/>
              </w:rPr>
            </w:pPr>
            <w:r w:rsidRPr="001C6CD5">
              <w:rPr>
                <w:rFonts w:ascii="Calibri" w:hAnsi="Calibri" w:cs="Calibri"/>
              </w:rPr>
              <w:t>Into</w:t>
            </w:r>
          </w:p>
          <w:p w:rsidR="006C2211" w:rsidRPr="001C6CD5" w:rsidRDefault="006C2211" w:rsidP="006C2211">
            <w:pPr>
              <w:rPr>
                <w:rFonts w:ascii="Calibri" w:hAnsi="Calibri" w:cs="Calibri"/>
              </w:rPr>
            </w:pPr>
          </w:p>
          <w:p w:rsidR="006C2211" w:rsidRPr="001C6CD5" w:rsidRDefault="006C2211" w:rsidP="006C2211">
            <w:pPr>
              <w:rPr>
                <w:rFonts w:ascii="Calibri" w:hAnsi="Calibri" w:cs="Calibri"/>
              </w:rPr>
            </w:pPr>
            <w:r w:rsidRPr="001C6CD5">
              <w:rPr>
                <w:rFonts w:ascii="Calibri" w:hAnsi="Calibri" w:cs="Calibri"/>
              </w:rPr>
              <w:t>20 minutes</w:t>
            </w:r>
          </w:p>
        </w:tc>
        <w:tc>
          <w:tcPr>
            <w:tcW w:w="3825" w:type="dxa"/>
          </w:tcPr>
          <w:p w:rsidR="006C2211" w:rsidRPr="001C6CD5" w:rsidRDefault="006C2211" w:rsidP="006C2211">
            <w:pPr>
              <w:rPr>
                <w:rFonts w:ascii="Calibri" w:hAnsi="Calibri" w:cs="Calibri"/>
              </w:rPr>
            </w:pPr>
            <w:r w:rsidRPr="001C6CD5">
              <w:rPr>
                <w:rFonts w:ascii="Calibri" w:hAnsi="Calibri" w:cs="Calibri"/>
              </w:rPr>
              <w:t xml:space="preserve">Watch videos of each case from the Courts in the Classroom and have them fill out the worksheet.  </w:t>
            </w:r>
          </w:p>
        </w:tc>
        <w:tc>
          <w:tcPr>
            <w:tcW w:w="3285" w:type="dxa"/>
          </w:tcPr>
          <w:p w:rsidR="006C2211" w:rsidRPr="001C6CD5" w:rsidRDefault="006C2211" w:rsidP="006C2211">
            <w:pPr>
              <w:rPr>
                <w:rFonts w:ascii="Calibri" w:hAnsi="Calibri" w:cs="Calibri"/>
              </w:rPr>
            </w:pPr>
            <w:r w:rsidRPr="001C6CD5">
              <w:rPr>
                <w:rFonts w:ascii="Calibri" w:hAnsi="Calibri" w:cs="Calibri"/>
              </w:rPr>
              <w:t xml:space="preserve">Students watch the videos and fill out the worksheet. </w:t>
            </w:r>
          </w:p>
        </w:tc>
      </w:tr>
      <w:tr w:rsidR="006C2211" w:rsidRPr="001C6CD5" w:rsidTr="006C2211">
        <w:tc>
          <w:tcPr>
            <w:tcW w:w="2520" w:type="dxa"/>
          </w:tcPr>
          <w:p w:rsidR="006C2211" w:rsidRPr="001C6CD5" w:rsidRDefault="006C2211" w:rsidP="006C2211">
            <w:pPr>
              <w:rPr>
                <w:rFonts w:ascii="Calibri" w:hAnsi="Calibri" w:cs="Calibri"/>
              </w:rPr>
            </w:pPr>
            <w:r w:rsidRPr="001C6CD5">
              <w:rPr>
                <w:rFonts w:ascii="Calibri" w:hAnsi="Calibri" w:cs="Calibri"/>
              </w:rPr>
              <w:t xml:space="preserve">Through </w:t>
            </w:r>
          </w:p>
          <w:p w:rsidR="006C2211" w:rsidRPr="001C6CD5" w:rsidRDefault="006C2211" w:rsidP="006C2211">
            <w:pPr>
              <w:rPr>
                <w:rFonts w:ascii="Calibri" w:hAnsi="Calibri" w:cs="Calibri"/>
              </w:rPr>
            </w:pPr>
          </w:p>
          <w:p w:rsidR="006C2211" w:rsidRPr="001C6CD5" w:rsidRDefault="006C2211" w:rsidP="006C2211">
            <w:pPr>
              <w:rPr>
                <w:rFonts w:ascii="Calibri" w:hAnsi="Calibri" w:cs="Calibri"/>
              </w:rPr>
            </w:pPr>
            <w:r w:rsidRPr="001C6CD5">
              <w:rPr>
                <w:rFonts w:ascii="Calibri" w:hAnsi="Calibri" w:cs="Calibri"/>
              </w:rPr>
              <w:t xml:space="preserve">10 minutes </w:t>
            </w:r>
          </w:p>
        </w:tc>
        <w:tc>
          <w:tcPr>
            <w:tcW w:w="3825" w:type="dxa"/>
          </w:tcPr>
          <w:p w:rsidR="006C2211" w:rsidRPr="001C6CD5" w:rsidRDefault="006C2211" w:rsidP="006C2211">
            <w:pPr>
              <w:rPr>
                <w:rFonts w:ascii="Calibri" w:hAnsi="Calibri" w:cs="Calibri"/>
              </w:rPr>
            </w:pPr>
            <w:r w:rsidRPr="001C6CD5">
              <w:rPr>
                <w:rFonts w:ascii="Calibri" w:hAnsi="Calibri" w:cs="Calibri"/>
              </w:rPr>
              <w:t>Have the students pick the topics for the debates</w:t>
            </w:r>
          </w:p>
        </w:tc>
        <w:tc>
          <w:tcPr>
            <w:tcW w:w="3285" w:type="dxa"/>
          </w:tcPr>
          <w:p w:rsidR="006C2211" w:rsidRPr="001C6CD5" w:rsidRDefault="006C2211" w:rsidP="006C2211">
            <w:pPr>
              <w:rPr>
                <w:rFonts w:ascii="Calibri" w:hAnsi="Calibri" w:cs="Calibri"/>
              </w:rPr>
            </w:pPr>
            <w:r w:rsidRPr="001C6CD5">
              <w:rPr>
                <w:rFonts w:ascii="Calibri" w:hAnsi="Calibri" w:cs="Calibri"/>
              </w:rPr>
              <w:t>Students pick a topic they want to be for the debate</w:t>
            </w:r>
          </w:p>
        </w:tc>
      </w:tr>
      <w:tr w:rsidR="006C2211" w:rsidRPr="001C6CD5" w:rsidTr="006C2211">
        <w:tc>
          <w:tcPr>
            <w:tcW w:w="2520" w:type="dxa"/>
          </w:tcPr>
          <w:p w:rsidR="006C2211" w:rsidRPr="001C6CD5" w:rsidRDefault="006C2211" w:rsidP="006C2211">
            <w:pPr>
              <w:rPr>
                <w:rFonts w:ascii="Calibri" w:hAnsi="Calibri" w:cs="Calibri"/>
              </w:rPr>
            </w:pPr>
            <w:r w:rsidRPr="001C6CD5">
              <w:rPr>
                <w:rFonts w:ascii="Calibri" w:hAnsi="Calibri" w:cs="Calibri"/>
              </w:rPr>
              <w:t xml:space="preserve">Through </w:t>
            </w:r>
          </w:p>
          <w:p w:rsidR="006C2211" w:rsidRPr="001C6CD5" w:rsidRDefault="006C2211" w:rsidP="006C2211">
            <w:pPr>
              <w:rPr>
                <w:rFonts w:ascii="Calibri" w:hAnsi="Calibri" w:cs="Calibri"/>
              </w:rPr>
            </w:pPr>
          </w:p>
          <w:p w:rsidR="006C2211" w:rsidRPr="001C6CD5" w:rsidRDefault="006C2211" w:rsidP="006C2211">
            <w:pPr>
              <w:rPr>
                <w:rFonts w:ascii="Calibri" w:hAnsi="Calibri" w:cs="Calibri"/>
              </w:rPr>
            </w:pPr>
            <w:r w:rsidRPr="001C6CD5">
              <w:rPr>
                <w:rFonts w:ascii="Calibri" w:hAnsi="Calibri" w:cs="Calibri"/>
              </w:rPr>
              <w:t xml:space="preserve">20 minutes </w:t>
            </w:r>
          </w:p>
        </w:tc>
        <w:tc>
          <w:tcPr>
            <w:tcW w:w="3825" w:type="dxa"/>
          </w:tcPr>
          <w:p w:rsidR="006C2211" w:rsidRPr="001C6CD5" w:rsidRDefault="006C2211" w:rsidP="006C2211">
            <w:pPr>
              <w:rPr>
                <w:rFonts w:ascii="Calibri" w:hAnsi="Calibri" w:cs="Calibri"/>
              </w:rPr>
            </w:pPr>
            <w:r w:rsidRPr="001C6CD5">
              <w:rPr>
                <w:rFonts w:ascii="Calibri" w:hAnsi="Calibri" w:cs="Calibri"/>
              </w:rPr>
              <w:t xml:space="preserve">Go over the persuasive writing format for their debate and the rubrics for the writing and oral debate </w:t>
            </w:r>
          </w:p>
        </w:tc>
        <w:tc>
          <w:tcPr>
            <w:tcW w:w="3285" w:type="dxa"/>
          </w:tcPr>
          <w:p w:rsidR="006C2211" w:rsidRPr="001C6CD5" w:rsidRDefault="006C2211" w:rsidP="006C2211">
            <w:pPr>
              <w:rPr>
                <w:rFonts w:ascii="Calibri" w:hAnsi="Calibri" w:cs="Calibri"/>
              </w:rPr>
            </w:pPr>
            <w:r w:rsidRPr="001C6CD5">
              <w:rPr>
                <w:rFonts w:ascii="Calibri" w:hAnsi="Calibri" w:cs="Calibri"/>
              </w:rPr>
              <w:t>Students listen and present any questions about the task to the teacher.</w:t>
            </w:r>
          </w:p>
        </w:tc>
      </w:tr>
      <w:tr w:rsidR="006C2211" w:rsidRPr="001C6CD5" w:rsidTr="006C2211">
        <w:trPr>
          <w:trHeight w:val="2537"/>
        </w:trPr>
        <w:tc>
          <w:tcPr>
            <w:tcW w:w="2520" w:type="dxa"/>
          </w:tcPr>
          <w:p w:rsidR="006C2211" w:rsidRPr="001C6CD5" w:rsidRDefault="006C2211" w:rsidP="006C2211">
            <w:pPr>
              <w:rPr>
                <w:rFonts w:ascii="Calibri" w:hAnsi="Calibri" w:cs="Calibri"/>
              </w:rPr>
            </w:pPr>
            <w:r w:rsidRPr="001C6CD5">
              <w:rPr>
                <w:rFonts w:ascii="Calibri" w:hAnsi="Calibri" w:cs="Calibri"/>
              </w:rPr>
              <w:t>Assessment</w:t>
            </w:r>
          </w:p>
          <w:p w:rsidR="006C2211" w:rsidRPr="001C6CD5" w:rsidRDefault="006C2211" w:rsidP="006C2211">
            <w:pPr>
              <w:rPr>
                <w:rFonts w:ascii="Calibri" w:hAnsi="Calibri" w:cs="Calibri"/>
              </w:rPr>
            </w:pPr>
          </w:p>
          <w:p w:rsidR="006C2211" w:rsidRPr="001C6CD5" w:rsidRDefault="006C2211" w:rsidP="006C2211">
            <w:pPr>
              <w:rPr>
                <w:rFonts w:ascii="Calibri" w:hAnsi="Calibri" w:cs="Calibri"/>
              </w:rPr>
            </w:pPr>
            <w:r w:rsidRPr="001C6CD5">
              <w:rPr>
                <w:rFonts w:ascii="Calibri" w:hAnsi="Calibri" w:cs="Calibri"/>
              </w:rPr>
              <w:t xml:space="preserve">1-2 hours for writing and 1 hour for the class debate </w:t>
            </w:r>
          </w:p>
        </w:tc>
        <w:tc>
          <w:tcPr>
            <w:tcW w:w="3825" w:type="dxa"/>
          </w:tcPr>
          <w:p w:rsidR="006C2211" w:rsidRPr="001C6CD5" w:rsidRDefault="006C2211" w:rsidP="006C2211">
            <w:pPr>
              <w:rPr>
                <w:rFonts w:ascii="Calibri" w:hAnsi="Calibri" w:cs="Calibri"/>
              </w:rPr>
            </w:pPr>
            <w:r w:rsidRPr="001C6CD5">
              <w:rPr>
                <w:rFonts w:ascii="Calibri" w:hAnsi="Calibri" w:cs="Calibri"/>
              </w:rPr>
              <w:t xml:space="preserve">Students will write their persuasive essays on a lined piece of paper and discuss ideas with their neighbors.  </w:t>
            </w:r>
          </w:p>
          <w:p w:rsidR="006C2211" w:rsidRPr="001C6CD5" w:rsidRDefault="006C2211" w:rsidP="006C2211">
            <w:pPr>
              <w:rPr>
                <w:rFonts w:ascii="Calibri" w:hAnsi="Calibri" w:cs="Calibri"/>
              </w:rPr>
            </w:pPr>
          </w:p>
          <w:p w:rsidR="006C2211" w:rsidRPr="001C6CD5" w:rsidRDefault="006C2211" w:rsidP="006C2211">
            <w:pPr>
              <w:rPr>
                <w:rFonts w:ascii="Calibri" w:hAnsi="Calibri" w:cs="Calibri"/>
              </w:rPr>
            </w:pPr>
            <w:r w:rsidRPr="001C6CD5">
              <w:rPr>
                <w:rFonts w:ascii="Calibri" w:hAnsi="Calibri" w:cs="Calibri"/>
              </w:rPr>
              <w:t xml:space="preserve">Students present their debates to the class (also being recorded on the microphone). </w:t>
            </w:r>
          </w:p>
        </w:tc>
        <w:tc>
          <w:tcPr>
            <w:tcW w:w="3285" w:type="dxa"/>
          </w:tcPr>
          <w:p w:rsidR="006C2211" w:rsidRPr="001C6CD5" w:rsidRDefault="006C2211" w:rsidP="006C2211">
            <w:pPr>
              <w:rPr>
                <w:rFonts w:ascii="Calibri" w:hAnsi="Calibri" w:cs="Calibri"/>
              </w:rPr>
            </w:pPr>
            <w:r w:rsidRPr="001C6CD5">
              <w:rPr>
                <w:rFonts w:ascii="Calibri" w:hAnsi="Calibri" w:cs="Calibri"/>
              </w:rPr>
              <w:t>Students writing their persuasive essay and discussing with their neighbors.</w:t>
            </w:r>
          </w:p>
          <w:p w:rsidR="006C2211" w:rsidRPr="001C6CD5" w:rsidRDefault="006C2211" w:rsidP="006C2211">
            <w:pPr>
              <w:rPr>
                <w:rFonts w:ascii="Calibri" w:hAnsi="Calibri" w:cs="Calibri"/>
              </w:rPr>
            </w:pPr>
          </w:p>
          <w:p w:rsidR="006C2211" w:rsidRPr="001C6CD5" w:rsidRDefault="006C2211" w:rsidP="006C2211">
            <w:pPr>
              <w:rPr>
                <w:rFonts w:ascii="Calibri" w:hAnsi="Calibri" w:cs="Calibri"/>
              </w:rPr>
            </w:pPr>
            <w:r w:rsidRPr="001C6CD5">
              <w:rPr>
                <w:rFonts w:ascii="Calibri" w:hAnsi="Calibri" w:cs="Calibri"/>
              </w:rPr>
              <w:t xml:space="preserve">Students presenting their debate to the </w:t>
            </w:r>
            <w:proofErr w:type="spellStart"/>
            <w:r w:rsidRPr="001C6CD5">
              <w:rPr>
                <w:rFonts w:ascii="Calibri" w:hAnsi="Calibri" w:cs="Calibri"/>
              </w:rPr>
              <w:t>clas</w:t>
            </w:r>
            <w:proofErr w:type="spellEnd"/>
          </w:p>
        </w:tc>
      </w:tr>
      <w:tr w:rsidR="006C2211" w:rsidRPr="001C6CD5" w:rsidTr="006C2211">
        <w:tc>
          <w:tcPr>
            <w:tcW w:w="2520" w:type="dxa"/>
          </w:tcPr>
          <w:p w:rsidR="006C2211" w:rsidRPr="001C6CD5" w:rsidRDefault="006C2211" w:rsidP="006C2211">
            <w:pPr>
              <w:rPr>
                <w:rFonts w:ascii="Calibri" w:hAnsi="Calibri" w:cs="Calibri"/>
              </w:rPr>
            </w:pPr>
            <w:r w:rsidRPr="001C6CD5">
              <w:rPr>
                <w:rFonts w:ascii="Calibri" w:hAnsi="Calibri" w:cs="Calibri"/>
              </w:rPr>
              <w:lastRenderedPageBreak/>
              <w:t>Closure</w:t>
            </w:r>
          </w:p>
          <w:p w:rsidR="006C2211" w:rsidRPr="001C6CD5" w:rsidRDefault="006C2211" w:rsidP="006C2211">
            <w:pPr>
              <w:rPr>
                <w:rFonts w:ascii="Calibri" w:hAnsi="Calibri" w:cs="Calibri"/>
              </w:rPr>
            </w:pPr>
            <w:r w:rsidRPr="001C6CD5">
              <w:rPr>
                <w:rFonts w:ascii="Calibri" w:hAnsi="Calibri" w:cs="Calibri"/>
              </w:rPr>
              <w:t>20 minutes</w:t>
            </w:r>
          </w:p>
          <w:p w:rsidR="006C2211" w:rsidRPr="001C6CD5" w:rsidRDefault="006C2211" w:rsidP="006C2211">
            <w:pPr>
              <w:rPr>
                <w:rFonts w:ascii="Calibri" w:hAnsi="Calibri" w:cs="Calibri"/>
              </w:rPr>
            </w:pPr>
          </w:p>
        </w:tc>
        <w:tc>
          <w:tcPr>
            <w:tcW w:w="3825" w:type="dxa"/>
          </w:tcPr>
          <w:p w:rsidR="006C2211" w:rsidRPr="001C6CD5" w:rsidRDefault="006C2211" w:rsidP="006C2211">
            <w:pPr>
              <w:rPr>
                <w:rFonts w:ascii="Calibri" w:hAnsi="Calibri" w:cs="Calibri"/>
              </w:rPr>
            </w:pPr>
            <w:r w:rsidRPr="001C6CD5">
              <w:rPr>
                <w:rFonts w:ascii="Calibri" w:hAnsi="Calibri" w:cs="Calibri"/>
              </w:rPr>
              <w:t>Having students listen to their recordings.</w:t>
            </w:r>
          </w:p>
        </w:tc>
        <w:tc>
          <w:tcPr>
            <w:tcW w:w="3285" w:type="dxa"/>
          </w:tcPr>
          <w:p w:rsidR="006C2211" w:rsidRPr="001C6CD5" w:rsidRDefault="006C2211" w:rsidP="006C2211">
            <w:pPr>
              <w:rPr>
                <w:rFonts w:ascii="Calibri" w:hAnsi="Calibri" w:cs="Calibri"/>
              </w:rPr>
            </w:pPr>
            <w:r w:rsidRPr="001C6CD5">
              <w:rPr>
                <w:rFonts w:ascii="Calibri" w:hAnsi="Calibri" w:cs="Calibri"/>
              </w:rPr>
              <w:t xml:space="preserve">Students listening to their recordings and grading themselves on their persuasive checklist. </w:t>
            </w:r>
          </w:p>
        </w:tc>
      </w:tr>
      <w:tr w:rsidR="006C2211" w:rsidRPr="001C6CD5" w:rsidTr="006C2211">
        <w:tc>
          <w:tcPr>
            <w:tcW w:w="2520" w:type="dxa"/>
          </w:tcPr>
          <w:p w:rsidR="006C2211" w:rsidRPr="001C6CD5" w:rsidRDefault="006C2211" w:rsidP="006C2211">
            <w:pPr>
              <w:rPr>
                <w:rFonts w:ascii="Calibri" w:hAnsi="Calibri" w:cs="Calibri"/>
              </w:rPr>
            </w:pPr>
            <w:r w:rsidRPr="001C6CD5">
              <w:rPr>
                <w:rFonts w:ascii="Calibri" w:hAnsi="Calibri" w:cs="Calibri"/>
              </w:rPr>
              <w:t>Beyond</w:t>
            </w:r>
          </w:p>
        </w:tc>
        <w:tc>
          <w:tcPr>
            <w:tcW w:w="3825" w:type="dxa"/>
          </w:tcPr>
          <w:p w:rsidR="006C2211" w:rsidRPr="001C6CD5" w:rsidRDefault="006C2211" w:rsidP="006C2211">
            <w:pPr>
              <w:rPr>
                <w:rFonts w:ascii="Calibri" w:hAnsi="Calibri" w:cs="Calibri"/>
              </w:rPr>
            </w:pPr>
            <w:r w:rsidRPr="001C6CD5">
              <w:rPr>
                <w:rFonts w:ascii="Calibri" w:hAnsi="Calibri" w:cs="Calibri"/>
              </w:rPr>
              <w:t>Students find recent U.S. Supreme court cases online or in the newspaper and we discuss the decisions in class</w:t>
            </w:r>
          </w:p>
        </w:tc>
        <w:tc>
          <w:tcPr>
            <w:tcW w:w="3285" w:type="dxa"/>
          </w:tcPr>
          <w:p w:rsidR="006C2211" w:rsidRPr="001C6CD5" w:rsidRDefault="006C2211" w:rsidP="006C2211">
            <w:pPr>
              <w:rPr>
                <w:rFonts w:ascii="Calibri" w:hAnsi="Calibri" w:cs="Calibri"/>
              </w:rPr>
            </w:pPr>
            <w:r w:rsidRPr="001C6CD5">
              <w:rPr>
                <w:rFonts w:ascii="Calibri" w:hAnsi="Calibri" w:cs="Calibri"/>
              </w:rPr>
              <w:t xml:space="preserve">Students finding real cases online or in the newspaper and discuss with the other students in class </w:t>
            </w:r>
          </w:p>
        </w:tc>
      </w:tr>
    </w:tbl>
    <w:p w:rsidR="006C2211" w:rsidRPr="001C6CD5" w:rsidRDefault="006C2211" w:rsidP="006C2211">
      <w:pPr>
        <w:rPr>
          <w:rFonts w:ascii="Calibri" w:hAnsi="Calibri" w:cs="Calibri"/>
        </w:rPr>
      </w:pPr>
    </w:p>
    <w:p w:rsidR="006C2211" w:rsidRPr="001C6CD5" w:rsidRDefault="006C2211" w:rsidP="006C2211">
      <w:pPr>
        <w:spacing w:line="240" w:lineRule="auto"/>
        <w:ind w:left="-450" w:right="-540"/>
        <w:rPr>
          <w:rFonts w:ascii="Calibri" w:hAnsi="Calibri" w:cs="Calibri"/>
          <w:b/>
          <w:bCs/>
        </w:rPr>
      </w:pPr>
      <w:r w:rsidRPr="001C6CD5">
        <w:rPr>
          <w:rFonts w:ascii="Calibri" w:hAnsi="Calibri" w:cs="Calibri"/>
          <w:b/>
          <w:bCs/>
        </w:rPr>
        <w:t>Special Needs of students are considered in this lesson</w:t>
      </w:r>
      <w:r w:rsidRPr="001C6CD5">
        <w:rPr>
          <w:rFonts w:ascii="Calibri" w:hAnsi="Calibri" w:cs="Calibri"/>
        </w:rPr>
        <w:t xml:space="preserve">:  </w:t>
      </w:r>
    </w:p>
    <w:p w:rsidR="006C2211" w:rsidRPr="001C6CD5" w:rsidRDefault="006C2211" w:rsidP="006C2211">
      <w:pPr>
        <w:ind w:left="-450" w:right="-540"/>
        <w:rPr>
          <w:rFonts w:ascii="Calibri" w:hAnsi="Calibri" w:cs="Calibri"/>
          <w:bCs/>
        </w:rPr>
      </w:pPr>
      <w:r w:rsidRPr="001C6CD5">
        <w:rPr>
          <w:rFonts w:ascii="Calibri" w:hAnsi="Calibri" w:cs="Calibri"/>
          <w:bCs/>
        </w:rPr>
        <w:t>Students are put into groups that will benefit learning for all types of learners and special needs. Each student has a different part in the debate so all students will participate in the writing of the essay and the debate. The teacher will also provide persuasive essay writing outlines to help ELL and special needs students.</w:t>
      </w:r>
    </w:p>
    <w:p w:rsidR="006C2211" w:rsidRPr="001C6CD5" w:rsidRDefault="006C2211" w:rsidP="006C2211">
      <w:pPr>
        <w:spacing w:line="240" w:lineRule="auto"/>
        <w:ind w:left="-450" w:right="-540"/>
        <w:rPr>
          <w:rFonts w:ascii="Calibri" w:hAnsi="Calibri" w:cs="Calibri"/>
          <w:b/>
          <w:bCs/>
        </w:rPr>
      </w:pPr>
      <w:r w:rsidRPr="001C6CD5">
        <w:rPr>
          <w:rFonts w:ascii="Calibri" w:hAnsi="Calibri" w:cs="Calibri"/>
          <w:b/>
          <w:bCs/>
        </w:rPr>
        <w:t>Extension Ideas:</w:t>
      </w:r>
    </w:p>
    <w:p w:rsidR="006C2211" w:rsidRPr="001C6CD5" w:rsidRDefault="006C2211" w:rsidP="006C2211">
      <w:pPr>
        <w:tabs>
          <w:tab w:val="num" w:pos="-450"/>
        </w:tabs>
        <w:ind w:left="-450" w:right="-540"/>
        <w:rPr>
          <w:rFonts w:ascii="Calibri" w:hAnsi="Calibri" w:cs="Calibri"/>
          <w:bCs/>
        </w:rPr>
      </w:pPr>
      <w:r w:rsidRPr="001C6CD5">
        <w:rPr>
          <w:rFonts w:ascii="Calibri" w:hAnsi="Calibri" w:cs="Calibri"/>
          <w:bCs/>
        </w:rPr>
        <w:t>The extension idea for this unit is to do a class debate each month on different topics so we can extend this unit by using our other topics we cover in history for debate such as a Patriot and Loyalist debate or who really discovered the New World debate. This lesson can be extended by finding other recent U.S. Supreme court cases to debate.</w:t>
      </w:r>
    </w:p>
    <w:p w:rsidR="006C2211" w:rsidRPr="001400F2" w:rsidRDefault="006C2211" w:rsidP="006C2211">
      <w:pPr>
        <w:tabs>
          <w:tab w:val="num" w:pos="-450"/>
        </w:tabs>
        <w:ind w:left="-450" w:right="-540"/>
        <w:rPr>
          <w:b/>
          <w:bCs/>
        </w:rPr>
      </w:pPr>
    </w:p>
    <w:p w:rsidR="006C2211" w:rsidRPr="002875CE" w:rsidRDefault="006C2211" w:rsidP="006C2211">
      <w:pPr>
        <w:tabs>
          <w:tab w:val="num" w:pos="-450"/>
          <w:tab w:val="num" w:pos="-90"/>
        </w:tabs>
        <w:ind w:left="-450" w:right="-540"/>
        <w:rPr>
          <w:rFonts w:ascii="Calibri" w:hAnsi="Calibri" w:cs="Calibri"/>
          <w:b/>
        </w:rPr>
      </w:pPr>
    </w:p>
    <w:p w:rsidR="00430B4B" w:rsidRDefault="00430B4B">
      <w:pPr>
        <w:rPr>
          <w:rFonts w:ascii="Calibri" w:hAnsi="Calibri" w:cs="Calibri"/>
          <w:b/>
          <w:sz w:val="28"/>
          <w:szCs w:val="28"/>
        </w:rPr>
      </w:pPr>
      <w:r>
        <w:rPr>
          <w:rFonts w:ascii="Calibri" w:hAnsi="Calibri" w:cs="Calibri"/>
          <w:b/>
          <w:sz w:val="28"/>
          <w:szCs w:val="28"/>
        </w:rPr>
        <w:br w:type="page"/>
      </w:r>
    </w:p>
    <w:p w:rsidR="006C2211" w:rsidRDefault="006C2211" w:rsidP="006C2211">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The Great Debate</w:t>
      </w:r>
    </w:p>
    <w:p w:rsidR="006C2211" w:rsidRDefault="006C2211" w:rsidP="006C2211">
      <w:pPr>
        <w:tabs>
          <w:tab w:val="left" w:pos="0"/>
        </w:tabs>
        <w:ind w:left="-180" w:right="-540" w:hanging="270"/>
        <w:rPr>
          <w:rFonts w:ascii="Calibri" w:hAnsi="Calibri" w:cs="Calibri"/>
          <w:b/>
        </w:rPr>
      </w:pPr>
      <w:r>
        <w:rPr>
          <w:rFonts w:ascii="Calibri" w:hAnsi="Calibri" w:cs="Calibri"/>
          <w:b/>
        </w:rPr>
        <w:t>Materials and Resources Needed:</w:t>
      </w:r>
    </w:p>
    <w:p w:rsidR="006C2211" w:rsidRPr="006E60E6" w:rsidRDefault="006C2211" w:rsidP="006C2211">
      <w:pPr>
        <w:numPr>
          <w:ilvl w:val="0"/>
          <w:numId w:val="12"/>
        </w:numPr>
        <w:spacing w:after="0" w:line="240" w:lineRule="auto"/>
        <w:ind w:left="-90" w:right="-540"/>
        <w:rPr>
          <w:rFonts w:ascii="Calibri" w:hAnsi="Calibri" w:cs="Calibri"/>
          <w:bCs/>
        </w:rPr>
      </w:pPr>
      <w:r w:rsidRPr="006E60E6">
        <w:rPr>
          <w:rFonts w:ascii="Calibri" w:hAnsi="Calibri" w:cs="Calibri"/>
          <w:bCs/>
        </w:rPr>
        <w:t xml:space="preserve">Microphone </w:t>
      </w:r>
    </w:p>
    <w:p w:rsidR="006C2211" w:rsidRPr="006E60E6" w:rsidRDefault="006C2211" w:rsidP="006C2211">
      <w:pPr>
        <w:numPr>
          <w:ilvl w:val="0"/>
          <w:numId w:val="12"/>
        </w:numPr>
        <w:spacing w:after="0" w:line="240" w:lineRule="auto"/>
        <w:ind w:left="-90" w:right="-540"/>
        <w:rPr>
          <w:rFonts w:ascii="Calibri" w:hAnsi="Calibri" w:cs="Calibri"/>
          <w:bCs/>
        </w:rPr>
      </w:pPr>
      <w:r w:rsidRPr="006E60E6">
        <w:rPr>
          <w:rFonts w:ascii="Calibri" w:hAnsi="Calibri" w:cs="Calibri"/>
          <w:bCs/>
        </w:rPr>
        <w:t xml:space="preserve">Computer </w:t>
      </w:r>
    </w:p>
    <w:p w:rsidR="006C2211" w:rsidRPr="006E60E6" w:rsidRDefault="006C2211" w:rsidP="006C2211">
      <w:pPr>
        <w:numPr>
          <w:ilvl w:val="0"/>
          <w:numId w:val="12"/>
        </w:numPr>
        <w:spacing w:after="0" w:line="240" w:lineRule="auto"/>
        <w:ind w:left="-90" w:right="-540"/>
        <w:rPr>
          <w:rFonts w:ascii="Calibri" w:hAnsi="Calibri" w:cs="Calibri"/>
          <w:bCs/>
        </w:rPr>
      </w:pPr>
      <w:r w:rsidRPr="006E60E6">
        <w:rPr>
          <w:rFonts w:ascii="Calibri" w:hAnsi="Calibri" w:cs="Calibri"/>
          <w:bCs/>
        </w:rPr>
        <w:t>Audacity recording program</w:t>
      </w:r>
    </w:p>
    <w:p w:rsidR="006C2211" w:rsidRPr="006E60E6" w:rsidRDefault="006C2211" w:rsidP="006C2211">
      <w:pPr>
        <w:ind w:left="-90" w:right="-540" w:hanging="360"/>
        <w:rPr>
          <w:rFonts w:ascii="Calibri" w:hAnsi="Calibri" w:cs="Calibri"/>
          <w:b/>
          <w:bCs/>
        </w:rPr>
      </w:pPr>
    </w:p>
    <w:p w:rsidR="006C2211" w:rsidRPr="006E60E6" w:rsidRDefault="006C2211" w:rsidP="006C2211">
      <w:pPr>
        <w:spacing w:line="240" w:lineRule="auto"/>
        <w:ind w:left="-450" w:right="-540"/>
        <w:rPr>
          <w:rFonts w:ascii="Calibri" w:hAnsi="Calibri" w:cs="Calibri"/>
        </w:rPr>
      </w:pPr>
      <w:r w:rsidRPr="006E60E6">
        <w:rPr>
          <w:rFonts w:ascii="Calibri" w:hAnsi="Calibri" w:cs="Calibri"/>
          <w:b/>
          <w:bCs/>
        </w:rPr>
        <w:t xml:space="preserve">References:  </w:t>
      </w:r>
    </w:p>
    <w:p w:rsidR="006C2211" w:rsidRPr="006E60E6" w:rsidRDefault="006C2211" w:rsidP="006C2211">
      <w:pPr>
        <w:ind w:left="-90" w:right="-540" w:hanging="360"/>
        <w:rPr>
          <w:rFonts w:ascii="Calibri" w:hAnsi="Calibri" w:cs="Calibri"/>
        </w:rPr>
      </w:pPr>
      <w:r w:rsidRPr="006E60E6">
        <w:rPr>
          <w:rFonts w:ascii="Calibri" w:hAnsi="Calibri" w:cs="Calibri"/>
        </w:rPr>
        <w:t xml:space="preserve">Courts in the Classroom: </w:t>
      </w:r>
      <w:hyperlink r:id="rId7" w:history="1">
        <w:r w:rsidRPr="006E60E6">
          <w:rPr>
            <w:rStyle w:val="Hyperlink"/>
            <w:rFonts w:ascii="Calibri" w:hAnsi="Calibri" w:cs="Calibri"/>
          </w:rPr>
          <w:t>http://www2.courtinfo.ca.gov/lre2/CourtsLRE/index.html</w:t>
        </w:r>
      </w:hyperlink>
    </w:p>
    <w:p w:rsidR="006C2211" w:rsidRPr="006E60E6" w:rsidRDefault="006C2211" w:rsidP="006C2211">
      <w:pPr>
        <w:ind w:left="-90" w:right="-540" w:hanging="360"/>
        <w:rPr>
          <w:rFonts w:ascii="Calibri" w:hAnsi="Calibri" w:cs="Calibri"/>
        </w:rPr>
      </w:pPr>
      <w:r w:rsidRPr="006E60E6">
        <w:rPr>
          <w:rFonts w:ascii="Calibri" w:hAnsi="Calibri" w:cs="Calibri"/>
        </w:rPr>
        <w:t xml:space="preserve">Audacity recording download: </w:t>
      </w:r>
      <w:hyperlink r:id="rId8" w:history="1">
        <w:r w:rsidRPr="006E60E6">
          <w:rPr>
            <w:rStyle w:val="Hyperlink"/>
            <w:rFonts w:ascii="Calibri" w:hAnsi="Calibri" w:cs="Calibri"/>
          </w:rPr>
          <w:t>http://audacity.sourceforge.net/</w:t>
        </w:r>
      </w:hyperlink>
    </w:p>
    <w:p w:rsidR="006C2211" w:rsidRPr="006E60E6" w:rsidRDefault="006C2211" w:rsidP="006C2211">
      <w:pPr>
        <w:ind w:left="-90" w:right="-540" w:hanging="360"/>
        <w:rPr>
          <w:rFonts w:ascii="Calibri" w:hAnsi="Calibri" w:cs="Calibri"/>
        </w:rPr>
      </w:pPr>
    </w:p>
    <w:p w:rsidR="006C2211" w:rsidRPr="006E60E6" w:rsidRDefault="006C2211" w:rsidP="006C2211">
      <w:pPr>
        <w:tabs>
          <w:tab w:val="num" w:pos="-90"/>
        </w:tabs>
        <w:ind w:left="-90" w:right="-540" w:hanging="360"/>
        <w:rPr>
          <w:rFonts w:ascii="Calibri" w:hAnsi="Calibri" w:cs="Calibri"/>
          <w:b/>
        </w:rPr>
      </w:pPr>
    </w:p>
    <w:p w:rsidR="00430B4B" w:rsidRDefault="00430B4B">
      <w:pPr>
        <w:rPr>
          <w:rFonts w:ascii="Calibri" w:hAnsi="Calibri" w:cs="Calibri"/>
          <w:b/>
          <w:sz w:val="28"/>
          <w:szCs w:val="28"/>
        </w:rPr>
      </w:pPr>
      <w:r>
        <w:rPr>
          <w:rFonts w:ascii="Calibri" w:hAnsi="Calibri" w:cs="Calibri"/>
          <w:b/>
          <w:sz w:val="28"/>
          <w:szCs w:val="28"/>
        </w:rPr>
        <w:br w:type="page"/>
      </w:r>
    </w:p>
    <w:p w:rsidR="006C2211" w:rsidRDefault="006C2211" w:rsidP="006C2211">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The Great Debate</w:t>
      </w:r>
    </w:p>
    <w:p w:rsidR="009D2825" w:rsidRDefault="009D2825" w:rsidP="006C2211">
      <w:pPr>
        <w:ind w:left="-450" w:right="-540"/>
        <w:rPr>
          <w:rFonts w:ascii="Calibri" w:hAnsi="Calibri" w:cs="Calibri"/>
        </w:rPr>
      </w:pPr>
    </w:p>
    <w:p w:rsidR="006C2211" w:rsidRPr="007658A5" w:rsidRDefault="006C2211" w:rsidP="006C2211">
      <w:pPr>
        <w:ind w:left="-450" w:right="-540"/>
        <w:rPr>
          <w:rFonts w:ascii="Calibri" w:hAnsi="Calibri" w:cs="Calibri"/>
        </w:rPr>
      </w:pPr>
      <w:r w:rsidRPr="007658A5">
        <w:rPr>
          <w:rFonts w:ascii="Calibri" w:hAnsi="Calibri" w:cs="Calibri"/>
        </w:rPr>
        <w:t>Name: ____________________</w:t>
      </w:r>
      <w:r w:rsidR="009D2825">
        <w:rPr>
          <w:rFonts w:ascii="Calibri" w:hAnsi="Calibri" w:cs="Calibri"/>
        </w:rPr>
        <w:t>_______________________________</w:t>
      </w:r>
      <w:r w:rsidR="009D2825">
        <w:rPr>
          <w:rFonts w:ascii="Calibri" w:hAnsi="Calibri" w:cs="Calibri"/>
        </w:rPr>
        <w:br/>
      </w:r>
    </w:p>
    <w:p w:rsidR="006C2211" w:rsidRPr="007658A5" w:rsidRDefault="009D2825" w:rsidP="006C2211">
      <w:pPr>
        <w:ind w:left="-450" w:right="-540"/>
        <w:jc w:val="center"/>
        <w:rPr>
          <w:rFonts w:ascii="Calibri" w:hAnsi="Calibri" w:cs="Calibri"/>
          <w:b/>
          <w:u w:val="single"/>
        </w:rPr>
      </w:pPr>
      <w:r>
        <w:rPr>
          <w:rFonts w:ascii="Calibri" w:hAnsi="Calibri" w:cs="Calibri"/>
          <w:b/>
          <w:u w:val="single"/>
        </w:rPr>
        <w:t>F</w:t>
      </w:r>
      <w:r w:rsidR="006C2211" w:rsidRPr="007658A5">
        <w:rPr>
          <w:rFonts w:ascii="Calibri" w:hAnsi="Calibri" w:cs="Calibri"/>
          <w:b/>
          <w:u w:val="single"/>
        </w:rPr>
        <w:t>amous Supreme Court Cases</w:t>
      </w:r>
    </w:p>
    <w:p w:rsidR="006C2211" w:rsidRPr="007658A5" w:rsidRDefault="006C2211" w:rsidP="006C2211">
      <w:pPr>
        <w:pStyle w:val="ListParagraph"/>
        <w:numPr>
          <w:ilvl w:val="0"/>
          <w:numId w:val="14"/>
        </w:numPr>
        <w:ind w:right="-540"/>
        <w:rPr>
          <w:rFonts w:cs="Calibri"/>
        </w:rPr>
      </w:pPr>
      <w:r w:rsidRPr="007658A5">
        <w:rPr>
          <w:rFonts w:cs="Calibri"/>
        </w:rPr>
        <w:t xml:space="preserve">Go to </w:t>
      </w:r>
      <w:hyperlink r:id="rId9" w:history="1">
        <w:r w:rsidRPr="007658A5">
          <w:rPr>
            <w:rStyle w:val="Hyperlink"/>
            <w:rFonts w:cs="Calibri"/>
            <w:sz w:val="24"/>
            <w:szCs w:val="24"/>
          </w:rPr>
          <w:t>http://www.courtsed.org/courts-in-the-classroom</w:t>
        </w:r>
      </w:hyperlink>
      <w:r w:rsidRPr="007658A5">
        <w:rPr>
          <w:rFonts w:cs="Calibri"/>
        </w:rPr>
        <w:t xml:space="preserve"> </w:t>
      </w:r>
    </w:p>
    <w:p w:rsidR="006C2211" w:rsidRPr="007658A5" w:rsidRDefault="006C2211" w:rsidP="006C2211">
      <w:pPr>
        <w:ind w:left="-450" w:right="-540"/>
        <w:rPr>
          <w:rFonts w:ascii="Calibri" w:hAnsi="Calibri" w:cs="Calibri"/>
        </w:rPr>
      </w:pPr>
    </w:p>
    <w:p w:rsidR="006C2211" w:rsidRDefault="006C2211" w:rsidP="006C2211">
      <w:pPr>
        <w:pStyle w:val="ListParagraph"/>
        <w:numPr>
          <w:ilvl w:val="0"/>
          <w:numId w:val="14"/>
        </w:numPr>
        <w:ind w:right="-540"/>
        <w:rPr>
          <w:rFonts w:cs="Calibri"/>
        </w:rPr>
      </w:pPr>
      <w:r w:rsidRPr="007658A5">
        <w:rPr>
          <w:rFonts w:cs="Calibri"/>
        </w:rPr>
        <w:t>Click on Landmark cases and find your highlighted case below:</w:t>
      </w:r>
    </w:p>
    <w:p w:rsidR="009D2825" w:rsidRPr="007658A5" w:rsidRDefault="009D2825" w:rsidP="009D2825">
      <w:pPr>
        <w:pStyle w:val="ListParagraph"/>
        <w:ind w:left="360" w:right="-540"/>
        <w:rPr>
          <w:rFonts w:cs="Calibri"/>
        </w:rPr>
      </w:pPr>
    </w:p>
    <w:p w:rsidR="006C2211" w:rsidRPr="007658A5" w:rsidRDefault="006C2211" w:rsidP="009D2825">
      <w:pPr>
        <w:pStyle w:val="ListParagraph"/>
        <w:numPr>
          <w:ilvl w:val="0"/>
          <w:numId w:val="13"/>
        </w:numPr>
        <w:ind w:left="270" w:right="-540" w:hanging="270"/>
        <w:rPr>
          <w:rFonts w:cs="Calibri"/>
          <w:sz w:val="24"/>
          <w:szCs w:val="24"/>
        </w:rPr>
      </w:pPr>
      <w:r w:rsidRPr="007658A5">
        <w:rPr>
          <w:rFonts w:cs="Calibri"/>
          <w:sz w:val="24"/>
          <w:szCs w:val="24"/>
        </w:rPr>
        <w:t>First Amendment- Tinker</w:t>
      </w:r>
    </w:p>
    <w:p w:rsidR="006C2211" w:rsidRPr="007658A5" w:rsidRDefault="006C2211" w:rsidP="009D2825">
      <w:pPr>
        <w:pStyle w:val="ListParagraph"/>
        <w:numPr>
          <w:ilvl w:val="0"/>
          <w:numId w:val="13"/>
        </w:numPr>
        <w:ind w:left="270" w:right="-540" w:hanging="270"/>
        <w:rPr>
          <w:rFonts w:cs="Calibri"/>
          <w:sz w:val="24"/>
          <w:szCs w:val="24"/>
        </w:rPr>
      </w:pPr>
      <w:r w:rsidRPr="007658A5">
        <w:rPr>
          <w:rFonts w:cs="Calibri"/>
          <w:sz w:val="24"/>
          <w:szCs w:val="24"/>
        </w:rPr>
        <w:t>First Amendment- Edwards</w:t>
      </w:r>
    </w:p>
    <w:p w:rsidR="006C2211" w:rsidRPr="007658A5" w:rsidRDefault="006C2211" w:rsidP="009D2825">
      <w:pPr>
        <w:pStyle w:val="ListParagraph"/>
        <w:numPr>
          <w:ilvl w:val="0"/>
          <w:numId w:val="13"/>
        </w:numPr>
        <w:ind w:left="270" w:right="-540" w:hanging="270"/>
        <w:rPr>
          <w:rFonts w:cs="Calibri"/>
          <w:sz w:val="24"/>
          <w:szCs w:val="24"/>
        </w:rPr>
      </w:pPr>
      <w:r w:rsidRPr="007658A5">
        <w:rPr>
          <w:rFonts w:cs="Calibri"/>
          <w:sz w:val="24"/>
          <w:szCs w:val="24"/>
        </w:rPr>
        <w:t>First Amendment- Hazelwood</w:t>
      </w:r>
    </w:p>
    <w:p w:rsidR="006C2211" w:rsidRPr="007658A5" w:rsidRDefault="006C2211" w:rsidP="009D2825">
      <w:pPr>
        <w:pStyle w:val="ListParagraph"/>
        <w:numPr>
          <w:ilvl w:val="0"/>
          <w:numId w:val="13"/>
        </w:numPr>
        <w:ind w:left="270" w:right="-540" w:hanging="270"/>
        <w:rPr>
          <w:rFonts w:cs="Calibri"/>
          <w:sz w:val="24"/>
          <w:szCs w:val="24"/>
        </w:rPr>
      </w:pPr>
      <w:r w:rsidRPr="007658A5">
        <w:rPr>
          <w:rFonts w:cs="Calibri"/>
          <w:sz w:val="24"/>
          <w:szCs w:val="24"/>
        </w:rPr>
        <w:t>Fourth Amendment- T.l.O.</w:t>
      </w:r>
    </w:p>
    <w:p w:rsidR="006C2211" w:rsidRPr="007658A5" w:rsidRDefault="006C2211" w:rsidP="009D2825">
      <w:pPr>
        <w:pStyle w:val="ListParagraph"/>
        <w:numPr>
          <w:ilvl w:val="0"/>
          <w:numId w:val="13"/>
        </w:numPr>
        <w:ind w:left="270" w:right="-540" w:hanging="270"/>
        <w:rPr>
          <w:rFonts w:cs="Calibri"/>
          <w:sz w:val="24"/>
          <w:szCs w:val="24"/>
        </w:rPr>
      </w:pPr>
      <w:r w:rsidRPr="007658A5">
        <w:rPr>
          <w:rFonts w:cs="Calibri"/>
          <w:sz w:val="24"/>
          <w:szCs w:val="24"/>
        </w:rPr>
        <w:t>Fourth Amendment- Vernonia</w:t>
      </w:r>
    </w:p>
    <w:p w:rsidR="006C2211" w:rsidRPr="007658A5" w:rsidRDefault="006C2211" w:rsidP="009D2825">
      <w:pPr>
        <w:pStyle w:val="ListParagraph"/>
        <w:numPr>
          <w:ilvl w:val="0"/>
          <w:numId w:val="13"/>
        </w:numPr>
        <w:ind w:left="270" w:right="-540" w:hanging="270"/>
        <w:rPr>
          <w:rFonts w:cs="Calibri"/>
          <w:sz w:val="24"/>
          <w:szCs w:val="24"/>
        </w:rPr>
      </w:pPr>
      <w:r w:rsidRPr="007658A5">
        <w:rPr>
          <w:rFonts w:cs="Calibri"/>
          <w:sz w:val="24"/>
          <w:szCs w:val="24"/>
        </w:rPr>
        <w:t>Fourteenth Amendment-Brown</w:t>
      </w:r>
    </w:p>
    <w:p w:rsidR="006C2211" w:rsidRDefault="006C2211" w:rsidP="006C2211">
      <w:pPr>
        <w:ind w:left="-450" w:right="-540"/>
        <w:rPr>
          <w:rFonts w:ascii="Calibri" w:hAnsi="Calibri" w:cs="Calibri"/>
        </w:rPr>
      </w:pPr>
      <w:r w:rsidRPr="007658A5">
        <w:rPr>
          <w:rFonts w:ascii="Calibri" w:hAnsi="Calibri" w:cs="Calibri"/>
        </w:rPr>
        <w:t xml:space="preserve">3. </w:t>
      </w:r>
      <w:r>
        <w:rPr>
          <w:rFonts w:ascii="Calibri" w:hAnsi="Calibri" w:cs="Calibri"/>
        </w:rPr>
        <w:t xml:space="preserve"> </w:t>
      </w:r>
      <w:r w:rsidRPr="007658A5">
        <w:rPr>
          <w:rFonts w:ascii="Calibri" w:hAnsi="Calibri" w:cs="Calibri"/>
        </w:rPr>
        <w:t>Watch the cartoon (you may have to wait at some parts to click next)</w:t>
      </w:r>
    </w:p>
    <w:p w:rsidR="006C2211" w:rsidRPr="007658A5" w:rsidRDefault="006C2211" w:rsidP="006C2211">
      <w:pPr>
        <w:ind w:left="-450" w:right="-540"/>
        <w:rPr>
          <w:rFonts w:ascii="Calibri" w:hAnsi="Calibri" w:cs="Calibri"/>
        </w:rPr>
      </w:pPr>
      <w:r w:rsidRPr="007658A5">
        <w:rPr>
          <w:rFonts w:ascii="Calibri" w:hAnsi="Calibri" w:cs="Calibri"/>
        </w:rPr>
        <w:t xml:space="preserve">4. </w:t>
      </w:r>
      <w:r>
        <w:rPr>
          <w:rFonts w:ascii="Calibri" w:hAnsi="Calibri" w:cs="Calibri"/>
        </w:rPr>
        <w:t xml:space="preserve"> </w:t>
      </w:r>
      <w:r w:rsidRPr="007658A5">
        <w:rPr>
          <w:rFonts w:ascii="Calibri" w:hAnsi="Calibri" w:cs="Calibri"/>
        </w:rPr>
        <w:t xml:space="preserve">What is your video about? </w:t>
      </w:r>
    </w:p>
    <w:p w:rsidR="006C2211" w:rsidRDefault="006C2211" w:rsidP="006C2211">
      <w:pPr>
        <w:ind w:left="-450" w:right="-540"/>
        <w:rPr>
          <w:rFonts w:ascii="Calibri" w:hAnsi="Calibri" w:cs="Calibri"/>
        </w:rPr>
      </w:pPr>
      <w:r w:rsidRPr="007658A5">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rPr>
        <w:t>__________________________________________________________________</w:t>
      </w:r>
      <w:r w:rsidR="009D2825">
        <w:rPr>
          <w:rFonts w:ascii="Calibri" w:hAnsi="Calibri" w:cs="Calibri"/>
        </w:rPr>
        <w:t>______________________________________________________________________</w:t>
      </w:r>
    </w:p>
    <w:p w:rsidR="006C2211" w:rsidRDefault="006C2211" w:rsidP="006C2211">
      <w:pPr>
        <w:ind w:left="-450" w:right="-540"/>
        <w:rPr>
          <w:rFonts w:ascii="Calibri" w:hAnsi="Calibri" w:cs="Calibri"/>
        </w:rPr>
      </w:pPr>
      <w:r w:rsidRPr="007658A5">
        <w:rPr>
          <w:rFonts w:ascii="Calibri" w:hAnsi="Calibri" w:cs="Calibri"/>
        </w:rPr>
        <w:t>5.</w:t>
      </w:r>
      <w:r>
        <w:rPr>
          <w:rFonts w:ascii="Calibri" w:hAnsi="Calibri" w:cs="Calibri"/>
        </w:rPr>
        <w:t xml:space="preserve"> </w:t>
      </w:r>
      <w:r w:rsidRPr="007658A5">
        <w:rPr>
          <w:rFonts w:ascii="Calibri" w:hAnsi="Calibri" w:cs="Calibri"/>
        </w:rPr>
        <w:t xml:space="preserve"> Do you agree with the video and why do you feel that way?</w:t>
      </w:r>
    </w:p>
    <w:p w:rsidR="00AC6202" w:rsidRDefault="006C2211" w:rsidP="00AC6202">
      <w:pPr>
        <w:ind w:left="-450" w:right="-540"/>
        <w:rPr>
          <w:rFonts w:ascii="Calibri" w:hAnsi="Calibri" w:cs="Calibri"/>
        </w:rPr>
      </w:pPr>
      <w:r w:rsidRPr="007658A5">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rPr>
        <w:t>__________________________________________________________________</w:t>
      </w:r>
      <w:r w:rsidR="009D2825">
        <w:rPr>
          <w:rFonts w:ascii="Calibri" w:hAnsi="Calibri" w:cs="Calibri"/>
        </w:rPr>
        <w:t>______________________________________________________________________</w:t>
      </w:r>
    </w:p>
    <w:p w:rsidR="00AC6202" w:rsidRDefault="00AC6202">
      <w:pPr>
        <w:rPr>
          <w:rFonts w:ascii="Calibri" w:hAnsi="Calibri" w:cs="Calibri"/>
        </w:rPr>
      </w:pPr>
      <w:r>
        <w:rPr>
          <w:rFonts w:ascii="Calibri" w:hAnsi="Calibri" w:cs="Calibri"/>
        </w:rPr>
        <w:br w:type="page"/>
      </w:r>
    </w:p>
    <w:p w:rsidR="00AC6202" w:rsidRDefault="00AC6202" w:rsidP="00AC6202">
      <w:pPr>
        <w:ind w:left="-450" w:right="-540"/>
        <w:rPr>
          <w:rFonts w:ascii="Calibri" w:hAnsi="Calibri" w:cs="Calibri"/>
        </w:rPr>
      </w:pPr>
    </w:p>
    <w:p w:rsidR="00AC6202" w:rsidRDefault="00AC6202" w:rsidP="00AC6202">
      <w:pPr>
        <w:ind w:left="-450" w:right="-540"/>
        <w:rPr>
          <w:rFonts w:ascii="Calibri" w:hAnsi="Calibri" w:cs="Calibri"/>
          <w:b/>
          <w:u w:val="single"/>
        </w:rPr>
      </w:pPr>
      <w:r w:rsidRPr="007658A5">
        <w:rPr>
          <w:rFonts w:ascii="Calibri" w:hAnsi="Calibri" w:cs="Calibri"/>
        </w:rPr>
        <w:t>Name: ____________________</w:t>
      </w:r>
      <w:r>
        <w:rPr>
          <w:rFonts w:ascii="Calibri" w:hAnsi="Calibri" w:cs="Calibri"/>
        </w:rPr>
        <w:t>_______________________________</w:t>
      </w:r>
      <w:r>
        <w:rPr>
          <w:rFonts w:ascii="Calibri" w:hAnsi="Calibri" w:cs="Calibri"/>
        </w:rPr>
        <w:br/>
      </w:r>
    </w:p>
    <w:p w:rsidR="006C2211" w:rsidRPr="00AC6202" w:rsidRDefault="006C2211" w:rsidP="00AC6202">
      <w:pPr>
        <w:ind w:left="-450" w:right="-540"/>
        <w:jc w:val="center"/>
        <w:rPr>
          <w:rFonts w:ascii="Calibri" w:hAnsi="Calibri" w:cs="Calibri"/>
        </w:rPr>
      </w:pPr>
      <w:r w:rsidRPr="007658A5">
        <w:rPr>
          <w:rFonts w:ascii="Calibri" w:hAnsi="Calibri" w:cs="Calibri"/>
          <w:b/>
          <w:u w:val="single"/>
        </w:rPr>
        <w:lastRenderedPageBreak/>
        <w:t>Persuasive Essay Score Sheet</w:t>
      </w:r>
    </w:p>
    <w:p w:rsidR="006C2211" w:rsidRPr="007658A5" w:rsidRDefault="006C2211" w:rsidP="006C2211">
      <w:pPr>
        <w:ind w:left="-450" w:right="-540"/>
        <w:rPr>
          <w:rFonts w:ascii="Calibri" w:hAnsi="Calibri" w:cs="Calibri"/>
          <w:b/>
          <w:u w:val="single"/>
        </w:rPr>
      </w:pPr>
      <w:r w:rsidRPr="007658A5">
        <w:rPr>
          <w:rFonts w:ascii="Calibri" w:hAnsi="Calibri" w:cs="Calibri"/>
          <w:b/>
          <w:u w:val="single"/>
        </w:rPr>
        <w:t>Opening Paragraph (1</w:t>
      </w:r>
      <w:r w:rsidRPr="007658A5">
        <w:rPr>
          <w:rFonts w:ascii="Calibri" w:hAnsi="Calibri" w:cs="Calibri"/>
          <w:b/>
          <w:u w:val="single"/>
          <w:vertAlign w:val="superscript"/>
        </w:rPr>
        <w:t>st</w:t>
      </w:r>
      <w:r w:rsidRPr="007658A5">
        <w:rPr>
          <w:rFonts w:ascii="Calibri" w:hAnsi="Calibri" w:cs="Calibri"/>
          <w:b/>
          <w:u w:val="single"/>
        </w:rPr>
        <w:t xml:space="preserve"> paragraph)</w:t>
      </w:r>
    </w:p>
    <w:p w:rsidR="006C2211" w:rsidRDefault="006C2211" w:rsidP="006C2211">
      <w:pPr>
        <w:ind w:left="-450" w:right="-540"/>
        <w:rPr>
          <w:rFonts w:ascii="Calibri" w:hAnsi="Calibri" w:cs="Calibri"/>
          <w:b/>
          <w:i/>
        </w:rPr>
      </w:pPr>
      <w:r w:rsidRPr="007658A5">
        <w:rPr>
          <w:rFonts w:ascii="Calibri" w:hAnsi="Calibri" w:cs="Calibri"/>
          <w:b/>
          <w:i/>
        </w:rPr>
        <w:t>1.Does it have an attention grabbing sentence(s) in the beginning of the essay?</w:t>
      </w:r>
    </w:p>
    <w:p w:rsidR="006C2211" w:rsidRPr="007658A5" w:rsidRDefault="006C2211" w:rsidP="006C2211">
      <w:pPr>
        <w:ind w:left="-450" w:right="-540"/>
        <w:rPr>
          <w:rFonts w:ascii="Calibri" w:hAnsi="Calibri" w:cs="Calibri"/>
        </w:rPr>
      </w:pPr>
      <w:r w:rsidRPr="007658A5">
        <w:rPr>
          <w:rFonts w:ascii="Calibri" w:hAnsi="Calibri" w:cs="Calibri"/>
        </w:rPr>
        <w:t>____ Yes, (4 pts)</w:t>
      </w:r>
    </w:p>
    <w:p w:rsidR="006C2211" w:rsidRPr="007658A5" w:rsidRDefault="006C2211" w:rsidP="006C2211">
      <w:pPr>
        <w:ind w:left="-450" w:right="-540"/>
        <w:rPr>
          <w:rFonts w:ascii="Calibri" w:hAnsi="Calibri" w:cs="Calibri"/>
        </w:rPr>
      </w:pPr>
      <w:r w:rsidRPr="007658A5">
        <w:rPr>
          <w:rFonts w:ascii="Calibri" w:hAnsi="Calibri" w:cs="Calibri"/>
        </w:rPr>
        <w:t>____ No  (0 pts)</w:t>
      </w:r>
    </w:p>
    <w:p w:rsidR="006C2211" w:rsidRDefault="006C2211" w:rsidP="006C2211">
      <w:pPr>
        <w:ind w:left="-450" w:right="-540"/>
        <w:rPr>
          <w:rFonts w:ascii="Calibri" w:hAnsi="Calibri" w:cs="Calibri"/>
        </w:rPr>
      </w:pPr>
      <w:r w:rsidRPr="007658A5">
        <w:rPr>
          <w:rFonts w:ascii="Calibri" w:hAnsi="Calibri" w:cs="Calibri"/>
        </w:rPr>
        <w:t>____ It does, but it doesn’t match the topic (2 pts)</w:t>
      </w:r>
    </w:p>
    <w:p w:rsidR="006C2211" w:rsidRDefault="006C2211" w:rsidP="006C2211">
      <w:pPr>
        <w:ind w:left="-450" w:right="-540"/>
        <w:rPr>
          <w:rFonts w:ascii="Calibri" w:hAnsi="Calibri" w:cs="Calibri"/>
          <w:b/>
          <w:i/>
        </w:rPr>
      </w:pPr>
      <w:r w:rsidRPr="007658A5">
        <w:rPr>
          <w:rFonts w:ascii="Calibri" w:hAnsi="Calibri" w:cs="Calibri"/>
          <w:b/>
          <w:i/>
        </w:rPr>
        <w:t>2.  Is there a sentence that lists the position and three r</w:t>
      </w:r>
      <w:r>
        <w:rPr>
          <w:rFonts w:ascii="Calibri" w:hAnsi="Calibri" w:cs="Calibri"/>
          <w:b/>
          <w:i/>
        </w:rPr>
        <w:t>easons to support the position?</w:t>
      </w:r>
    </w:p>
    <w:p w:rsidR="006C2211" w:rsidRDefault="006C2211" w:rsidP="006C2211">
      <w:pPr>
        <w:ind w:left="-450" w:right="-540"/>
        <w:rPr>
          <w:rFonts w:ascii="Calibri" w:hAnsi="Calibri" w:cs="Calibri"/>
        </w:rPr>
      </w:pPr>
      <w:r w:rsidRPr="007658A5">
        <w:rPr>
          <w:rFonts w:ascii="Calibri" w:hAnsi="Calibri" w:cs="Calibri"/>
        </w:rPr>
        <w:t xml:space="preserve">_____ </w:t>
      </w:r>
      <w:proofErr w:type="gramStart"/>
      <w:r w:rsidRPr="007658A5">
        <w:rPr>
          <w:rFonts w:ascii="Calibri" w:hAnsi="Calibri" w:cs="Calibri"/>
        </w:rPr>
        <w:t>Yes  (</w:t>
      </w:r>
      <w:proofErr w:type="gramEnd"/>
      <w:r w:rsidRPr="007658A5">
        <w:rPr>
          <w:rFonts w:ascii="Calibri" w:hAnsi="Calibri" w:cs="Calibri"/>
        </w:rPr>
        <w:t>4 pts)</w:t>
      </w:r>
    </w:p>
    <w:p w:rsidR="006C2211" w:rsidRDefault="006C2211" w:rsidP="006C2211">
      <w:pPr>
        <w:ind w:left="-450" w:right="-540"/>
        <w:rPr>
          <w:rFonts w:ascii="Calibri" w:hAnsi="Calibri" w:cs="Calibri"/>
        </w:rPr>
      </w:pPr>
      <w:r w:rsidRPr="007658A5">
        <w:rPr>
          <w:rFonts w:ascii="Calibri" w:hAnsi="Calibri" w:cs="Calibri"/>
        </w:rPr>
        <w:t>____</w:t>
      </w:r>
      <w:proofErr w:type="gramStart"/>
      <w:r w:rsidRPr="007658A5">
        <w:rPr>
          <w:rFonts w:ascii="Calibri" w:hAnsi="Calibri" w:cs="Calibri"/>
        </w:rPr>
        <w:t>_  No</w:t>
      </w:r>
      <w:proofErr w:type="gramEnd"/>
      <w:r w:rsidRPr="007658A5">
        <w:rPr>
          <w:rFonts w:ascii="Calibri" w:hAnsi="Calibri" w:cs="Calibri"/>
        </w:rPr>
        <w:t xml:space="preserve">  (0 pts)</w:t>
      </w:r>
    </w:p>
    <w:p w:rsidR="006C2211" w:rsidRDefault="006C2211" w:rsidP="006C2211">
      <w:pPr>
        <w:ind w:left="-450" w:right="-540"/>
        <w:rPr>
          <w:rFonts w:ascii="Calibri" w:hAnsi="Calibri" w:cs="Calibri"/>
        </w:rPr>
      </w:pPr>
      <w:r w:rsidRPr="007658A5">
        <w:rPr>
          <w:rFonts w:ascii="Calibri" w:hAnsi="Calibri" w:cs="Calibri"/>
        </w:rPr>
        <w:t xml:space="preserve">_____ </w:t>
      </w:r>
      <w:proofErr w:type="gramStart"/>
      <w:r w:rsidRPr="007658A5">
        <w:rPr>
          <w:rFonts w:ascii="Calibri" w:hAnsi="Calibri" w:cs="Calibri"/>
        </w:rPr>
        <w:t>It</w:t>
      </w:r>
      <w:proofErr w:type="gramEnd"/>
      <w:r w:rsidRPr="007658A5">
        <w:rPr>
          <w:rFonts w:ascii="Calibri" w:hAnsi="Calibri" w:cs="Calibri"/>
        </w:rPr>
        <w:t xml:space="preserve"> lists the position, but not three reasons (2 pts).</w:t>
      </w:r>
    </w:p>
    <w:p w:rsidR="006C2211" w:rsidRDefault="006C2211" w:rsidP="006C2211">
      <w:pPr>
        <w:ind w:left="-450" w:right="-540"/>
        <w:rPr>
          <w:rFonts w:ascii="Calibri" w:hAnsi="Calibri" w:cs="Calibri"/>
        </w:rPr>
      </w:pPr>
      <w:r w:rsidRPr="007658A5">
        <w:rPr>
          <w:rFonts w:ascii="Calibri" w:hAnsi="Calibri" w:cs="Calibri"/>
        </w:rPr>
        <w:t xml:space="preserve">_____ </w:t>
      </w:r>
      <w:proofErr w:type="gramStart"/>
      <w:r w:rsidRPr="007658A5">
        <w:rPr>
          <w:rFonts w:ascii="Calibri" w:hAnsi="Calibri" w:cs="Calibri"/>
        </w:rPr>
        <w:t>It</w:t>
      </w:r>
      <w:proofErr w:type="gramEnd"/>
      <w:r w:rsidRPr="007658A5">
        <w:rPr>
          <w:rFonts w:ascii="Calibri" w:hAnsi="Calibri" w:cs="Calibri"/>
        </w:rPr>
        <w:t xml:space="preserve"> lists the reasons, but not a position (2 pts). </w:t>
      </w:r>
    </w:p>
    <w:p w:rsidR="006C2211" w:rsidRPr="007658A5" w:rsidRDefault="006C2211" w:rsidP="006C2211">
      <w:pPr>
        <w:ind w:left="-450" w:right="-540"/>
        <w:rPr>
          <w:rFonts w:ascii="Calibri" w:hAnsi="Calibri" w:cs="Calibri"/>
          <w:b/>
          <w:u w:val="single"/>
        </w:rPr>
      </w:pPr>
      <w:r w:rsidRPr="007658A5">
        <w:rPr>
          <w:rFonts w:ascii="Calibri" w:hAnsi="Calibri" w:cs="Calibri"/>
          <w:b/>
          <w:u w:val="single"/>
        </w:rPr>
        <w:t>Body Paragraphs (2</w:t>
      </w:r>
      <w:r w:rsidRPr="007658A5">
        <w:rPr>
          <w:rFonts w:ascii="Calibri" w:hAnsi="Calibri" w:cs="Calibri"/>
          <w:b/>
          <w:u w:val="single"/>
          <w:vertAlign w:val="superscript"/>
        </w:rPr>
        <w:t>nd</w:t>
      </w:r>
      <w:r w:rsidRPr="007658A5">
        <w:rPr>
          <w:rFonts w:ascii="Calibri" w:hAnsi="Calibri" w:cs="Calibri"/>
          <w:b/>
          <w:u w:val="single"/>
        </w:rPr>
        <w:t>, 3</w:t>
      </w:r>
      <w:r w:rsidRPr="007658A5">
        <w:rPr>
          <w:rFonts w:ascii="Calibri" w:hAnsi="Calibri" w:cs="Calibri"/>
          <w:b/>
          <w:u w:val="single"/>
          <w:vertAlign w:val="superscript"/>
        </w:rPr>
        <w:t>rd</w:t>
      </w:r>
      <w:r w:rsidRPr="007658A5">
        <w:rPr>
          <w:rFonts w:ascii="Calibri" w:hAnsi="Calibri" w:cs="Calibri"/>
          <w:b/>
          <w:u w:val="single"/>
        </w:rPr>
        <w:t>, and 4</w:t>
      </w:r>
      <w:r w:rsidRPr="007658A5">
        <w:rPr>
          <w:rFonts w:ascii="Calibri" w:hAnsi="Calibri" w:cs="Calibri"/>
          <w:b/>
          <w:u w:val="single"/>
          <w:vertAlign w:val="superscript"/>
        </w:rPr>
        <w:t>th</w:t>
      </w:r>
      <w:r w:rsidRPr="007658A5">
        <w:rPr>
          <w:rFonts w:ascii="Calibri" w:hAnsi="Calibri" w:cs="Calibri"/>
          <w:b/>
          <w:u w:val="single"/>
        </w:rPr>
        <w:t xml:space="preserve"> paragraphs)</w:t>
      </w:r>
    </w:p>
    <w:p w:rsidR="006C2211" w:rsidRDefault="006C2211" w:rsidP="006C2211">
      <w:pPr>
        <w:ind w:left="-450" w:right="-540"/>
        <w:rPr>
          <w:rFonts w:ascii="Calibri" w:hAnsi="Calibri" w:cs="Calibri"/>
          <w:b/>
          <w:i/>
        </w:rPr>
      </w:pPr>
      <w:r w:rsidRPr="007658A5">
        <w:rPr>
          <w:rFonts w:ascii="Calibri" w:hAnsi="Calibri" w:cs="Calibri"/>
          <w:b/>
          <w:i/>
        </w:rPr>
        <w:t xml:space="preserve">3.  Do the body paragraphs match the reasons in the thesis statement? </w:t>
      </w:r>
    </w:p>
    <w:p w:rsidR="006C2211" w:rsidRDefault="006C2211" w:rsidP="006C2211">
      <w:pPr>
        <w:ind w:left="-450" w:right="-540"/>
        <w:rPr>
          <w:rFonts w:ascii="Calibri" w:hAnsi="Calibri" w:cs="Calibri"/>
        </w:rPr>
      </w:pPr>
      <w:r w:rsidRPr="007658A5">
        <w:rPr>
          <w:rFonts w:ascii="Calibri" w:hAnsi="Calibri" w:cs="Calibri"/>
        </w:rPr>
        <w:t xml:space="preserve">____ </w:t>
      </w:r>
      <w:proofErr w:type="gramStart"/>
      <w:r w:rsidRPr="007658A5">
        <w:rPr>
          <w:rFonts w:ascii="Calibri" w:hAnsi="Calibri" w:cs="Calibri"/>
        </w:rPr>
        <w:t>Yes  (</w:t>
      </w:r>
      <w:proofErr w:type="gramEnd"/>
      <w:r w:rsidRPr="007658A5">
        <w:rPr>
          <w:rFonts w:ascii="Calibri" w:hAnsi="Calibri" w:cs="Calibri"/>
        </w:rPr>
        <w:t>4 pts)</w:t>
      </w:r>
    </w:p>
    <w:p w:rsidR="006C2211" w:rsidRDefault="006C2211" w:rsidP="006C2211">
      <w:pPr>
        <w:ind w:left="-450" w:right="-540"/>
        <w:rPr>
          <w:rFonts w:ascii="Calibri" w:hAnsi="Calibri" w:cs="Calibri"/>
        </w:rPr>
      </w:pPr>
      <w:r w:rsidRPr="007658A5">
        <w:rPr>
          <w:rFonts w:ascii="Calibri" w:hAnsi="Calibri" w:cs="Calibri"/>
        </w:rPr>
        <w:t>____ No (0 pts)</w:t>
      </w:r>
    </w:p>
    <w:p w:rsidR="006C2211" w:rsidRDefault="006C2211" w:rsidP="006C2211">
      <w:pPr>
        <w:ind w:left="-450" w:right="-540"/>
        <w:rPr>
          <w:rFonts w:ascii="Calibri" w:hAnsi="Calibri" w:cs="Calibri"/>
        </w:rPr>
      </w:pPr>
      <w:r w:rsidRPr="007658A5">
        <w:rPr>
          <w:rFonts w:ascii="Calibri" w:hAnsi="Calibri" w:cs="Calibri"/>
        </w:rPr>
        <w:t xml:space="preserve">____ </w:t>
      </w:r>
      <w:proofErr w:type="gramStart"/>
      <w:r w:rsidRPr="007658A5">
        <w:rPr>
          <w:rFonts w:ascii="Calibri" w:hAnsi="Calibri" w:cs="Calibri"/>
        </w:rPr>
        <w:t>Some</w:t>
      </w:r>
      <w:proofErr w:type="gramEnd"/>
      <w:r w:rsidRPr="007658A5">
        <w:rPr>
          <w:rFonts w:ascii="Calibri" w:hAnsi="Calibri" w:cs="Calibri"/>
        </w:rPr>
        <w:t xml:space="preserve"> of them do (2 pts)</w:t>
      </w:r>
    </w:p>
    <w:p w:rsidR="006C2211" w:rsidRPr="007658A5" w:rsidRDefault="006C2211" w:rsidP="006C2211">
      <w:pPr>
        <w:ind w:left="-450" w:right="-540"/>
        <w:rPr>
          <w:rFonts w:ascii="Calibri" w:hAnsi="Calibri" w:cs="Calibri"/>
          <w:b/>
          <w:i/>
        </w:rPr>
      </w:pPr>
      <w:r w:rsidRPr="007658A5">
        <w:rPr>
          <w:rFonts w:ascii="Calibri" w:hAnsi="Calibri" w:cs="Calibri"/>
          <w:b/>
          <w:i/>
        </w:rPr>
        <w:t xml:space="preserve">4.  Are there at least 3 facts or examples that support each of the 3 reasons?   </w:t>
      </w:r>
    </w:p>
    <w:p w:rsidR="006C2211" w:rsidRDefault="006C2211" w:rsidP="006C2211">
      <w:pPr>
        <w:ind w:left="-450" w:right="-540"/>
        <w:rPr>
          <w:rFonts w:ascii="Calibri" w:hAnsi="Calibri" w:cs="Calibri"/>
        </w:rPr>
      </w:pPr>
      <w:r w:rsidRPr="007658A5">
        <w:rPr>
          <w:rFonts w:ascii="Calibri" w:hAnsi="Calibri" w:cs="Calibri"/>
        </w:rPr>
        <w:t xml:space="preserve">____ Yes  (4 pts) </w:t>
      </w:r>
    </w:p>
    <w:p w:rsidR="006C2211" w:rsidRDefault="006C2211" w:rsidP="006C2211">
      <w:pPr>
        <w:ind w:left="-450" w:right="-540"/>
        <w:rPr>
          <w:rFonts w:ascii="Calibri" w:hAnsi="Calibri" w:cs="Calibri"/>
        </w:rPr>
      </w:pPr>
      <w:r w:rsidRPr="007658A5">
        <w:rPr>
          <w:rFonts w:ascii="Calibri" w:hAnsi="Calibri" w:cs="Calibri"/>
        </w:rPr>
        <w:t xml:space="preserve">____ </w:t>
      </w:r>
      <w:proofErr w:type="gramStart"/>
      <w:r w:rsidRPr="007658A5">
        <w:rPr>
          <w:rFonts w:ascii="Calibri" w:hAnsi="Calibri" w:cs="Calibri"/>
        </w:rPr>
        <w:t>No  (</w:t>
      </w:r>
      <w:proofErr w:type="gramEnd"/>
      <w:r w:rsidRPr="007658A5">
        <w:rPr>
          <w:rFonts w:ascii="Calibri" w:hAnsi="Calibri" w:cs="Calibri"/>
        </w:rPr>
        <w:t>0 pts)</w:t>
      </w:r>
    </w:p>
    <w:p w:rsidR="006C2211" w:rsidRDefault="006C2211" w:rsidP="006C2211">
      <w:pPr>
        <w:ind w:left="-450" w:right="-540"/>
        <w:rPr>
          <w:rFonts w:ascii="Calibri" w:hAnsi="Calibri" w:cs="Calibri"/>
        </w:rPr>
      </w:pPr>
      <w:r w:rsidRPr="007658A5">
        <w:rPr>
          <w:rFonts w:ascii="Calibri" w:hAnsi="Calibri" w:cs="Calibri"/>
        </w:rPr>
        <w:t xml:space="preserve">____ </w:t>
      </w:r>
      <w:proofErr w:type="gramStart"/>
      <w:r w:rsidRPr="007658A5">
        <w:rPr>
          <w:rFonts w:ascii="Calibri" w:hAnsi="Calibri" w:cs="Calibri"/>
        </w:rPr>
        <w:t>There</w:t>
      </w:r>
      <w:proofErr w:type="gramEnd"/>
      <w:r w:rsidRPr="007658A5">
        <w:rPr>
          <w:rFonts w:ascii="Calibri" w:hAnsi="Calibri" w:cs="Calibri"/>
        </w:rPr>
        <w:t xml:space="preserve"> are less than 3 facts or examples that support each of the 3 reasons (2 pts)</w:t>
      </w:r>
    </w:p>
    <w:p w:rsidR="006C2211" w:rsidRPr="007658A5" w:rsidRDefault="006C2211" w:rsidP="006C2211">
      <w:pPr>
        <w:ind w:left="-450" w:right="-540"/>
        <w:rPr>
          <w:rFonts w:ascii="Calibri" w:hAnsi="Calibri" w:cs="Calibri"/>
        </w:rPr>
      </w:pPr>
    </w:p>
    <w:p w:rsidR="00AC6202" w:rsidRDefault="00AC6202">
      <w:pPr>
        <w:rPr>
          <w:rFonts w:ascii="Calibri" w:hAnsi="Calibri" w:cs="Calibri"/>
          <w:b/>
          <w:i/>
        </w:rPr>
      </w:pPr>
      <w:r>
        <w:rPr>
          <w:rFonts w:ascii="Calibri" w:hAnsi="Calibri" w:cs="Calibri"/>
          <w:b/>
          <w:i/>
        </w:rPr>
        <w:br w:type="page"/>
      </w:r>
    </w:p>
    <w:p w:rsidR="006C2211" w:rsidRDefault="006C2211" w:rsidP="006C2211">
      <w:pPr>
        <w:ind w:left="-450" w:right="-540"/>
        <w:rPr>
          <w:rFonts w:ascii="Calibri" w:hAnsi="Calibri" w:cs="Calibri"/>
          <w:b/>
          <w:i/>
        </w:rPr>
      </w:pPr>
      <w:r w:rsidRPr="007658A5">
        <w:rPr>
          <w:rFonts w:ascii="Calibri" w:hAnsi="Calibri" w:cs="Calibri"/>
          <w:b/>
          <w:i/>
        </w:rPr>
        <w:t>5.  Are the facts and examples explaining each reason in detail?</w:t>
      </w:r>
    </w:p>
    <w:p w:rsidR="006C2211" w:rsidRDefault="00AC6202" w:rsidP="006C2211">
      <w:pPr>
        <w:ind w:left="-450" w:right="-540"/>
        <w:rPr>
          <w:rFonts w:ascii="Calibri" w:hAnsi="Calibri" w:cs="Calibri"/>
        </w:rPr>
      </w:pPr>
      <w:r>
        <w:rPr>
          <w:rFonts w:ascii="Calibri" w:hAnsi="Calibri" w:cs="Calibri"/>
        </w:rPr>
        <w:br/>
      </w:r>
      <w:r w:rsidR="006C2211" w:rsidRPr="007658A5">
        <w:rPr>
          <w:rFonts w:ascii="Calibri" w:hAnsi="Calibri" w:cs="Calibri"/>
        </w:rPr>
        <w:t xml:space="preserve">____ Always </w:t>
      </w:r>
      <w:proofErr w:type="gramStart"/>
      <w:r w:rsidR="006C2211" w:rsidRPr="007658A5">
        <w:rPr>
          <w:rFonts w:ascii="Calibri" w:hAnsi="Calibri" w:cs="Calibri"/>
        </w:rPr>
        <w:t>( 4</w:t>
      </w:r>
      <w:proofErr w:type="gramEnd"/>
      <w:r w:rsidR="006C2211" w:rsidRPr="007658A5">
        <w:rPr>
          <w:rFonts w:ascii="Calibri" w:hAnsi="Calibri" w:cs="Calibri"/>
        </w:rPr>
        <w:t xml:space="preserve"> pts)</w:t>
      </w:r>
    </w:p>
    <w:p w:rsidR="006C2211" w:rsidRDefault="006C2211" w:rsidP="006C2211">
      <w:pPr>
        <w:ind w:left="-450" w:right="-540"/>
        <w:rPr>
          <w:rFonts w:ascii="Calibri" w:hAnsi="Calibri" w:cs="Calibri"/>
        </w:rPr>
      </w:pPr>
      <w:r w:rsidRPr="007658A5">
        <w:rPr>
          <w:rFonts w:ascii="Calibri" w:hAnsi="Calibri" w:cs="Calibri"/>
        </w:rPr>
        <w:lastRenderedPageBreak/>
        <w:t xml:space="preserve">____ Never </w:t>
      </w:r>
      <w:proofErr w:type="gramStart"/>
      <w:r w:rsidRPr="007658A5">
        <w:rPr>
          <w:rFonts w:ascii="Calibri" w:hAnsi="Calibri" w:cs="Calibri"/>
        </w:rPr>
        <w:t>( 0</w:t>
      </w:r>
      <w:proofErr w:type="gramEnd"/>
      <w:r w:rsidRPr="007658A5">
        <w:rPr>
          <w:rFonts w:ascii="Calibri" w:hAnsi="Calibri" w:cs="Calibri"/>
        </w:rPr>
        <w:t xml:space="preserve"> pts)</w:t>
      </w:r>
    </w:p>
    <w:p w:rsidR="006C2211" w:rsidRPr="007658A5" w:rsidRDefault="006C2211" w:rsidP="006C2211">
      <w:pPr>
        <w:ind w:left="-450" w:right="-540"/>
        <w:rPr>
          <w:rFonts w:ascii="Calibri" w:hAnsi="Calibri" w:cs="Calibri"/>
        </w:rPr>
      </w:pPr>
      <w:r w:rsidRPr="007658A5">
        <w:rPr>
          <w:rFonts w:ascii="Calibri" w:hAnsi="Calibri" w:cs="Calibri"/>
        </w:rPr>
        <w:t xml:space="preserve">____ </w:t>
      </w:r>
      <w:proofErr w:type="gramStart"/>
      <w:r w:rsidRPr="007658A5">
        <w:rPr>
          <w:rFonts w:ascii="Calibri" w:hAnsi="Calibri" w:cs="Calibri"/>
        </w:rPr>
        <w:t>Sometimes</w:t>
      </w:r>
      <w:proofErr w:type="gramEnd"/>
      <w:r w:rsidRPr="007658A5">
        <w:rPr>
          <w:rFonts w:ascii="Calibri" w:hAnsi="Calibri" w:cs="Calibri"/>
        </w:rPr>
        <w:t xml:space="preserve"> (2 pts) </w:t>
      </w:r>
    </w:p>
    <w:p w:rsidR="00AC6202" w:rsidRDefault="00AC6202" w:rsidP="006C2211">
      <w:pPr>
        <w:ind w:left="-450" w:right="-540"/>
        <w:rPr>
          <w:rFonts w:ascii="Calibri" w:hAnsi="Calibri" w:cs="Calibri"/>
          <w:b/>
          <w:i/>
        </w:rPr>
      </w:pPr>
    </w:p>
    <w:p w:rsidR="006C2211" w:rsidRDefault="006C2211" w:rsidP="006C2211">
      <w:pPr>
        <w:ind w:left="-450" w:right="-540"/>
        <w:rPr>
          <w:rFonts w:ascii="Calibri" w:hAnsi="Calibri" w:cs="Calibri"/>
          <w:b/>
          <w:i/>
        </w:rPr>
      </w:pPr>
      <w:r w:rsidRPr="007658A5">
        <w:rPr>
          <w:rFonts w:ascii="Calibri" w:hAnsi="Calibri" w:cs="Calibri"/>
          <w:b/>
          <w:i/>
        </w:rPr>
        <w:t xml:space="preserve">6. Are there transition words (first, next, last, finally) that start each of the body paragraphs?  </w:t>
      </w:r>
    </w:p>
    <w:p w:rsidR="006C2211" w:rsidRDefault="00AC6202" w:rsidP="006C2211">
      <w:pPr>
        <w:ind w:left="-450" w:right="-540"/>
        <w:rPr>
          <w:rFonts w:ascii="Calibri" w:hAnsi="Calibri" w:cs="Calibri"/>
        </w:rPr>
      </w:pPr>
      <w:r>
        <w:rPr>
          <w:rFonts w:ascii="Calibri" w:hAnsi="Calibri" w:cs="Calibri"/>
          <w:i/>
        </w:rPr>
        <w:br/>
      </w:r>
      <w:r w:rsidR="006C2211" w:rsidRPr="007658A5">
        <w:rPr>
          <w:rFonts w:ascii="Calibri" w:hAnsi="Calibri" w:cs="Calibri"/>
          <w:i/>
        </w:rPr>
        <w:t xml:space="preserve">____ </w:t>
      </w:r>
      <w:r w:rsidR="006C2211" w:rsidRPr="007658A5">
        <w:rPr>
          <w:rFonts w:ascii="Calibri" w:hAnsi="Calibri" w:cs="Calibri"/>
        </w:rPr>
        <w:t>Yes (4 pts)</w:t>
      </w:r>
    </w:p>
    <w:p w:rsidR="006C2211" w:rsidRDefault="006C2211" w:rsidP="006C2211">
      <w:pPr>
        <w:ind w:left="-450" w:right="-540"/>
        <w:rPr>
          <w:rFonts w:ascii="Calibri" w:hAnsi="Calibri" w:cs="Calibri"/>
        </w:rPr>
      </w:pPr>
      <w:r w:rsidRPr="007658A5">
        <w:rPr>
          <w:rFonts w:ascii="Calibri" w:hAnsi="Calibri" w:cs="Calibri"/>
        </w:rPr>
        <w:t>____ No (0 pts)</w:t>
      </w:r>
    </w:p>
    <w:p w:rsidR="006C2211" w:rsidRDefault="006C2211" w:rsidP="006C2211">
      <w:pPr>
        <w:ind w:left="-450" w:right="-540"/>
        <w:rPr>
          <w:rFonts w:ascii="Calibri" w:hAnsi="Calibri" w:cs="Calibri"/>
        </w:rPr>
      </w:pPr>
      <w:r w:rsidRPr="007658A5">
        <w:rPr>
          <w:rFonts w:ascii="Calibri" w:hAnsi="Calibri" w:cs="Calibri"/>
        </w:rPr>
        <w:t xml:space="preserve">____ </w:t>
      </w:r>
      <w:proofErr w:type="gramStart"/>
      <w:r w:rsidRPr="007658A5">
        <w:rPr>
          <w:rFonts w:ascii="Calibri" w:hAnsi="Calibri" w:cs="Calibri"/>
        </w:rPr>
        <w:t>Some</w:t>
      </w:r>
      <w:proofErr w:type="gramEnd"/>
      <w:r w:rsidRPr="007658A5">
        <w:rPr>
          <w:rFonts w:ascii="Calibri" w:hAnsi="Calibri" w:cs="Calibri"/>
        </w:rPr>
        <w:t>, but not all of the body paragraphs (2 pts)</w:t>
      </w:r>
    </w:p>
    <w:p w:rsidR="006C2211" w:rsidRPr="007658A5" w:rsidRDefault="006C2211" w:rsidP="006C2211">
      <w:pPr>
        <w:ind w:left="-450" w:right="-540"/>
        <w:rPr>
          <w:rFonts w:ascii="Calibri" w:hAnsi="Calibri" w:cs="Calibri"/>
        </w:rPr>
      </w:pPr>
    </w:p>
    <w:p w:rsidR="006C2211" w:rsidRPr="007658A5" w:rsidRDefault="006C2211" w:rsidP="006C2211">
      <w:pPr>
        <w:ind w:left="-450" w:right="-540"/>
        <w:rPr>
          <w:rFonts w:ascii="Calibri" w:hAnsi="Calibri" w:cs="Calibri"/>
          <w:b/>
          <w:u w:val="single"/>
        </w:rPr>
      </w:pPr>
      <w:r w:rsidRPr="007658A5">
        <w:rPr>
          <w:rFonts w:ascii="Calibri" w:hAnsi="Calibri" w:cs="Calibri"/>
          <w:b/>
          <w:u w:val="single"/>
        </w:rPr>
        <w:t>Closing Paragraph (5</w:t>
      </w:r>
      <w:r w:rsidRPr="007658A5">
        <w:rPr>
          <w:rFonts w:ascii="Calibri" w:hAnsi="Calibri" w:cs="Calibri"/>
          <w:b/>
          <w:u w:val="single"/>
          <w:vertAlign w:val="superscript"/>
        </w:rPr>
        <w:t>th</w:t>
      </w:r>
      <w:r w:rsidRPr="007658A5">
        <w:rPr>
          <w:rFonts w:ascii="Calibri" w:hAnsi="Calibri" w:cs="Calibri"/>
          <w:b/>
          <w:u w:val="single"/>
        </w:rPr>
        <w:t xml:space="preserve"> paragraph) </w:t>
      </w:r>
    </w:p>
    <w:p w:rsidR="006C2211" w:rsidRDefault="006C2211" w:rsidP="006C2211">
      <w:pPr>
        <w:ind w:left="-450" w:right="-540"/>
        <w:rPr>
          <w:rFonts w:ascii="Calibri" w:hAnsi="Calibri" w:cs="Calibri"/>
          <w:b/>
          <w:i/>
        </w:rPr>
      </w:pPr>
      <w:r w:rsidRPr="007658A5">
        <w:rPr>
          <w:rFonts w:ascii="Calibri" w:hAnsi="Calibri" w:cs="Calibri"/>
          <w:b/>
          <w:i/>
        </w:rPr>
        <w:t xml:space="preserve"> 7. Is there a counterargument answering the problems with the other side? </w:t>
      </w:r>
    </w:p>
    <w:p w:rsidR="006C2211" w:rsidRDefault="00AC6202" w:rsidP="006C2211">
      <w:pPr>
        <w:ind w:left="-450" w:right="-540"/>
        <w:rPr>
          <w:rFonts w:ascii="Calibri" w:hAnsi="Calibri" w:cs="Calibri"/>
        </w:rPr>
      </w:pPr>
      <w:r>
        <w:rPr>
          <w:rFonts w:ascii="Calibri" w:hAnsi="Calibri" w:cs="Calibri"/>
        </w:rPr>
        <w:br/>
      </w:r>
      <w:r w:rsidR="006C2211" w:rsidRPr="007658A5">
        <w:rPr>
          <w:rFonts w:ascii="Calibri" w:hAnsi="Calibri" w:cs="Calibri"/>
        </w:rPr>
        <w:t>____ Yes (4 pts)</w:t>
      </w:r>
    </w:p>
    <w:p w:rsidR="006C2211" w:rsidRDefault="006C2211" w:rsidP="006C2211">
      <w:pPr>
        <w:ind w:left="-450" w:right="-540"/>
        <w:rPr>
          <w:rFonts w:ascii="Calibri" w:hAnsi="Calibri" w:cs="Calibri"/>
        </w:rPr>
      </w:pPr>
      <w:r w:rsidRPr="007658A5">
        <w:rPr>
          <w:rFonts w:ascii="Calibri" w:hAnsi="Calibri" w:cs="Calibri"/>
        </w:rPr>
        <w:t xml:space="preserve">____ </w:t>
      </w:r>
      <w:proofErr w:type="gramStart"/>
      <w:r w:rsidRPr="007658A5">
        <w:rPr>
          <w:rFonts w:ascii="Calibri" w:hAnsi="Calibri" w:cs="Calibri"/>
        </w:rPr>
        <w:t>No  (</w:t>
      </w:r>
      <w:proofErr w:type="gramEnd"/>
      <w:r w:rsidRPr="007658A5">
        <w:rPr>
          <w:rFonts w:ascii="Calibri" w:hAnsi="Calibri" w:cs="Calibri"/>
        </w:rPr>
        <w:t>0 pts)</w:t>
      </w:r>
    </w:p>
    <w:p w:rsidR="006C2211" w:rsidRDefault="006C2211" w:rsidP="006C2211">
      <w:pPr>
        <w:ind w:left="-450" w:right="-540"/>
        <w:rPr>
          <w:rFonts w:ascii="Calibri" w:hAnsi="Calibri" w:cs="Calibri"/>
        </w:rPr>
      </w:pPr>
      <w:r w:rsidRPr="007658A5">
        <w:rPr>
          <w:rFonts w:ascii="Calibri" w:hAnsi="Calibri" w:cs="Calibri"/>
        </w:rPr>
        <w:t>____ Yes, but it is not good or doesn’t make sense (2 pts)</w:t>
      </w:r>
    </w:p>
    <w:p w:rsidR="00AC6202" w:rsidRDefault="00AC6202" w:rsidP="006C2211">
      <w:pPr>
        <w:ind w:left="-450" w:right="-540"/>
        <w:rPr>
          <w:rFonts w:ascii="Calibri" w:hAnsi="Calibri" w:cs="Calibri"/>
          <w:b/>
          <w:i/>
        </w:rPr>
      </w:pPr>
    </w:p>
    <w:p w:rsidR="006C2211" w:rsidRDefault="006C2211" w:rsidP="006C2211">
      <w:pPr>
        <w:ind w:left="-450" w:right="-540"/>
        <w:rPr>
          <w:rFonts w:ascii="Calibri" w:hAnsi="Calibri" w:cs="Calibri"/>
          <w:b/>
          <w:i/>
        </w:rPr>
      </w:pPr>
      <w:r w:rsidRPr="007658A5">
        <w:rPr>
          <w:rFonts w:ascii="Calibri" w:hAnsi="Calibri" w:cs="Calibri"/>
          <w:b/>
          <w:i/>
        </w:rPr>
        <w:t xml:space="preserve">8.  Does it have the position of the essay again? </w:t>
      </w:r>
    </w:p>
    <w:p w:rsidR="006C2211" w:rsidRDefault="00AC6202" w:rsidP="006C2211">
      <w:pPr>
        <w:ind w:left="-450" w:right="-540"/>
        <w:rPr>
          <w:rFonts w:ascii="Calibri" w:hAnsi="Calibri" w:cs="Calibri"/>
        </w:rPr>
      </w:pPr>
      <w:r>
        <w:rPr>
          <w:rFonts w:ascii="Calibri" w:hAnsi="Calibri" w:cs="Calibri"/>
        </w:rPr>
        <w:br/>
      </w:r>
      <w:r w:rsidR="006C2211" w:rsidRPr="007658A5">
        <w:rPr>
          <w:rFonts w:ascii="Calibri" w:hAnsi="Calibri" w:cs="Calibri"/>
        </w:rPr>
        <w:t>____ Yes (4 pts)</w:t>
      </w:r>
    </w:p>
    <w:p w:rsidR="006C2211" w:rsidRDefault="006C2211" w:rsidP="006C2211">
      <w:pPr>
        <w:ind w:left="-450" w:right="-540"/>
        <w:rPr>
          <w:rFonts w:ascii="Calibri" w:hAnsi="Calibri" w:cs="Calibri"/>
        </w:rPr>
      </w:pPr>
      <w:r w:rsidRPr="007658A5">
        <w:rPr>
          <w:rFonts w:ascii="Calibri" w:hAnsi="Calibri" w:cs="Calibri"/>
        </w:rPr>
        <w:t>____ No (0 pts)</w:t>
      </w:r>
    </w:p>
    <w:p w:rsidR="00AC6202" w:rsidRDefault="00AC6202">
      <w:pPr>
        <w:rPr>
          <w:rFonts w:ascii="Calibri" w:hAnsi="Calibri" w:cs="Calibri"/>
          <w:b/>
          <w:i/>
        </w:rPr>
      </w:pPr>
      <w:r>
        <w:rPr>
          <w:rFonts w:ascii="Calibri" w:hAnsi="Calibri" w:cs="Calibri"/>
          <w:b/>
          <w:i/>
        </w:rPr>
        <w:br w:type="page"/>
      </w:r>
    </w:p>
    <w:p w:rsidR="006C2211" w:rsidRDefault="006C2211" w:rsidP="006C2211">
      <w:pPr>
        <w:ind w:left="-450" w:right="-540"/>
        <w:rPr>
          <w:rFonts w:ascii="Calibri" w:hAnsi="Calibri" w:cs="Calibri"/>
          <w:b/>
          <w:i/>
        </w:rPr>
      </w:pPr>
      <w:r w:rsidRPr="007658A5">
        <w:rPr>
          <w:rFonts w:ascii="Calibri" w:hAnsi="Calibri" w:cs="Calibri"/>
          <w:b/>
          <w:i/>
        </w:rPr>
        <w:lastRenderedPageBreak/>
        <w:t xml:space="preserve">9. Does it have a catchy ending? </w:t>
      </w:r>
      <w:r w:rsidR="00AC6202">
        <w:rPr>
          <w:rFonts w:ascii="Calibri" w:hAnsi="Calibri" w:cs="Calibri"/>
          <w:b/>
          <w:i/>
        </w:rPr>
        <w:br/>
      </w:r>
    </w:p>
    <w:p w:rsidR="006C2211" w:rsidRDefault="006C2211" w:rsidP="006C2211">
      <w:pPr>
        <w:ind w:left="-450" w:right="-540"/>
        <w:rPr>
          <w:rFonts w:ascii="Calibri" w:hAnsi="Calibri" w:cs="Calibri"/>
        </w:rPr>
      </w:pPr>
      <w:r w:rsidRPr="007658A5">
        <w:rPr>
          <w:rFonts w:ascii="Calibri" w:hAnsi="Calibri" w:cs="Calibri"/>
        </w:rPr>
        <w:t>____ Yes (4 pts)</w:t>
      </w:r>
    </w:p>
    <w:p w:rsidR="006C2211" w:rsidRDefault="006C2211" w:rsidP="006C2211">
      <w:pPr>
        <w:ind w:left="-450" w:right="-540"/>
        <w:rPr>
          <w:rFonts w:ascii="Calibri" w:hAnsi="Calibri" w:cs="Calibri"/>
        </w:rPr>
      </w:pPr>
      <w:r w:rsidRPr="007658A5">
        <w:rPr>
          <w:rFonts w:ascii="Calibri" w:hAnsi="Calibri" w:cs="Calibri"/>
        </w:rPr>
        <w:t>____ No (0 pts)</w:t>
      </w:r>
    </w:p>
    <w:p w:rsidR="006C2211" w:rsidRDefault="006C2211" w:rsidP="006C2211">
      <w:pPr>
        <w:ind w:left="-450" w:right="-540"/>
        <w:rPr>
          <w:rFonts w:ascii="Calibri" w:hAnsi="Calibri" w:cs="Calibri"/>
        </w:rPr>
      </w:pPr>
      <w:r w:rsidRPr="007658A5">
        <w:rPr>
          <w:rFonts w:ascii="Calibri" w:hAnsi="Calibri" w:cs="Calibri"/>
        </w:rPr>
        <w:t>___</w:t>
      </w:r>
      <w:proofErr w:type="gramStart"/>
      <w:r w:rsidRPr="007658A5">
        <w:rPr>
          <w:rFonts w:ascii="Calibri" w:hAnsi="Calibri" w:cs="Calibri"/>
        </w:rPr>
        <w:t>_  It</w:t>
      </w:r>
      <w:proofErr w:type="gramEnd"/>
      <w:r w:rsidRPr="007658A5">
        <w:rPr>
          <w:rFonts w:ascii="Calibri" w:hAnsi="Calibri" w:cs="Calibri"/>
        </w:rPr>
        <w:t xml:space="preserve"> has a ending, but it is boring (2 pts) </w:t>
      </w:r>
    </w:p>
    <w:p w:rsidR="00AC6202" w:rsidRDefault="00AC6202" w:rsidP="006C2211">
      <w:pPr>
        <w:ind w:left="-450" w:right="-540"/>
        <w:rPr>
          <w:rFonts w:ascii="Calibri" w:hAnsi="Calibri" w:cs="Calibri"/>
          <w:b/>
          <w:u w:val="single"/>
        </w:rPr>
      </w:pPr>
    </w:p>
    <w:p w:rsidR="006C2211" w:rsidRPr="007658A5" w:rsidRDefault="006C2211" w:rsidP="006C2211">
      <w:pPr>
        <w:ind w:left="-450" w:right="-540"/>
        <w:rPr>
          <w:rFonts w:ascii="Calibri" w:hAnsi="Calibri" w:cs="Calibri"/>
          <w:b/>
          <w:u w:val="single"/>
        </w:rPr>
      </w:pPr>
      <w:r w:rsidRPr="007658A5">
        <w:rPr>
          <w:rFonts w:ascii="Calibri" w:hAnsi="Calibri" w:cs="Calibri"/>
          <w:b/>
          <w:u w:val="single"/>
        </w:rPr>
        <w:t xml:space="preserve">Grammar, Capitalization, Punctuation, Indentation, Word choice, Sentence Structure, and Spelling </w:t>
      </w:r>
    </w:p>
    <w:p w:rsidR="006C2211" w:rsidRDefault="00AC6202" w:rsidP="006C2211">
      <w:pPr>
        <w:ind w:left="-450" w:right="-540"/>
        <w:rPr>
          <w:rFonts w:ascii="Calibri" w:hAnsi="Calibri" w:cs="Calibri"/>
          <w:b/>
          <w:i/>
        </w:rPr>
      </w:pPr>
      <w:r>
        <w:rPr>
          <w:rFonts w:ascii="Calibri" w:hAnsi="Calibri" w:cs="Calibri"/>
          <w:b/>
          <w:i/>
        </w:rPr>
        <w:br/>
      </w:r>
      <w:r w:rsidR="006C2211" w:rsidRPr="007658A5">
        <w:rPr>
          <w:rFonts w:ascii="Calibri" w:hAnsi="Calibri" w:cs="Calibri"/>
          <w:b/>
          <w:i/>
        </w:rPr>
        <w:t xml:space="preserve">10. Are there fragment sentences (Example-When we went)? </w:t>
      </w:r>
      <w:r>
        <w:rPr>
          <w:rFonts w:ascii="Calibri" w:hAnsi="Calibri" w:cs="Calibri"/>
          <w:b/>
          <w:i/>
        </w:rPr>
        <w:br/>
      </w:r>
    </w:p>
    <w:p w:rsidR="006C2211" w:rsidRDefault="006C2211" w:rsidP="006C2211">
      <w:pPr>
        <w:ind w:left="-450" w:right="-540"/>
        <w:rPr>
          <w:rFonts w:ascii="Calibri" w:hAnsi="Calibri" w:cs="Calibri"/>
        </w:rPr>
      </w:pPr>
      <w:r w:rsidRPr="007658A5">
        <w:rPr>
          <w:rFonts w:ascii="Calibri" w:hAnsi="Calibri" w:cs="Calibri"/>
        </w:rPr>
        <w:t xml:space="preserve">_____ </w:t>
      </w:r>
      <w:proofErr w:type="gramStart"/>
      <w:r w:rsidRPr="007658A5">
        <w:rPr>
          <w:rFonts w:ascii="Calibri" w:hAnsi="Calibri" w:cs="Calibri"/>
        </w:rPr>
        <w:t>None</w:t>
      </w:r>
      <w:proofErr w:type="gramEnd"/>
      <w:r w:rsidRPr="007658A5">
        <w:rPr>
          <w:rFonts w:ascii="Calibri" w:hAnsi="Calibri" w:cs="Calibri"/>
        </w:rPr>
        <w:t xml:space="preserve"> (4 pts)</w:t>
      </w:r>
    </w:p>
    <w:p w:rsidR="006C2211" w:rsidRDefault="006C2211" w:rsidP="006C2211">
      <w:pPr>
        <w:ind w:left="-450" w:right="-540"/>
        <w:rPr>
          <w:rFonts w:ascii="Calibri" w:hAnsi="Calibri" w:cs="Calibri"/>
        </w:rPr>
      </w:pPr>
      <w:r w:rsidRPr="007658A5">
        <w:rPr>
          <w:rFonts w:ascii="Calibri" w:hAnsi="Calibri" w:cs="Calibri"/>
        </w:rPr>
        <w:t xml:space="preserve">_____ 1 to 2 fragments </w:t>
      </w:r>
      <w:proofErr w:type="gramStart"/>
      <w:r w:rsidRPr="007658A5">
        <w:rPr>
          <w:rFonts w:ascii="Calibri" w:hAnsi="Calibri" w:cs="Calibri"/>
        </w:rPr>
        <w:t>( 2</w:t>
      </w:r>
      <w:proofErr w:type="gramEnd"/>
      <w:r w:rsidRPr="007658A5">
        <w:rPr>
          <w:rFonts w:ascii="Calibri" w:hAnsi="Calibri" w:cs="Calibri"/>
        </w:rPr>
        <w:t xml:space="preserve"> pts)</w:t>
      </w:r>
    </w:p>
    <w:p w:rsidR="006C2211" w:rsidRDefault="006C2211" w:rsidP="006C2211">
      <w:pPr>
        <w:ind w:left="-450" w:right="-540"/>
        <w:rPr>
          <w:rFonts w:ascii="Calibri" w:hAnsi="Calibri" w:cs="Calibri"/>
        </w:rPr>
      </w:pPr>
      <w:r w:rsidRPr="007658A5">
        <w:rPr>
          <w:rFonts w:ascii="Calibri" w:hAnsi="Calibri" w:cs="Calibri"/>
        </w:rPr>
        <w:t xml:space="preserve">_____ More than </w:t>
      </w:r>
      <w:proofErr w:type="gramStart"/>
      <w:r w:rsidRPr="007658A5">
        <w:rPr>
          <w:rFonts w:ascii="Calibri" w:hAnsi="Calibri" w:cs="Calibri"/>
        </w:rPr>
        <w:t>2  (</w:t>
      </w:r>
      <w:proofErr w:type="gramEnd"/>
      <w:r w:rsidRPr="007658A5">
        <w:rPr>
          <w:rFonts w:ascii="Calibri" w:hAnsi="Calibri" w:cs="Calibri"/>
        </w:rPr>
        <w:t>1 pts)</w:t>
      </w:r>
    </w:p>
    <w:p w:rsidR="00AC6202" w:rsidRDefault="00AC6202" w:rsidP="006C2211">
      <w:pPr>
        <w:ind w:left="-450" w:right="-540"/>
        <w:rPr>
          <w:rFonts w:ascii="Calibri" w:hAnsi="Calibri" w:cs="Calibri"/>
          <w:b/>
          <w:i/>
        </w:rPr>
      </w:pPr>
    </w:p>
    <w:p w:rsidR="006C2211" w:rsidRDefault="006C2211" w:rsidP="006C2211">
      <w:pPr>
        <w:ind w:left="-450" w:right="-540"/>
        <w:rPr>
          <w:rFonts w:ascii="Calibri" w:hAnsi="Calibri" w:cs="Calibri"/>
          <w:b/>
          <w:i/>
        </w:rPr>
      </w:pPr>
      <w:r w:rsidRPr="007658A5">
        <w:rPr>
          <w:rFonts w:ascii="Calibri" w:hAnsi="Calibri" w:cs="Calibri"/>
          <w:b/>
          <w:i/>
        </w:rPr>
        <w:t>11. Does each sentence start with a capital letter?</w:t>
      </w:r>
      <w:r w:rsidR="00AC6202">
        <w:rPr>
          <w:rFonts w:ascii="Calibri" w:hAnsi="Calibri" w:cs="Calibri"/>
          <w:b/>
          <w:i/>
        </w:rPr>
        <w:br/>
      </w:r>
    </w:p>
    <w:p w:rsidR="006C2211" w:rsidRDefault="006C2211" w:rsidP="006C2211">
      <w:pPr>
        <w:ind w:left="-450" w:right="-540"/>
        <w:rPr>
          <w:rFonts w:ascii="Calibri" w:hAnsi="Calibri" w:cs="Calibri"/>
        </w:rPr>
      </w:pPr>
      <w:r w:rsidRPr="007658A5">
        <w:rPr>
          <w:rFonts w:ascii="Calibri" w:hAnsi="Calibri" w:cs="Calibri"/>
        </w:rPr>
        <w:t xml:space="preserve">_____ </w:t>
      </w:r>
      <w:proofErr w:type="gramStart"/>
      <w:r w:rsidRPr="007658A5">
        <w:rPr>
          <w:rFonts w:ascii="Calibri" w:hAnsi="Calibri" w:cs="Calibri"/>
        </w:rPr>
        <w:t>Always</w:t>
      </w:r>
      <w:proofErr w:type="gramEnd"/>
      <w:r w:rsidRPr="007658A5">
        <w:rPr>
          <w:rFonts w:ascii="Calibri" w:hAnsi="Calibri" w:cs="Calibri"/>
        </w:rPr>
        <w:t xml:space="preserve"> (4 pts)</w:t>
      </w:r>
    </w:p>
    <w:p w:rsidR="006C2211" w:rsidRDefault="006C2211" w:rsidP="006C2211">
      <w:pPr>
        <w:ind w:left="-450" w:right="-540"/>
        <w:rPr>
          <w:rFonts w:ascii="Calibri" w:hAnsi="Calibri" w:cs="Calibri"/>
        </w:rPr>
      </w:pPr>
      <w:r w:rsidRPr="007658A5">
        <w:rPr>
          <w:rFonts w:ascii="Calibri" w:hAnsi="Calibri" w:cs="Calibri"/>
        </w:rPr>
        <w:t xml:space="preserve">_____ </w:t>
      </w:r>
      <w:proofErr w:type="gramStart"/>
      <w:r w:rsidRPr="007658A5">
        <w:rPr>
          <w:rFonts w:ascii="Calibri" w:hAnsi="Calibri" w:cs="Calibri"/>
        </w:rPr>
        <w:t>Never</w:t>
      </w:r>
      <w:proofErr w:type="gramEnd"/>
      <w:r w:rsidRPr="007658A5">
        <w:rPr>
          <w:rFonts w:ascii="Calibri" w:hAnsi="Calibri" w:cs="Calibri"/>
        </w:rPr>
        <w:t xml:space="preserve"> (0 pts)</w:t>
      </w:r>
    </w:p>
    <w:p w:rsidR="006C2211" w:rsidRPr="007658A5" w:rsidRDefault="006C2211" w:rsidP="006C2211">
      <w:pPr>
        <w:ind w:left="-450" w:right="-540"/>
        <w:rPr>
          <w:rFonts w:ascii="Calibri" w:hAnsi="Calibri" w:cs="Calibri"/>
        </w:rPr>
      </w:pPr>
      <w:r w:rsidRPr="007658A5">
        <w:rPr>
          <w:rFonts w:ascii="Calibri" w:hAnsi="Calibri" w:cs="Calibri"/>
        </w:rPr>
        <w:t xml:space="preserve">_____ </w:t>
      </w:r>
      <w:proofErr w:type="gramStart"/>
      <w:r w:rsidRPr="007658A5">
        <w:rPr>
          <w:rFonts w:ascii="Calibri" w:hAnsi="Calibri" w:cs="Calibri"/>
        </w:rPr>
        <w:t>Sometimes</w:t>
      </w:r>
      <w:proofErr w:type="gramEnd"/>
      <w:r w:rsidRPr="007658A5">
        <w:rPr>
          <w:rFonts w:ascii="Calibri" w:hAnsi="Calibri" w:cs="Calibri"/>
        </w:rPr>
        <w:t xml:space="preserve"> (2 pts) </w:t>
      </w:r>
    </w:p>
    <w:p w:rsidR="006C2211" w:rsidRPr="007658A5" w:rsidRDefault="006C2211" w:rsidP="006C2211">
      <w:pPr>
        <w:ind w:left="-450" w:right="-540"/>
        <w:rPr>
          <w:rFonts w:ascii="Calibri" w:hAnsi="Calibri" w:cs="Calibri"/>
        </w:rPr>
      </w:pPr>
    </w:p>
    <w:p w:rsidR="006C2211" w:rsidRDefault="006C2211" w:rsidP="006C2211">
      <w:pPr>
        <w:ind w:left="-450" w:right="-540"/>
        <w:rPr>
          <w:rFonts w:ascii="Calibri" w:hAnsi="Calibri" w:cs="Calibri"/>
          <w:b/>
          <w:i/>
        </w:rPr>
      </w:pPr>
      <w:r w:rsidRPr="007658A5">
        <w:rPr>
          <w:rFonts w:ascii="Calibri" w:hAnsi="Calibri" w:cs="Calibri"/>
          <w:b/>
          <w:i/>
        </w:rPr>
        <w:t xml:space="preserve">12.  Do the names of places and people start with a capital letter? </w:t>
      </w:r>
      <w:r w:rsidR="00AC6202">
        <w:rPr>
          <w:rFonts w:ascii="Calibri" w:hAnsi="Calibri" w:cs="Calibri"/>
          <w:b/>
          <w:i/>
        </w:rPr>
        <w:br/>
      </w:r>
    </w:p>
    <w:p w:rsidR="006C2211" w:rsidRPr="007658A5" w:rsidRDefault="006C2211" w:rsidP="006C2211">
      <w:pPr>
        <w:ind w:left="-450" w:right="-540"/>
        <w:rPr>
          <w:rFonts w:ascii="Calibri" w:hAnsi="Calibri" w:cs="Calibri"/>
        </w:rPr>
      </w:pPr>
      <w:r w:rsidRPr="007658A5">
        <w:rPr>
          <w:rFonts w:ascii="Calibri" w:hAnsi="Calibri" w:cs="Calibri"/>
        </w:rPr>
        <w:t xml:space="preserve">_____ </w:t>
      </w:r>
      <w:proofErr w:type="gramStart"/>
      <w:r w:rsidRPr="007658A5">
        <w:rPr>
          <w:rFonts w:ascii="Calibri" w:hAnsi="Calibri" w:cs="Calibri"/>
        </w:rPr>
        <w:t>Always</w:t>
      </w:r>
      <w:proofErr w:type="gramEnd"/>
      <w:r w:rsidRPr="007658A5">
        <w:rPr>
          <w:rFonts w:ascii="Calibri" w:hAnsi="Calibri" w:cs="Calibri"/>
        </w:rPr>
        <w:t xml:space="preserve"> (4 pts)</w:t>
      </w:r>
    </w:p>
    <w:p w:rsidR="006C2211" w:rsidRDefault="006C2211" w:rsidP="006C2211">
      <w:pPr>
        <w:ind w:left="-450" w:right="-540"/>
        <w:rPr>
          <w:rFonts w:ascii="Calibri" w:hAnsi="Calibri" w:cs="Calibri"/>
        </w:rPr>
      </w:pPr>
      <w:r w:rsidRPr="007658A5">
        <w:rPr>
          <w:rFonts w:ascii="Calibri" w:hAnsi="Calibri" w:cs="Calibri"/>
        </w:rPr>
        <w:t>_____ Never (0 pts)</w:t>
      </w:r>
    </w:p>
    <w:p w:rsidR="00AC6202" w:rsidRDefault="006C2211" w:rsidP="00AC6202">
      <w:pPr>
        <w:ind w:left="-450" w:right="-540"/>
        <w:rPr>
          <w:rFonts w:ascii="Calibri" w:hAnsi="Calibri" w:cs="Calibri"/>
          <w:b/>
          <w:i/>
        </w:rPr>
      </w:pPr>
      <w:r w:rsidRPr="007658A5">
        <w:rPr>
          <w:rFonts w:ascii="Calibri" w:hAnsi="Calibri" w:cs="Calibri"/>
        </w:rPr>
        <w:t xml:space="preserve">_____ </w:t>
      </w:r>
      <w:proofErr w:type="gramStart"/>
      <w:r w:rsidRPr="007658A5">
        <w:rPr>
          <w:rFonts w:ascii="Calibri" w:hAnsi="Calibri" w:cs="Calibri"/>
        </w:rPr>
        <w:t>Sometimes</w:t>
      </w:r>
      <w:proofErr w:type="gramEnd"/>
      <w:r w:rsidRPr="007658A5">
        <w:rPr>
          <w:rFonts w:ascii="Calibri" w:hAnsi="Calibri" w:cs="Calibri"/>
        </w:rPr>
        <w:t xml:space="preserve"> (2 pts)</w:t>
      </w:r>
      <w:r w:rsidR="00AC6202">
        <w:rPr>
          <w:rFonts w:ascii="Calibri" w:hAnsi="Calibri" w:cs="Calibri"/>
          <w:b/>
          <w:i/>
        </w:rPr>
        <w:br w:type="page"/>
      </w:r>
    </w:p>
    <w:p w:rsidR="006C2211" w:rsidRDefault="006C2211" w:rsidP="006C2211">
      <w:pPr>
        <w:ind w:left="-450" w:right="-540"/>
        <w:rPr>
          <w:rFonts w:ascii="Calibri" w:hAnsi="Calibri" w:cs="Calibri"/>
          <w:b/>
          <w:i/>
        </w:rPr>
      </w:pPr>
      <w:r w:rsidRPr="007658A5">
        <w:rPr>
          <w:rFonts w:ascii="Calibri" w:hAnsi="Calibri" w:cs="Calibri"/>
          <w:b/>
          <w:i/>
        </w:rPr>
        <w:lastRenderedPageBreak/>
        <w:t>13. Is “I” capitalized?</w:t>
      </w:r>
      <w:r w:rsidR="00AC6202">
        <w:rPr>
          <w:rFonts w:ascii="Calibri" w:hAnsi="Calibri" w:cs="Calibri"/>
          <w:b/>
          <w:i/>
        </w:rPr>
        <w:br/>
      </w:r>
    </w:p>
    <w:p w:rsidR="006C2211" w:rsidRDefault="006C2211" w:rsidP="006C2211">
      <w:pPr>
        <w:ind w:left="-450" w:right="-540"/>
        <w:rPr>
          <w:rFonts w:ascii="Calibri" w:hAnsi="Calibri" w:cs="Calibri"/>
        </w:rPr>
      </w:pPr>
      <w:r w:rsidRPr="007658A5">
        <w:rPr>
          <w:rFonts w:ascii="Calibri" w:hAnsi="Calibri" w:cs="Calibri"/>
        </w:rPr>
        <w:t xml:space="preserve">_____ </w:t>
      </w:r>
      <w:proofErr w:type="gramStart"/>
      <w:r w:rsidRPr="007658A5">
        <w:rPr>
          <w:rFonts w:ascii="Calibri" w:hAnsi="Calibri" w:cs="Calibri"/>
        </w:rPr>
        <w:t>Always</w:t>
      </w:r>
      <w:proofErr w:type="gramEnd"/>
      <w:r w:rsidRPr="007658A5">
        <w:rPr>
          <w:rFonts w:ascii="Calibri" w:hAnsi="Calibri" w:cs="Calibri"/>
        </w:rPr>
        <w:t xml:space="preserve"> (4 pts)</w:t>
      </w:r>
    </w:p>
    <w:p w:rsidR="006C2211" w:rsidRDefault="006C2211" w:rsidP="006C2211">
      <w:pPr>
        <w:ind w:left="-450" w:right="-540"/>
        <w:rPr>
          <w:rFonts w:ascii="Calibri" w:hAnsi="Calibri" w:cs="Calibri"/>
        </w:rPr>
      </w:pPr>
      <w:r w:rsidRPr="007658A5">
        <w:rPr>
          <w:rFonts w:ascii="Calibri" w:hAnsi="Calibri" w:cs="Calibri"/>
        </w:rPr>
        <w:t xml:space="preserve">_____ </w:t>
      </w:r>
      <w:proofErr w:type="gramStart"/>
      <w:r w:rsidRPr="007658A5">
        <w:rPr>
          <w:rFonts w:ascii="Calibri" w:hAnsi="Calibri" w:cs="Calibri"/>
        </w:rPr>
        <w:t>Never</w:t>
      </w:r>
      <w:proofErr w:type="gramEnd"/>
      <w:r w:rsidRPr="007658A5">
        <w:rPr>
          <w:rFonts w:ascii="Calibri" w:hAnsi="Calibri" w:cs="Calibri"/>
        </w:rPr>
        <w:t xml:space="preserve"> (0 pts)</w:t>
      </w:r>
    </w:p>
    <w:p w:rsidR="006C2211" w:rsidRDefault="006C2211" w:rsidP="006C2211">
      <w:pPr>
        <w:ind w:left="-450" w:right="-540"/>
        <w:rPr>
          <w:rFonts w:ascii="Calibri" w:hAnsi="Calibri" w:cs="Calibri"/>
        </w:rPr>
      </w:pPr>
      <w:r w:rsidRPr="007658A5">
        <w:rPr>
          <w:rFonts w:ascii="Calibri" w:hAnsi="Calibri" w:cs="Calibri"/>
        </w:rPr>
        <w:t xml:space="preserve">_____ </w:t>
      </w:r>
      <w:proofErr w:type="gramStart"/>
      <w:r w:rsidRPr="007658A5">
        <w:rPr>
          <w:rFonts w:ascii="Calibri" w:hAnsi="Calibri" w:cs="Calibri"/>
        </w:rPr>
        <w:t>Sometimes</w:t>
      </w:r>
      <w:proofErr w:type="gramEnd"/>
      <w:r w:rsidRPr="007658A5">
        <w:rPr>
          <w:rFonts w:ascii="Calibri" w:hAnsi="Calibri" w:cs="Calibri"/>
        </w:rPr>
        <w:t xml:space="preserve"> (2 pts) </w:t>
      </w:r>
    </w:p>
    <w:p w:rsidR="006C2211" w:rsidRPr="007658A5" w:rsidRDefault="006C2211" w:rsidP="006C2211">
      <w:pPr>
        <w:ind w:left="-450" w:right="-540"/>
        <w:rPr>
          <w:rFonts w:ascii="Calibri" w:hAnsi="Calibri" w:cs="Calibri"/>
        </w:rPr>
      </w:pPr>
    </w:p>
    <w:p w:rsidR="006C2211" w:rsidRDefault="006C2211" w:rsidP="006C2211">
      <w:pPr>
        <w:ind w:left="-450" w:right="-540"/>
        <w:rPr>
          <w:rFonts w:ascii="Calibri" w:hAnsi="Calibri" w:cs="Calibri"/>
          <w:b/>
          <w:i/>
        </w:rPr>
      </w:pPr>
      <w:r w:rsidRPr="007658A5">
        <w:rPr>
          <w:rFonts w:ascii="Calibri" w:hAnsi="Calibri" w:cs="Calibri"/>
          <w:b/>
          <w:i/>
        </w:rPr>
        <w:t xml:space="preserve">14. Does each sentence end with a period or question mark? </w:t>
      </w:r>
      <w:r w:rsidR="00AC6202">
        <w:rPr>
          <w:rFonts w:ascii="Calibri" w:hAnsi="Calibri" w:cs="Calibri"/>
          <w:b/>
          <w:i/>
        </w:rPr>
        <w:br/>
      </w:r>
    </w:p>
    <w:p w:rsidR="006C2211" w:rsidRDefault="006C2211" w:rsidP="006C2211">
      <w:pPr>
        <w:ind w:left="-450" w:right="-540"/>
        <w:rPr>
          <w:rFonts w:ascii="Calibri" w:hAnsi="Calibri" w:cs="Calibri"/>
        </w:rPr>
      </w:pPr>
      <w:r w:rsidRPr="007658A5">
        <w:rPr>
          <w:rFonts w:ascii="Calibri" w:hAnsi="Calibri" w:cs="Calibri"/>
        </w:rPr>
        <w:t xml:space="preserve">____ </w:t>
      </w:r>
      <w:proofErr w:type="gramStart"/>
      <w:r w:rsidRPr="007658A5">
        <w:rPr>
          <w:rFonts w:ascii="Calibri" w:hAnsi="Calibri" w:cs="Calibri"/>
        </w:rPr>
        <w:t>Always</w:t>
      </w:r>
      <w:proofErr w:type="gramEnd"/>
      <w:r w:rsidRPr="007658A5">
        <w:rPr>
          <w:rFonts w:ascii="Calibri" w:hAnsi="Calibri" w:cs="Calibri"/>
        </w:rPr>
        <w:t xml:space="preserve"> (4 pts)</w:t>
      </w:r>
    </w:p>
    <w:p w:rsidR="006C2211" w:rsidRDefault="006C2211" w:rsidP="006C2211">
      <w:pPr>
        <w:ind w:left="-450" w:right="-540"/>
        <w:rPr>
          <w:rFonts w:ascii="Calibri" w:hAnsi="Calibri" w:cs="Calibri"/>
        </w:rPr>
      </w:pPr>
      <w:r w:rsidRPr="007658A5">
        <w:rPr>
          <w:rFonts w:ascii="Calibri" w:hAnsi="Calibri" w:cs="Calibri"/>
        </w:rPr>
        <w:t xml:space="preserve">____ </w:t>
      </w:r>
      <w:proofErr w:type="gramStart"/>
      <w:r w:rsidRPr="007658A5">
        <w:rPr>
          <w:rFonts w:ascii="Calibri" w:hAnsi="Calibri" w:cs="Calibri"/>
        </w:rPr>
        <w:t>Never</w:t>
      </w:r>
      <w:proofErr w:type="gramEnd"/>
      <w:r w:rsidRPr="007658A5">
        <w:rPr>
          <w:rFonts w:ascii="Calibri" w:hAnsi="Calibri" w:cs="Calibri"/>
        </w:rPr>
        <w:t xml:space="preserve"> (0 pts)</w:t>
      </w:r>
    </w:p>
    <w:p w:rsidR="006C2211" w:rsidRDefault="006C2211" w:rsidP="006C2211">
      <w:pPr>
        <w:ind w:left="-450" w:right="-540"/>
        <w:rPr>
          <w:rFonts w:ascii="Calibri" w:hAnsi="Calibri" w:cs="Calibri"/>
        </w:rPr>
      </w:pPr>
      <w:r w:rsidRPr="007658A5">
        <w:rPr>
          <w:rFonts w:ascii="Calibri" w:hAnsi="Calibri" w:cs="Calibri"/>
        </w:rPr>
        <w:t xml:space="preserve">____ </w:t>
      </w:r>
      <w:proofErr w:type="gramStart"/>
      <w:r w:rsidRPr="007658A5">
        <w:rPr>
          <w:rFonts w:ascii="Calibri" w:hAnsi="Calibri" w:cs="Calibri"/>
        </w:rPr>
        <w:t>Sometimes</w:t>
      </w:r>
      <w:proofErr w:type="gramEnd"/>
      <w:r w:rsidRPr="007658A5">
        <w:rPr>
          <w:rFonts w:ascii="Calibri" w:hAnsi="Calibri" w:cs="Calibri"/>
        </w:rPr>
        <w:t xml:space="preserve"> (2 pts) </w:t>
      </w:r>
    </w:p>
    <w:p w:rsidR="006C2211" w:rsidRPr="007658A5" w:rsidRDefault="006C2211" w:rsidP="006C2211">
      <w:pPr>
        <w:ind w:left="-450" w:right="-540"/>
        <w:rPr>
          <w:rFonts w:ascii="Calibri" w:hAnsi="Calibri" w:cs="Calibri"/>
        </w:rPr>
      </w:pPr>
    </w:p>
    <w:p w:rsidR="006C2211" w:rsidRDefault="006C2211" w:rsidP="006C2211">
      <w:pPr>
        <w:ind w:left="-450" w:right="-540"/>
        <w:rPr>
          <w:rFonts w:ascii="Calibri" w:hAnsi="Calibri" w:cs="Calibri"/>
          <w:b/>
          <w:i/>
        </w:rPr>
      </w:pPr>
      <w:r w:rsidRPr="007658A5">
        <w:rPr>
          <w:rFonts w:ascii="Calibri" w:hAnsi="Calibri" w:cs="Calibri"/>
          <w:b/>
          <w:i/>
        </w:rPr>
        <w:t>15. Are there commas at the appropriate places (in a list, dates, after fragments, and after transition words)?</w:t>
      </w:r>
    </w:p>
    <w:p w:rsidR="006C2211" w:rsidRDefault="00AC6202" w:rsidP="006C2211">
      <w:pPr>
        <w:ind w:left="-450" w:right="-540"/>
        <w:rPr>
          <w:rFonts w:ascii="Calibri" w:hAnsi="Calibri" w:cs="Calibri"/>
        </w:rPr>
      </w:pPr>
      <w:r>
        <w:rPr>
          <w:rFonts w:ascii="Calibri" w:hAnsi="Calibri" w:cs="Calibri"/>
        </w:rPr>
        <w:br/>
      </w:r>
      <w:r w:rsidR="006C2211" w:rsidRPr="007658A5">
        <w:rPr>
          <w:rFonts w:ascii="Calibri" w:hAnsi="Calibri" w:cs="Calibri"/>
        </w:rPr>
        <w:t xml:space="preserve">____ </w:t>
      </w:r>
      <w:proofErr w:type="gramStart"/>
      <w:r w:rsidR="006C2211" w:rsidRPr="007658A5">
        <w:rPr>
          <w:rFonts w:ascii="Calibri" w:hAnsi="Calibri" w:cs="Calibri"/>
        </w:rPr>
        <w:t>Always</w:t>
      </w:r>
      <w:proofErr w:type="gramEnd"/>
      <w:r w:rsidR="006C2211" w:rsidRPr="007658A5">
        <w:rPr>
          <w:rFonts w:ascii="Calibri" w:hAnsi="Calibri" w:cs="Calibri"/>
        </w:rPr>
        <w:t xml:space="preserve"> (4 pts)</w:t>
      </w:r>
    </w:p>
    <w:p w:rsidR="006C2211" w:rsidRDefault="006C2211" w:rsidP="006C2211">
      <w:pPr>
        <w:ind w:left="-450" w:right="-540"/>
        <w:rPr>
          <w:rFonts w:ascii="Calibri" w:hAnsi="Calibri" w:cs="Calibri"/>
        </w:rPr>
      </w:pPr>
      <w:r w:rsidRPr="007658A5">
        <w:rPr>
          <w:rFonts w:ascii="Calibri" w:hAnsi="Calibri" w:cs="Calibri"/>
        </w:rPr>
        <w:t xml:space="preserve">____ </w:t>
      </w:r>
      <w:proofErr w:type="gramStart"/>
      <w:r w:rsidRPr="007658A5">
        <w:rPr>
          <w:rFonts w:ascii="Calibri" w:hAnsi="Calibri" w:cs="Calibri"/>
        </w:rPr>
        <w:t>Never</w:t>
      </w:r>
      <w:proofErr w:type="gramEnd"/>
      <w:r w:rsidRPr="007658A5">
        <w:rPr>
          <w:rFonts w:ascii="Calibri" w:hAnsi="Calibri" w:cs="Calibri"/>
        </w:rPr>
        <w:t xml:space="preserve"> (0 pts)</w:t>
      </w:r>
    </w:p>
    <w:p w:rsidR="006C2211" w:rsidRDefault="006C2211" w:rsidP="006C2211">
      <w:pPr>
        <w:ind w:left="-450" w:right="-540"/>
        <w:rPr>
          <w:rFonts w:ascii="Calibri" w:hAnsi="Calibri" w:cs="Calibri"/>
        </w:rPr>
      </w:pPr>
      <w:r w:rsidRPr="007658A5">
        <w:rPr>
          <w:rFonts w:ascii="Calibri" w:hAnsi="Calibri" w:cs="Calibri"/>
        </w:rPr>
        <w:t xml:space="preserve">____ </w:t>
      </w:r>
      <w:proofErr w:type="gramStart"/>
      <w:r w:rsidRPr="007658A5">
        <w:rPr>
          <w:rFonts w:ascii="Calibri" w:hAnsi="Calibri" w:cs="Calibri"/>
        </w:rPr>
        <w:t>Sometimes</w:t>
      </w:r>
      <w:proofErr w:type="gramEnd"/>
      <w:r w:rsidRPr="007658A5">
        <w:rPr>
          <w:rFonts w:ascii="Calibri" w:hAnsi="Calibri" w:cs="Calibri"/>
        </w:rPr>
        <w:t xml:space="preserve"> (2 pts) </w:t>
      </w:r>
    </w:p>
    <w:p w:rsidR="006C2211" w:rsidRPr="007658A5" w:rsidRDefault="006C2211" w:rsidP="006C2211">
      <w:pPr>
        <w:ind w:left="-450" w:right="-540"/>
        <w:rPr>
          <w:rFonts w:ascii="Calibri" w:hAnsi="Calibri" w:cs="Calibri"/>
        </w:rPr>
      </w:pPr>
    </w:p>
    <w:p w:rsidR="006C2211" w:rsidRDefault="006C2211" w:rsidP="006C2211">
      <w:pPr>
        <w:ind w:left="-450" w:right="-540"/>
        <w:rPr>
          <w:rFonts w:ascii="Calibri" w:hAnsi="Calibri" w:cs="Calibri"/>
        </w:rPr>
      </w:pPr>
      <w:r w:rsidRPr="007658A5">
        <w:rPr>
          <w:rFonts w:ascii="Calibri" w:hAnsi="Calibri" w:cs="Calibri"/>
          <w:b/>
          <w:i/>
        </w:rPr>
        <w:t xml:space="preserve">16. Is each paragraph indented? </w:t>
      </w:r>
      <w:r w:rsidR="00AC6202">
        <w:rPr>
          <w:rFonts w:ascii="Calibri" w:hAnsi="Calibri" w:cs="Calibri"/>
          <w:b/>
          <w:i/>
        </w:rPr>
        <w:br/>
      </w:r>
      <w:r w:rsidR="00AC6202">
        <w:rPr>
          <w:rFonts w:ascii="Calibri" w:hAnsi="Calibri" w:cs="Calibri"/>
          <w:b/>
          <w:i/>
        </w:rPr>
        <w:br/>
      </w:r>
      <w:r w:rsidRPr="007658A5">
        <w:rPr>
          <w:rFonts w:ascii="Calibri" w:hAnsi="Calibri" w:cs="Calibri"/>
        </w:rPr>
        <w:t>____ Yes (4 pts)</w:t>
      </w:r>
    </w:p>
    <w:p w:rsidR="006C2211" w:rsidRDefault="006C2211" w:rsidP="006C2211">
      <w:pPr>
        <w:ind w:left="-450" w:right="-540"/>
        <w:rPr>
          <w:rFonts w:ascii="Calibri" w:hAnsi="Calibri" w:cs="Calibri"/>
        </w:rPr>
      </w:pPr>
      <w:r w:rsidRPr="007658A5">
        <w:rPr>
          <w:rFonts w:ascii="Calibri" w:hAnsi="Calibri" w:cs="Calibri"/>
        </w:rPr>
        <w:t>____ No (0 pts)</w:t>
      </w:r>
    </w:p>
    <w:p w:rsidR="006C2211" w:rsidRDefault="006C2211" w:rsidP="006C2211">
      <w:pPr>
        <w:ind w:left="-450" w:right="-540"/>
        <w:rPr>
          <w:rFonts w:ascii="Calibri" w:hAnsi="Calibri" w:cs="Calibri"/>
        </w:rPr>
      </w:pPr>
      <w:r w:rsidRPr="007658A5">
        <w:rPr>
          <w:rFonts w:ascii="Calibri" w:hAnsi="Calibri" w:cs="Calibri"/>
        </w:rPr>
        <w:t xml:space="preserve">____ </w:t>
      </w:r>
      <w:proofErr w:type="gramStart"/>
      <w:r w:rsidRPr="007658A5">
        <w:rPr>
          <w:rFonts w:ascii="Calibri" w:hAnsi="Calibri" w:cs="Calibri"/>
        </w:rPr>
        <w:t>Sometimes</w:t>
      </w:r>
      <w:proofErr w:type="gramEnd"/>
      <w:r w:rsidRPr="007658A5">
        <w:rPr>
          <w:rFonts w:ascii="Calibri" w:hAnsi="Calibri" w:cs="Calibri"/>
        </w:rPr>
        <w:t xml:space="preserve"> (2 pts)</w:t>
      </w:r>
    </w:p>
    <w:p w:rsidR="006C2211" w:rsidRPr="007658A5" w:rsidRDefault="006C2211" w:rsidP="006C2211">
      <w:pPr>
        <w:ind w:left="-450" w:right="-540"/>
        <w:rPr>
          <w:rFonts w:ascii="Calibri" w:hAnsi="Calibri" w:cs="Calibri"/>
        </w:rPr>
      </w:pPr>
    </w:p>
    <w:p w:rsidR="00AC6202" w:rsidRDefault="00AC6202">
      <w:pPr>
        <w:rPr>
          <w:rFonts w:ascii="Calibri" w:hAnsi="Calibri" w:cs="Calibri"/>
          <w:b/>
          <w:i/>
        </w:rPr>
      </w:pPr>
      <w:r>
        <w:rPr>
          <w:rFonts w:ascii="Calibri" w:hAnsi="Calibri" w:cs="Calibri"/>
          <w:b/>
          <w:i/>
        </w:rPr>
        <w:br w:type="page"/>
      </w:r>
    </w:p>
    <w:p w:rsidR="006C2211" w:rsidRDefault="006C2211" w:rsidP="006C2211">
      <w:pPr>
        <w:ind w:left="-450" w:right="-540"/>
        <w:rPr>
          <w:rFonts w:ascii="Calibri" w:hAnsi="Calibri" w:cs="Calibri"/>
          <w:b/>
          <w:i/>
        </w:rPr>
      </w:pPr>
      <w:r w:rsidRPr="007658A5">
        <w:rPr>
          <w:rFonts w:ascii="Calibri" w:hAnsi="Calibri" w:cs="Calibri"/>
          <w:b/>
          <w:i/>
        </w:rPr>
        <w:t>17. Are there complex and compound sentences (sentences using and, or, but/ sentences using because, since, and when)?</w:t>
      </w:r>
    </w:p>
    <w:p w:rsidR="006C2211" w:rsidRDefault="006C2211" w:rsidP="006C2211">
      <w:pPr>
        <w:ind w:left="-450" w:right="-540"/>
        <w:rPr>
          <w:rFonts w:ascii="Calibri" w:hAnsi="Calibri" w:cs="Calibri"/>
        </w:rPr>
      </w:pPr>
      <w:r w:rsidRPr="007658A5">
        <w:rPr>
          <w:rFonts w:ascii="Calibri" w:hAnsi="Calibri" w:cs="Calibri"/>
        </w:rPr>
        <w:lastRenderedPageBreak/>
        <w:t xml:space="preserve">____ </w:t>
      </w:r>
      <w:proofErr w:type="gramStart"/>
      <w:r w:rsidRPr="007658A5">
        <w:rPr>
          <w:rFonts w:ascii="Calibri" w:hAnsi="Calibri" w:cs="Calibri"/>
        </w:rPr>
        <w:t>Always</w:t>
      </w:r>
      <w:proofErr w:type="gramEnd"/>
      <w:r w:rsidRPr="007658A5">
        <w:rPr>
          <w:rFonts w:ascii="Calibri" w:hAnsi="Calibri" w:cs="Calibri"/>
        </w:rPr>
        <w:t xml:space="preserve"> (4 pts)</w:t>
      </w:r>
    </w:p>
    <w:p w:rsidR="006C2211" w:rsidRDefault="006C2211" w:rsidP="006C2211">
      <w:pPr>
        <w:ind w:left="-450" w:right="-540"/>
        <w:rPr>
          <w:rFonts w:ascii="Calibri" w:hAnsi="Calibri" w:cs="Calibri"/>
        </w:rPr>
      </w:pPr>
      <w:r w:rsidRPr="007658A5">
        <w:rPr>
          <w:rFonts w:ascii="Calibri" w:hAnsi="Calibri" w:cs="Calibri"/>
        </w:rPr>
        <w:t>___</w:t>
      </w:r>
      <w:proofErr w:type="gramStart"/>
      <w:r w:rsidRPr="007658A5">
        <w:rPr>
          <w:rFonts w:ascii="Calibri" w:hAnsi="Calibri" w:cs="Calibri"/>
        </w:rPr>
        <w:t>_  Never</w:t>
      </w:r>
      <w:proofErr w:type="gramEnd"/>
      <w:r w:rsidRPr="007658A5">
        <w:rPr>
          <w:rFonts w:ascii="Calibri" w:hAnsi="Calibri" w:cs="Calibri"/>
        </w:rPr>
        <w:t xml:space="preserve"> (0 pts) </w:t>
      </w:r>
    </w:p>
    <w:p w:rsidR="006C2211" w:rsidRDefault="006C2211" w:rsidP="006C2211">
      <w:pPr>
        <w:ind w:left="-450" w:right="-540"/>
        <w:rPr>
          <w:rFonts w:ascii="Calibri" w:hAnsi="Calibri" w:cs="Calibri"/>
        </w:rPr>
      </w:pPr>
      <w:r w:rsidRPr="007658A5">
        <w:rPr>
          <w:rFonts w:ascii="Calibri" w:hAnsi="Calibri" w:cs="Calibri"/>
        </w:rPr>
        <w:t xml:space="preserve">____ </w:t>
      </w:r>
      <w:proofErr w:type="gramStart"/>
      <w:r w:rsidRPr="007658A5">
        <w:rPr>
          <w:rFonts w:ascii="Calibri" w:hAnsi="Calibri" w:cs="Calibri"/>
        </w:rPr>
        <w:t>Sometimes</w:t>
      </w:r>
      <w:proofErr w:type="gramEnd"/>
      <w:r w:rsidRPr="007658A5">
        <w:rPr>
          <w:rFonts w:ascii="Calibri" w:hAnsi="Calibri" w:cs="Calibri"/>
        </w:rPr>
        <w:t xml:space="preserve"> (2 pts)</w:t>
      </w:r>
    </w:p>
    <w:p w:rsidR="006C2211" w:rsidRPr="007658A5" w:rsidRDefault="006C2211" w:rsidP="006C2211">
      <w:pPr>
        <w:ind w:left="-450" w:right="-540"/>
        <w:rPr>
          <w:rFonts w:ascii="Calibri" w:hAnsi="Calibri" w:cs="Calibri"/>
          <w:b/>
          <w:i/>
        </w:rPr>
      </w:pPr>
      <w:r w:rsidRPr="007658A5">
        <w:rPr>
          <w:rFonts w:ascii="Calibri" w:hAnsi="Calibri" w:cs="Calibri"/>
          <w:b/>
          <w:i/>
        </w:rPr>
        <w:t xml:space="preserve">18. Do all of the sentences start with the same word? </w:t>
      </w:r>
    </w:p>
    <w:p w:rsidR="006C2211" w:rsidRDefault="006C2211" w:rsidP="006C2211">
      <w:pPr>
        <w:ind w:left="-450" w:right="-540"/>
        <w:rPr>
          <w:rFonts w:ascii="Calibri" w:hAnsi="Calibri" w:cs="Calibri"/>
        </w:rPr>
      </w:pPr>
      <w:r w:rsidRPr="007658A5">
        <w:rPr>
          <w:rFonts w:ascii="Calibri" w:hAnsi="Calibri" w:cs="Calibri"/>
        </w:rPr>
        <w:t>____ Never (4 pts)</w:t>
      </w:r>
    </w:p>
    <w:p w:rsidR="006C2211" w:rsidRDefault="006C2211" w:rsidP="006C2211">
      <w:pPr>
        <w:ind w:left="-450" w:right="-540"/>
        <w:rPr>
          <w:rFonts w:ascii="Calibri" w:hAnsi="Calibri" w:cs="Calibri"/>
        </w:rPr>
      </w:pPr>
      <w:r w:rsidRPr="007658A5">
        <w:rPr>
          <w:rFonts w:ascii="Calibri" w:hAnsi="Calibri" w:cs="Calibri"/>
        </w:rPr>
        <w:t xml:space="preserve">____ </w:t>
      </w:r>
      <w:proofErr w:type="gramStart"/>
      <w:r w:rsidRPr="007658A5">
        <w:rPr>
          <w:rFonts w:ascii="Calibri" w:hAnsi="Calibri" w:cs="Calibri"/>
        </w:rPr>
        <w:t>Sometimes</w:t>
      </w:r>
      <w:proofErr w:type="gramEnd"/>
      <w:r w:rsidRPr="007658A5">
        <w:rPr>
          <w:rFonts w:ascii="Calibri" w:hAnsi="Calibri" w:cs="Calibri"/>
        </w:rPr>
        <w:t xml:space="preserve"> (2 pts)</w:t>
      </w:r>
    </w:p>
    <w:p w:rsidR="006C2211" w:rsidRDefault="006C2211" w:rsidP="006C2211">
      <w:pPr>
        <w:ind w:left="-450" w:right="-540"/>
        <w:rPr>
          <w:rFonts w:ascii="Calibri" w:hAnsi="Calibri" w:cs="Calibri"/>
        </w:rPr>
      </w:pPr>
      <w:r w:rsidRPr="007658A5">
        <w:rPr>
          <w:rFonts w:ascii="Calibri" w:hAnsi="Calibri" w:cs="Calibri"/>
        </w:rPr>
        <w:t xml:space="preserve">____ Always </w:t>
      </w:r>
      <w:proofErr w:type="gramStart"/>
      <w:r w:rsidRPr="007658A5">
        <w:rPr>
          <w:rFonts w:ascii="Calibri" w:hAnsi="Calibri" w:cs="Calibri"/>
        </w:rPr>
        <w:t>( 0</w:t>
      </w:r>
      <w:proofErr w:type="gramEnd"/>
      <w:r w:rsidRPr="007658A5">
        <w:rPr>
          <w:rFonts w:ascii="Calibri" w:hAnsi="Calibri" w:cs="Calibri"/>
        </w:rPr>
        <w:t xml:space="preserve"> pts)</w:t>
      </w:r>
    </w:p>
    <w:p w:rsidR="006C2211" w:rsidRDefault="006C2211" w:rsidP="006C2211">
      <w:pPr>
        <w:ind w:left="-450" w:right="-540"/>
        <w:rPr>
          <w:rFonts w:ascii="Calibri" w:hAnsi="Calibri" w:cs="Calibri"/>
          <w:b/>
          <w:i/>
        </w:rPr>
      </w:pPr>
      <w:r w:rsidRPr="007658A5">
        <w:rPr>
          <w:rFonts w:ascii="Calibri" w:hAnsi="Calibri" w:cs="Calibri"/>
          <w:b/>
          <w:i/>
        </w:rPr>
        <w:t xml:space="preserve">19. Does the essay have persuasive words throughout the essay (interesting, magnificent, shocking, </w:t>
      </w:r>
      <w:proofErr w:type="gramStart"/>
      <w:r w:rsidRPr="007658A5">
        <w:rPr>
          <w:rFonts w:ascii="Calibri" w:hAnsi="Calibri" w:cs="Calibri"/>
          <w:b/>
          <w:i/>
        </w:rPr>
        <w:t>popular</w:t>
      </w:r>
      <w:proofErr w:type="gramEnd"/>
      <w:r w:rsidRPr="007658A5">
        <w:rPr>
          <w:rFonts w:ascii="Calibri" w:hAnsi="Calibri" w:cs="Calibri"/>
          <w:b/>
          <w:i/>
        </w:rPr>
        <w:t>)?</w:t>
      </w:r>
      <w:r w:rsidR="00AC6202">
        <w:rPr>
          <w:rFonts w:ascii="Calibri" w:hAnsi="Calibri" w:cs="Calibri"/>
          <w:b/>
          <w:i/>
        </w:rPr>
        <w:br/>
      </w:r>
    </w:p>
    <w:p w:rsidR="006C2211" w:rsidRDefault="006C2211" w:rsidP="006C2211">
      <w:pPr>
        <w:ind w:left="-450" w:right="-540"/>
        <w:rPr>
          <w:rFonts w:ascii="Calibri" w:hAnsi="Calibri" w:cs="Calibri"/>
        </w:rPr>
      </w:pPr>
      <w:r w:rsidRPr="007658A5">
        <w:rPr>
          <w:rFonts w:ascii="Calibri" w:hAnsi="Calibri" w:cs="Calibri"/>
        </w:rPr>
        <w:t>____ Yes (4 pts)</w:t>
      </w:r>
    </w:p>
    <w:p w:rsidR="006C2211" w:rsidRDefault="006C2211" w:rsidP="006C2211">
      <w:pPr>
        <w:ind w:left="-450" w:right="-540"/>
        <w:rPr>
          <w:rFonts w:ascii="Calibri" w:hAnsi="Calibri" w:cs="Calibri"/>
        </w:rPr>
      </w:pPr>
      <w:r w:rsidRPr="007658A5">
        <w:rPr>
          <w:rFonts w:ascii="Calibri" w:hAnsi="Calibri" w:cs="Calibri"/>
        </w:rPr>
        <w:t xml:space="preserve">____ No (0 pts) </w:t>
      </w:r>
    </w:p>
    <w:p w:rsidR="006C2211" w:rsidRDefault="006C2211" w:rsidP="006C2211">
      <w:pPr>
        <w:ind w:left="-450" w:right="-540"/>
        <w:rPr>
          <w:rFonts w:ascii="Calibri" w:hAnsi="Calibri" w:cs="Calibri"/>
        </w:rPr>
      </w:pPr>
      <w:r w:rsidRPr="007658A5">
        <w:rPr>
          <w:rFonts w:ascii="Calibri" w:hAnsi="Calibri" w:cs="Calibri"/>
        </w:rPr>
        <w:t xml:space="preserve">____ </w:t>
      </w:r>
      <w:proofErr w:type="gramStart"/>
      <w:r w:rsidRPr="007658A5">
        <w:rPr>
          <w:rFonts w:ascii="Calibri" w:hAnsi="Calibri" w:cs="Calibri"/>
        </w:rPr>
        <w:t>Some</w:t>
      </w:r>
      <w:proofErr w:type="gramEnd"/>
      <w:r w:rsidRPr="007658A5">
        <w:rPr>
          <w:rFonts w:ascii="Calibri" w:hAnsi="Calibri" w:cs="Calibri"/>
        </w:rPr>
        <w:t>, but needs more (2 pts)</w:t>
      </w:r>
    </w:p>
    <w:p w:rsidR="006C2211" w:rsidRDefault="006C2211" w:rsidP="006C2211">
      <w:pPr>
        <w:ind w:left="-450" w:right="-540"/>
        <w:rPr>
          <w:rFonts w:ascii="Calibri" w:hAnsi="Calibri" w:cs="Calibri"/>
        </w:rPr>
      </w:pPr>
      <w:r w:rsidRPr="007658A5">
        <w:rPr>
          <w:rFonts w:ascii="Calibri" w:hAnsi="Calibri" w:cs="Calibri"/>
          <w:b/>
          <w:i/>
        </w:rPr>
        <w:t xml:space="preserve">20.  Are there spelling errors?  </w:t>
      </w:r>
      <w:r w:rsidR="00AC6202">
        <w:rPr>
          <w:rFonts w:ascii="Calibri" w:hAnsi="Calibri" w:cs="Calibri"/>
          <w:b/>
          <w:i/>
        </w:rPr>
        <w:br/>
      </w:r>
      <w:r w:rsidRPr="007658A5">
        <w:rPr>
          <w:rFonts w:ascii="Calibri" w:hAnsi="Calibri" w:cs="Calibri"/>
        </w:rPr>
        <w:t>___</w:t>
      </w:r>
      <w:proofErr w:type="gramStart"/>
      <w:r w:rsidRPr="007658A5">
        <w:rPr>
          <w:rFonts w:ascii="Calibri" w:hAnsi="Calibri" w:cs="Calibri"/>
        </w:rPr>
        <w:t>_  0</w:t>
      </w:r>
      <w:proofErr w:type="gramEnd"/>
      <w:r w:rsidRPr="007658A5">
        <w:rPr>
          <w:rFonts w:ascii="Calibri" w:hAnsi="Calibri" w:cs="Calibri"/>
        </w:rPr>
        <w:t>-1  (4 pts)</w:t>
      </w:r>
    </w:p>
    <w:p w:rsidR="006C2211" w:rsidRDefault="006C2211" w:rsidP="006C2211">
      <w:pPr>
        <w:ind w:left="-450" w:right="-540"/>
        <w:rPr>
          <w:rFonts w:ascii="Calibri" w:hAnsi="Calibri" w:cs="Calibri"/>
        </w:rPr>
      </w:pPr>
      <w:r w:rsidRPr="007658A5">
        <w:rPr>
          <w:rFonts w:ascii="Calibri" w:hAnsi="Calibri" w:cs="Calibri"/>
        </w:rPr>
        <w:t>____ 2-</w:t>
      </w:r>
      <w:proofErr w:type="gramStart"/>
      <w:r w:rsidRPr="007658A5">
        <w:rPr>
          <w:rFonts w:ascii="Calibri" w:hAnsi="Calibri" w:cs="Calibri"/>
        </w:rPr>
        <w:t>3  (</w:t>
      </w:r>
      <w:proofErr w:type="gramEnd"/>
      <w:r w:rsidRPr="007658A5">
        <w:rPr>
          <w:rFonts w:ascii="Calibri" w:hAnsi="Calibri" w:cs="Calibri"/>
        </w:rPr>
        <w:t>3 pts)</w:t>
      </w:r>
    </w:p>
    <w:p w:rsidR="006C2211" w:rsidRDefault="006C2211" w:rsidP="006C2211">
      <w:pPr>
        <w:ind w:left="-450" w:right="-540"/>
        <w:rPr>
          <w:rFonts w:ascii="Calibri" w:hAnsi="Calibri" w:cs="Calibri"/>
        </w:rPr>
      </w:pPr>
      <w:r w:rsidRPr="007658A5">
        <w:rPr>
          <w:rFonts w:ascii="Calibri" w:hAnsi="Calibri" w:cs="Calibri"/>
        </w:rPr>
        <w:t>____ 4-5 (2 pts)</w:t>
      </w:r>
    </w:p>
    <w:p w:rsidR="006C2211" w:rsidRPr="007658A5" w:rsidRDefault="006C2211" w:rsidP="006C2211">
      <w:pPr>
        <w:ind w:left="-450" w:right="-540"/>
        <w:rPr>
          <w:rFonts w:ascii="Calibri" w:hAnsi="Calibri" w:cs="Calibri"/>
        </w:rPr>
      </w:pPr>
      <w:r w:rsidRPr="007658A5">
        <w:rPr>
          <w:rFonts w:ascii="Calibri" w:hAnsi="Calibri" w:cs="Calibri"/>
        </w:rPr>
        <w:t>____ More than 5 (1 pt)</w:t>
      </w:r>
    </w:p>
    <w:p w:rsidR="00AC6202" w:rsidRDefault="00AC6202" w:rsidP="006C2211">
      <w:pPr>
        <w:ind w:left="-450" w:right="-540"/>
        <w:rPr>
          <w:rFonts w:ascii="Calibri" w:hAnsi="Calibri" w:cs="Calibri"/>
          <w:b/>
        </w:rPr>
      </w:pPr>
    </w:p>
    <w:p w:rsidR="006C2211" w:rsidRDefault="006C2211" w:rsidP="006C2211">
      <w:pPr>
        <w:ind w:left="-450" w:right="-540"/>
        <w:rPr>
          <w:rFonts w:ascii="Calibri" w:hAnsi="Calibri" w:cs="Calibri"/>
          <w:b/>
        </w:rPr>
      </w:pPr>
      <w:r w:rsidRPr="007658A5">
        <w:rPr>
          <w:rFonts w:ascii="Calibri" w:hAnsi="Calibri" w:cs="Calibri"/>
          <w:b/>
        </w:rPr>
        <w:t xml:space="preserve">______ Total points </w:t>
      </w:r>
    </w:p>
    <w:p w:rsidR="006C2211" w:rsidRDefault="006C2211" w:rsidP="006C2211">
      <w:pPr>
        <w:ind w:left="-450" w:right="-540"/>
        <w:rPr>
          <w:rFonts w:ascii="Calibri" w:hAnsi="Calibri" w:cs="Calibri"/>
          <w:b/>
        </w:rPr>
      </w:pPr>
      <w:r w:rsidRPr="007658A5">
        <w:rPr>
          <w:rFonts w:ascii="Calibri" w:hAnsi="Calibri" w:cs="Calibri"/>
          <w:b/>
        </w:rPr>
        <w:t xml:space="preserve">______ Divide total points by 80 </w:t>
      </w:r>
    </w:p>
    <w:p w:rsidR="006C2211" w:rsidRDefault="006C2211" w:rsidP="006C2211">
      <w:pPr>
        <w:ind w:left="-450" w:right="-540"/>
        <w:rPr>
          <w:rFonts w:ascii="Calibri" w:hAnsi="Calibri" w:cs="Calibri"/>
          <w:b/>
        </w:rPr>
      </w:pPr>
      <w:r w:rsidRPr="007658A5">
        <w:rPr>
          <w:rFonts w:ascii="Calibri" w:hAnsi="Calibri" w:cs="Calibri"/>
          <w:b/>
        </w:rPr>
        <w:t xml:space="preserve">___________ Percent and grade </w:t>
      </w:r>
    </w:p>
    <w:p w:rsidR="006C2211" w:rsidRDefault="006C2211">
      <w:pPr>
        <w:rPr>
          <w:rFonts w:ascii="Calibri" w:hAnsi="Calibri" w:cs="Calibri"/>
          <w:b/>
        </w:rPr>
      </w:pPr>
      <w:r>
        <w:rPr>
          <w:rFonts w:ascii="Calibri" w:hAnsi="Calibri" w:cs="Calibri"/>
          <w:b/>
        </w:rPr>
        <w:br w:type="page"/>
      </w:r>
    </w:p>
    <w:p w:rsidR="00AC6202" w:rsidRPr="00AC6202" w:rsidRDefault="00AC6202" w:rsidP="00AC6202">
      <w:pPr>
        <w:ind w:left="-450" w:right="-540"/>
        <w:rPr>
          <w:rFonts w:ascii="Calibri" w:hAnsi="Calibri" w:cs="Calibri"/>
          <w:b/>
          <w:sz w:val="16"/>
          <w:szCs w:val="16"/>
          <w:u w:val="single"/>
        </w:rPr>
      </w:pPr>
      <w:r w:rsidRPr="007658A5">
        <w:rPr>
          <w:rFonts w:ascii="Calibri" w:hAnsi="Calibri" w:cs="Calibri"/>
        </w:rPr>
        <w:lastRenderedPageBreak/>
        <w:t>Name: ____________________</w:t>
      </w:r>
      <w:r>
        <w:rPr>
          <w:rFonts w:ascii="Calibri" w:hAnsi="Calibri" w:cs="Calibri"/>
        </w:rPr>
        <w:t>_______________________________</w:t>
      </w:r>
      <w:r>
        <w:rPr>
          <w:rFonts w:ascii="Calibri" w:hAnsi="Calibri" w:cs="Calibri"/>
        </w:rPr>
        <w:br/>
      </w:r>
    </w:p>
    <w:p w:rsidR="006C2211" w:rsidRDefault="006C2211" w:rsidP="00AC6202">
      <w:pPr>
        <w:ind w:left="-450" w:right="-540"/>
        <w:jc w:val="center"/>
        <w:rPr>
          <w:rFonts w:ascii="Calibri" w:hAnsi="Calibri" w:cs="Calibri"/>
          <w:b/>
          <w:u w:val="single"/>
        </w:rPr>
      </w:pPr>
      <w:r w:rsidRPr="007658A5">
        <w:rPr>
          <w:rFonts w:ascii="Calibri" w:hAnsi="Calibri" w:cs="Calibri"/>
          <w:b/>
          <w:u w:val="single"/>
        </w:rPr>
        <w:t>Persuasive Essay Outline</w:t>
      </w:r>
    </w:p>
    <w:p w:rsidR="006C2211" w:rsidRDefault="006C2211" w:rsidP="006C2211">
      <w:pPr>
        <w:ind w:left="-450" w:right="-540"/>
        <w:rPr>
          <w:rFonts w:ascii="Calibri" w:hAnsi="Calibri" w:cs="Calibri"/>
          <w:b/>
          <w:u w:val="single"/>
        </w:rPr>
      </w:pPr>
      <w:r w:rsidRPr="007658A5">
        <w:rPr>
          <w:rFonts w:ascii="Calibri" w:hAnsi="Calibri" w:cs="Calibri"/>
          <w:b/>
          <w:u w:val="single"/>
        </w:rPr>
        <w:t xml:space="preserve">Circle your topic: </w:t>
      </w:r>
    </w:p>
    <w:p w:rsidR="006C2211" w:rsidRPr="007658A5" w:rsidRDefault="006C2211" w:rsidP="006C2211">
      <w:pPr>
        <w:ind w:left="-450" w:right="-540"/>
        <w:rPr>
          <w:rFonts w:ascii="Calibri" w:hAnsi="Calibri" w:cs="Calibri"/>
          <w:b/>
          <w:u w:val="single"/>
        </w:rPr>
      </w:pPr>
    </w:p>
    <w:p w:rsidR="006C2211" w:rsidRPr="007658A5" w:rsidRDefault="006C2211" w:rsidP="006C2211">
      <w:pPr>
        <w:pStyle w:val="ListParagraph"/>
        <w:numPr>
          <w:ilvl w:val="0"/>
          <w:numId w:val="15"/>
        </w:numPr>
        <w:ind w:left="-450" w:right="-540" w:firstLine="0"/>
        <w:rPr>
          <w:rFonts w:cs="Calibri"/>
        </w:rPr>
      </w:pPr>
      <w:r w:rsidRPr="007658A5">
        <w:rPr>
          <w:rFonts w:cs="Calibri"/>
        </w:rPr>
        <w:t>Should women be allowed to play on men’s sport teams?</w:t>
      </w:r>
    </w:p>
    <w:p w:rsidR="006C2211" w:rsidRPr="007658A5" w:rsidRDefault="006C2211" w:rsidP="006C2211">
      <w:pPr>
        <w:pStyle w:val="ListParagraph"/>
        <w:numPr>
          <w:ilvl w:val="0"/>
          <w:numId w:val="15"/>
        </w:numPr>
        <w:ind w:left="-450" w:right="-540" w:firstLine="0"/>
        <w:rPr>
          <w:rFonts w:cs="Calibri"/>
        </w:rPr>
      </w:pPr>
      <w:r w:rsidRPr="007658A5">
        <w:rPr>
          <w:rFonts w:cs="Calibri"/>
        </w:rPr>
        <w:t xml:space="preserve">Should James Foster have a dress code? </w:t>
      </w:r>
    </w:p>
    <w:p w:rsidR="006C2211" w:rsidRPr="007658A5" w:rsidRDefault="006C2211" w:rsidP="006C2211">
      <w:pPr>
        <w:pStyle w:val="ListParagraph"/>
        <w:numPr>
          <w:ilvl w:val="0"/>
          <w:numId w:val="15"/>
        </w:numPr>
        <w:ind w:left="-450" w:right="-540" w:firstLine="0"/>
        <w:rPr>
          <w:rFonts w:cs="Calibri"/>
        </w:rPr>
      </w:pPr>
      <w:r w:rsidRPr="007658A5">
        <w:rPr>
          <w:rFonts w:cs="Calibri"/>
        </w:rPr>
        <w:t>If we had a school newspaper written by students, should they be able to print any article they want?</w:t>
      </w:r>
    </w:p>
    <w:p w:rsidR="006C2211" w:rsidRPr="007658A5" w:rsidRDefault="006C2211" w:rsidP="006C2211">
      <w:pPr>
        <w:pStyle w:val="ListParagraph"/>
        <w:numPr>
          <w:ilvl w:val="0"/>
          <w:numId w:val="15"/>
        </w:numPr>
        <w:ind w:left="-450" w:right="-540" w:firstLine="0"/>
        <w:rPr>
          <w:rFonts w:cs="Calibri"/>
        </w:rPr>
      </w:pPr>
      <w:r w:rsidRPr="007658A5">
        <w:rPr>
          <w:rFonts w:cs="Calibri"/>
        </w:rPr>
        <w:t>Should Foster have surveillance cameras?</w:t>
      </w:r>
    </w:p>
    <w:p w:rsidR="006C2211" w:rsidRDefault="006C2211" w:rsidP="006C2211">
      <w:pPr>
        <w:pStyle w:val="ListParagraph"/>
        <w:numPr>
          <w:ilvl w:val="0"/>
          <w:numId w:val="15"/>
        </w:numPr>
        <w:ind w:left="-450" w:right="-540" w:firstLine="0"/>
        <w:rPr>
          <w:rFonts w:cs="Calibri"/>
        </w:rPr>
      </w:pPr>
      <w:r w:rsidRPr="007658A5">
        <w:rPr>
          <w:rFonts w:cs="Calibri"/>
        </w:rPr>
        <w:t>Should girls and boys have their own separate schools</w:t>
      </w:r>
      <w:r>
        <w:rPr>
          <w:rFonts w:cs="Calibri"/>
        </w:rPr>
        <w:t>?</w:t>
      </w:r>
    </w:p>
    <w:p w:rsidR="006C2211" w:rsidRPr="007658A5" w:rsidRDefault="006C2211" w:rsidP="006C2211">
      <w:pPr>
        <w:pStyle w:val="ListParagraph"/>
        <w:ind w:left="-450" w:right="-540"/>
        <w:rPr>
          <w:rFonts w:cs="Calibri"/>
        </w:rPr>
      </w:pPr>
    </w:p>
    <w:p w:rsidR="006C2211" w:rsidRPr="007658A5" w:rsidRDefault="006C2211" w:rsidP="006C2211">
      <w:pPr>
        <w:pStyle w:val="ListParagraph"/>
        <w:numPr>
          <w:ilvl w:val="0"/>
          <w:numId w:val="16"/>
        </w:numPr>
        <w:ind w:left="-180" w:right="-540" w:hanging="270"/>
        <w:rPr>
          <w:rFonts w:cs="Calibri"/>
          <w:b/>
          <w:u w:val="single"/>
        </w:rPr>
      </w:pPr>
      <w:r w:rsidRPr="007658A5">
        <w:rPr>
          <w:rFonts w:cs="Calibri"/>
          <w:b/>
          <w:u w:val="single"/>
        </w:rPr>
        <w:t xml:space="preserve">Body Paragraph </w:t>
      </w:r>
    </w:p>
    <w:p w:rsidR="006C2211" w:rsidRPr="007658A5" w:rsidRDefault="006C2211" w:rsidP="006C2211">
      <w:pPr>
        <w:pStyle w:val="ListParagraph"/>
        <w:ind w:left="-90" w:right="-540"/>
        <w:rPr>
          <w:rFonts w:cs="Calibri"/>
          <w:b/>
          <w:u w:val="single"/>
        </w:rPr>
      </w:pPr>
    </w:p>
    <w:p w:rsidR="006C2211" w:rsidRDefault="006C2211" w:rsidP="006C2211">
      <w:pPr>
        <w:ind w:left="-450" w:right="-540"/>
        <w:rPr>
          <w:rFonts w:ascii="Calibri" w:hAnsi="Calibri" w:cs="Calibri"/>
        </w:rPr>
      </w:pPr>
      <w:r w:rsidRPr="007658A5">
        <w:rPr>
          <w:rFonts w:ascii="Calibri" w:hAnsi="Calibri" w:cs="Calibri"/>
        </w:rPr>
        <w:t>First of all, ____________________________________________________________(</w:t>
      </w:r>
      <w:r w:rsidRPr="007658A5">
        <w:rPr>
          <w:rFonts w:ascii="Calibri" w:hAnsi="Calibri" w:cs="Calibri"/>
          <w:b/>
          <w:i/>
        </w:rPr>
        <w:t>write 1st reason</w:t>
      </w:r>
      <w:r w:rsidRPr="007658A5">
        <w:rPr>
          <w:rFonts w:ascii="Calibri" w:hAnsi="Calibri" w:cs="Calibri"/>
        </w:rPr>
        <w:t>).</w:t>
      </w:r>
    </w:p>
    <w:p w:rsidR="006C2211" w:rsidRDefault="006C2211" w:rsidP="006C2211">
      <w:pPr>
        <w:ind w:left="-450" w:right="-540"/>
        <w:rPr>
          <w:rFonts w:ascii="Calibri" w:hAnsi="Calibri" w:cs="Calibri"/>
        </w:rPr>
      </w:pPr>
      <w:proofErr w:type="gramStart"/>
      <w:r w:rsidRPr="007658A5">
        <w:rPr>
          <w:rFonts w:ascii="Calibri" w:hAnsi="Calibri" w:cs="Calibri"/>
        </w:rPr>
        <w:t>_____________________________________________________________________ (Example or fact).</w:t>
      </w:r>
      <w:proofErr w:type="gramEnd"/>
    </w:p>
    <w:p w:rsidR="006C2211" w:rsidRDefault="006C2211" w:rsidP="006C2211">
      <w:pPr>
        <w:ind w:left="-450" w:right="-540"/>
        <w:rPr>
          <w:rFonts w:ascii="Calibri" w:hAnsi="Calibri" w:cs="Calibri"/>
        </w:rPr>
      </w:pPr>
      <w:proofErr w:type="gramStart"/>
      <w:r w:rsidRPr="007658A5">
        <w:rPr>
          <w:rFonts w:ascii="Calibri" w:hAnsi="Calibri" w:cs="Calibri"/>
        </w:rPr>
        <w:t>_____________________________________________________________________ (Example or fact).</w:t>
      </w:r>
      <w:proofErr w:type="gramEnd"/>
    </w:p>
    <w:p w:rsidR="006C2211" w:rsidRDefault="006C2211" w:rsidP="006C2211">
      <w:pPr>
        <w:ind w:left="-450" w:right="-540"/>
        <w:rPr>
          <w:rFonts w:ascii="Calibri" w:hAnsi="Calibri" w:cs="Calibri"/>
        </w:rPr>
      </w:pPr>
      <w:r w:rsidRPr="007658A5">
        <w:rPr>
          <w:rFonts w:ascii="Calibri" w:hAnsi="Calibri" w:cs="Calibri"/>
        </w:rPr>
        <w:t>____________________________________________________________________</w:t>
      </w:r>
      <w:proofErr w:type="gramStart"/>
      <w:r w:rsidRPr="007658A5">
        <w:rPr>
          <w:rFonts w:ascii="Calibri" w:hAnsi="Calibri" w:cs="Calibri"/>
        </w:rPr>
        <w:t>_(</w:t>
      </w:r>
      <w:proofErr w:type="gramEnd"/>
      <w:r w:rsidRPr="007658A5">
        <w:rPr>
          <w:rFonts w:ascii="Calibri" w:hAnsi="Calibri" w:cs="Calibri"/>
        </w:rPr>
        <w:t>Example or fact).</w:t>
      </w:r>
    </w:p>
    <w:p w:rsidR="006C2211" w:rsidRPr="007658A5" w:rsidRDefault="006C2211" w:rsidP="006C2211">
      <w:pPr>
        <w:ind w:left="-450" w:right="-540"/>
        <w:rPr>
          <w:rFonts w:ascii="Calibri" w:hAnsi="Calibri" w:cs="Calibri"/>
          <w:b/>
          <w:u w:val="single"/>
        </w:rPr>
      </w:pPr>
      <w:r w:rsidRPr="007658A5">
        <w:rPr>
          <w:rFonts w:ascii="Calibri" w:hAnsi="Calibri" w:cs="Calibri"/>
          <w:b/>
          <w:u w:val="single"/>
        </w:rPr>
        <w:t xml:space="preserve">3. Body Paragraph </w:t>
      </w:r>
    </w:p>
    <w:p w:rsidR="006C2211" w:rsidRDefault="006C2211" w:rsidP="006C2211">
      <w:pPr>
        <w:ind w:left="-450" w:right="-540"/>
        <w:rPr>
          <w:rFonts w:ascii="Calibri" w:hAnsi="Calibri" w:cs="Calibri"/>
        </w:rPr>
      </w:pPr>
      <w:r w:rsidRPr="007658A5">
        <w:rPr>
          <w:rFonts w:ascii="Calibri" w:hAnsi="Calibri" w:cs="Calibri"/>
        </w:rPr>
        <w:t>Next, _____________________________________________ ___________________(</w:t>
      </w:r>
      <w:r w:rsidRPr="007658A5">
        <w:rPr>
          <w:rFonts w:ascii="Calibri" w:hAnsi="Calibri" w:cs="Calibri"/>
          <w:b/>
        </w:rPr>
        <w:t>write 2nd reason</w:t>
      </w:r>
      <w:r w:rsidRPr="007658A5">
        <w:rPr>
          <w:rFonts w:ascii="Calibri" w:hAnsi="Calibri" w:cs="Calibri"/>
        </w:rPr>
        <w:t>).</w:t>
      </w:r>
    </w:p>
    <w:p w:rsidR="006C2211" w:rsidRDefault="006C2211" w:rsidP="006C2211">
      <w:pPr>
        <w:ind w:left="-450" w:right="-540"/>
        <w:rPr>
          <w:rFonts w:ascii="Calibri" w:hAnsi="Calibri" w:cs="Calibri"/>
        </w:rPr>
      </w:pPr>
      <w:r w:rsidRPr="007658A5">
        <w:rPr>
          <w:rFonts w:ascii="Calibri" w:hAnsi="Calibri" w:cs="Calibri"/>
        </w:rPr>
        <w:t>____________________________________________________________________</w:t>
      </w:r>
      <w:proofErr w:type="gramStart"/>
      <w:r w:rsidRPr="007658A5">
        <w:rPr>
          <w:rFonts w:ascii="Calibri" w:hAnsi="Calibri" w:cs="Calibri"/>
        </w:rPr>
        <w:t>_(</w:t>
      </w:r>
      <w:proofErr w:type="gramEnd"/>
      <w:r w:rsidRPr="007658A5">
        <w:rPr>
          <w:rFonts w:ascii="Calibri" w:hAnsi="Calibri" w:cs="Calibri"/>
        </w:rPr>
        <w:t>Example or fact).</w:t>
      </w:r>
    </w:p>
    <w:p w:rsidR="006C2211" w:rsidRDefault="006C2211" w:rsidP="006C2211">
      <w:pPr>
        <w:ind w:left="-450" w:right="-540"/>
        <w:rPr>
          <w:rFonts w:ascii="Calibri" w:hAnsi="Calibri" w:cs="Calibri"/>
        </w:rPr>
      </w:pPr>
      <w:proofErr w:type="gramStart"/>
      <w:r w:rsidRPr="007658A5">
        <w:rPr>
          <w:rFonts w:ascii="Calibri" w:hAnsi="Calibri" w:cs="Calibri"/>
        </w:rPr>
        <w:t>_____________________________________________________________________ (Example or fact).</w:t>
      </w:r>
      <w:proofErr w:type="gramEnd"/>
    </w:p>
    <w:p w:rsidR="006C2211" w:rsidRDefault="006C2211" w:rsidP="006C2211">
      <w:pPr>
        <w:ind w:left="-450" w:right="-540"/>
        <w:rPr>
          <w:rFonts w:ascii="Calibri" w:hAnsi="Calibri" w:cs="Calibri"/>
        </w:rPr>
      </w:pPr>
      <w:r w:rsidRPr="007658A5">
        <w:rPr>
          <w:rFonts w:ascii="Calibri" w:hAnsi="Calibri" w:cs="Calibri"/>
        </w:rPr>
        <w:t>____________________________________________________________________</w:t>
      </w:r>
      <w:proofErr w:type="gramStart"/>
      <w:r w:rsidRPr="007658A5">
        <w:rPr>
          <w:rFonts w:ascii="Calibri" w:hAnsi="Calibri" w:cs="Calibri"/>
        </w:rPr>
        <w:t>_(</w:t>
      </w:r>
      <w:proofErr w:type="gramEnd"/>
      <w:r w:rsidRPr="007658A5">
        <w:rPr>
          <w:rFonts w:ascii="Calibri" w:hAnsi="Calibri" w:cs="Calibri"/>
        </w:rPr>
        <w:t>Example or fact).</w:t>
      </w:r>
    </w:p>
    <w:p w:rsidR="006C2211" w:rsidRPr="007658A5" w:rsidRDefault="006C2211" w:rsidP="006C2211">
      <w:pPr>
        <w:ind w:left="-450" w:right="-540"/>
        <w:rPr>
          <w:rFonts w:ascii="Calibri" w:hAnsi="Calibri" w:cs="Calibri"/>
          <w:b/>
          <w:u w:val="single"/>
        </w:rPr>
      </w:pPr>
      <w:r w:rsidRPr="007658A5">
        <w:rPr>
          <w:rFonts w:ascii="Calibri" w:hAnsi="Calibri" w:cs="Calibri"/>
          <w:b/>
          <w:u w:val="single"/>
        </w:rPr>
        <w:t xml:space="preserve">4. Body Paragraph </w:t>
      </w:r>
    </w:p>
    <w:p w:rsidR="006C2211" w:rsidRDefault="006C2211" w:rsidP="006C2211">
      <w:pPr>
        <w:ind w:left="-450" w:right="-540"/>
        <w:rPr>
          <w:rFonts w:ascii="Calibri" w:hAnsi="Calibri" w:cs="Calibri"/>
        </w:rPr>
      </w:pPr>
      <w:r w:rsidRPr="007658A5">
        <w:rPr>
          <w:rFonts w:ascii="Calibri" w:hAnsi="Calibri" w:cs="Calibri"/>
        </w:rPr>
        <w:t>Finally, ______________________________________________________________(</w:t>
      </w:r>
      <w:r w:rsidRPr="007658A5">
        <w:rPr>
          <w:rFonts w:ascii="Calibri" w:hAnsi="Calibri" w:cs="Calibri"/>
          <w:b/>
        </w:rPr>
        <w:t>write 3rd reason</w:t>
      </w:r>
      <w:r w:rsidRPr="007658A5">
        <w:rPr>
          <w:rFonts w:ascii="Calibri" w:hAnsi="Calibri" w:cs="Calibri"/>
        </w:rPr>
        <w:t>).</w:t>
      </w:r>
    </w:p>
    <w:p w:rsidR="006C2211" w:rsidRDefault="006C2211" w:rsidP="006C2211">
      <w:pPr>
        <w:ind w:left="-450" w:right="-540"/>
        <w:rPr>
          <w:rFonts w:ascii="Calibri" w:hAnsi="Calibri" w:cs="Calibri"/>
        </w:rPr>
      </w:pPr>
      <w:proofErr w:type="gramStart"/>
      <w:r w:rsidRPr="007658A5">
        <w:rPr>
          <w:rFonts w:ascii="Calibri" w:hAnsi="Calibri" w:cs="Calibri"/>
        </w:rPr>
        <w:t>_____________________________________________________________________ (Example or fact).</w:t>
      </w:r>
      <w:proofErr w:type="gramEnd"/>
    </w:p>
    <w:p w:rsidR="006C2211" w:rsidRDefault="006C2211" w:rsidP="006C2211">
      <w:pPr>
        <w:ind w:left="-450" w:right="-540"/>
        <w:rPr>
          <w:rFonts w:ascii="Calibri" w:hAnsi="Calibri" w:cs="Calibri"/>
        </w:rPr>
      </w:pPr>
      <w:r w:rsidRPr="007658A5">
        <w:rPr>
          <w:rFonts w:ascii="Calibri" w:hAnsi="Calibri" w:cs="Calibri"/>
        </w:rPr>
        <w:t>__________________________________________________ __________________</w:t>
      </w:r>
      <w:proofErr w:type="gramStart"/>
      <w:r w:rsidRPr="007658A5">
        <w:rPr>
          <w:rFonts w:ascii="Calibri" w:hAnsi="Calibri" w:cs="Calibri"/>
        </w:rPr>
        <w:t>_(</w:t>
      </w:r>
      <w:proofErr w:type="gramEnd"/>
      <w:r w:rsidRPr="007658A5">
        <w:rPr>
          <w:rFonts w:ascii="Calibri" w:hAnsi="Calibri" w:cs="Calibri"/>
        </w:rPr>
        <w:t>Example or fact).</w:t>
      </w:r>
    </w:p>
    <w:p w:rsidR="006C2211" w:rsidRDefault="006C2211" w:rsidP="006C2211">
      <w:pPr>
        <w:ind w:left="-450" w:right="-540"/>
        <w:rPr>
          <w:rFonts w:ascii="Calibri" w:hAnsi="Calibri" w:cs="Calibri"/>
        </w:rPr>
      </w:pPr>
      <w:proofErr w:type="gramStart"/>
      <w:r w:rsidRPr="007658A5">
        <w:rPr>
          <w:rFonts w:ascii="Calibri" w:hAnsi="Calibri" w:cs="Calibri"/>
        </w:rPr>
        <w:t>_____________________________________________________________________ (Example or fact).</w:t>
      </w:r>
      <w:proofErr w:type="gramEnd"/>
    </w:p>
    <w:p w:rsidR="006C2211" w:rsidRDefault="006C2211" w:rsidP="006C2211">
      <w:pPr>
        <w:ind w:left="-450" w:right="-540"/>
        <w:rPr>
          <w:rFonts w:ascii="Calibri" w:hAnsi="Calibri" w:cs="Calibri"/>
          <w:b/>
        </w:rPr>
      </w:pPr>
      <w:proofErr w:type="gramStart"/>
      <w:r w:rsidRPr="007658A5">
        <w:rPr>
          <w:rFonts w:ascii="Calibri" w:hAnsi="Calibri" w:cs="Calibri"/>
          <w:b/>
        </w:rPr>
        <w:t>1.Opening</w:t>
      </w:r>
      <w:proofErr w:type="gramEnd"/>
      <w:r w:rsidRPr="007658A5">
        <w:rPr>
          <w:rFonts w:ascii="Calibri" w:hAnsi="Calibri" w:cs="Calibri"/>
          <w:b/>
        </w:rPr>
        <w:t xml:space="preserve"> Paragraph </w:t>
      </w:r>
    </w:p>
    <w:p w:rsidR="006C2211" w:rsidRDefault="006C2211" w:rsidP="006C2211">
      <w:pPr>
        <w:ind w:left="-450" w:right="-540"/>
        <w:rPr>
          <w:rFonts w:ascii="Calibri" w:hAnsi="Calibri" w:cs="Calibri"/>
        </w:rPr>
      </w:pPr>
      <w:r w:rsidRPr="007658A5">
        <w:rPr>
          <w:rFonts w:ascii="Calibri" w:hAnsi="Calibri" w:cs="Calibri"/>
        </w:rPr>
        <w:t>______________________________________________ _____________</w:t>
      </w:r>
      <w:proofErr w:type="gramStart"/>
      <w:r w:rsidRPr="007658A5">
        <w:rPr>
          <w:rFonts w:ascii="Calibri" w:hAnsi="Calibri" w:cs="Calibri"/>
        </w:rPr>
        <w:t>_(</w:t>
      </w:r>
      <w:proofErr w:type="gramEnd"/>
      <w:r w:rsidRPr="007658A5">
        <w:rPr>
          <w:rFonts w:ascii="Calibri" w:hAnsi="Calibri" w:cs="Calibri"/>
        </w:rPr>
        <w:t>attention grabbing sentence).</w:t>
      </w:r>
    </w:p>
    <w:p w:rsidR="006C2211" w:rsidRDefault="006C2211" w:rsidP="006C2211">
      <w:pPr>
        <w:ind w:left="-450" w:right="-540"/>
        <w:rPr>
          <w:rFonts w:ascii="Calibri" w:hAnsi="Calibri" w:cs="Calibri"/>
        </w:rPr>
      </w:pPr>
      <w:r w:rsidRPr="007658A5">
        <w:rPr>
          <w:rFonts w:ascii="Calibri" w:hAnsi="Calibri" w:cs="Calibri"/>
        </w:rPr>
        <w:t xml:space="preserve">I think that ____________________________________ (position) because ____________________ </w:t>
      </w:r>
    </w:p>
    <w:p w:rsidR="006C2211" w:rsidRDefault="006C2211" w:rsidP="006C2211">
      <w:pPr>
        <w:ind w:left="-450" w:right="-540"/>
        <w:rPr>
          <w:rFonts w:ascii="Calibri" w:hAnsi="Calibri" w:cs="Calibri"/>
        </w:rPr>
      </w:pPr>
      <w:r w:rsidRPr="007658A5">
        <w:rPr>
          <w:rFonts w:ascii="Calibri" w:hAnsi="Calibri" w:cs="Calibri"/>
        </w:rPr>
        <w:t>(</w:t>
      </w:r>
      <w:proofErr w:type="gramStart"/>
      <w:r w:rsidRPr="007658A5">
        <w:rPr>
          <w:rFonts w:ascii="Calibri" w:hAnsi="Calibri" w:cs="Calibri"/>
        </w:rPr>
        <w:t>first</w:t>
      </w:r>
      <w:proofErr w:type="gramEnd"/>
      <w:r w:rsidRPr="007658A5">
        <w:rPr>
          <w:rFonts w:ascii="Calibri" w:hAnsi="Calibri" w:cs="Calibri"/>
        </w:rPr>
        <w:t xml:space="preserve"> reason-see above#2), ___________________________ (second reason-see above #3), and </w:t>
      </w:r>
    </w:p>
    <w:p w:rsidR="006C2211" w:rsidRDefault="006C2211" w:rsidP="006C2211">
      <w:pPr>
        <w:ind w:left="-450" w:right="-540"/>
        <w:rPr>
          <w:rFonts w:ascii="Calibri" w:hAnsi="Calibri" w:cs="Calibri"/>
        </w:rPr>
      </w:pPr>
      <w:proofErr w:type="gramStart"/>
      <w:r w:rsidRPr="007658A5">
        <w:rPr>
          <w:rFonts w:ascii="Calibri" w:hAnsi="Calibri" w:cs="Calibri"/>
        </w:rPr>
        <w:t>_____________________ (third reason-see above #4).</w:t>
      </w:r>
      <w:proofErr w:type="gramEnd"/>
      <w:r w:rsidRPr="007658A5">
        <w:rPr>
          <w:rFonts w:ascii="Calibri" w:hAnsi="Calibri" w:cs="Calibri"/>
        </w:rPr>
        <w:t xml:space="preserve">  </w:t>
      </w:r>
    </w:p>
    <w:p w:rsidR="006C2211" w:rsidRPr="007658A5" w:rsidRDefault="006C2211" w:rsidP="006C2211">
      <w:pPr>
        <w:ind w:left="-450" w:right="-540"/>
        <w:rPr>
          <w:rFonts w:ascii="Calibri" w:hAnsi="Calibri" w:cs="Calibri"/>
        </w:rPr>
      </w:pPr>
    </w:p>
    <w:p w:rsidR="006C2211" w:rsidRDefault="006C2211" w:rsidP="006C2211">
      <w:pPr>
        <w:ind w:left="-450" w:right="-540"/>
        <w:rPr>
          <w:rFonts w:ascii="Calibri" w:hAnsi="Calibri" w:cs="Calibri"/>
          <w:b/>
          <w:u w:val="single"/>
        </w:rPr>
      </w:pPr>
      <w:proofErr w:type="gramStart"/>
      <w:r w:rsidRPr="007658A5">
        <w:rPr>
          <w:rFonts w:ascii="Calibri" w:hAnsi="Calibri" w:cs="Calibri"/>
          <w:b/>
          <w:u w:val="single"/>
        </w:rPr>
        <w:t>5.Closing</w:t>
      </w:r>
      <w:proofErr w:type="gramEnd"/>
      <w:r w:rsidRPr="007658A5">
        <w:rPr>
          <w:rFonts w:ascii="Calibri" w:hAnsi="Calibri" w:cs="Calibri"/>
          <w:b/>
          <w:u w:val="single"/>
        </w:rPr>
        <w:t xml:space="preserve"> paragraph </w:t>
      </w:r>
    </w:p>
    <w:p w:rsidR="006C2211" w:rsidRDefault="006C2211" w:rsidP="006C2211">
      <w:pPr>
        <w:ind w:left="-450" w:right="-540"/>
        <w:rPr>
          <w:rFonts w:ascii="Calibri" w:hAnsi="Calibri" w:cs="Calibri"/>
        </w:rPr>
      </w:pPr>
      <w:r w:rsidRPr="007658A5">
        <w:rPr>
          <w:rFonts w:ascii="Calibri" w:hAnsi="Calibri" w:cs="Calibri"/>
        </w:rPr>
        <w:t>_____________________________________________________________</w:t>
      </w:r>
      <w:proofErr w:type="gramStart"/>
      <w:r w:rsidRPr="007658A5">
        <w:rPr>
          <w:rFonts w:ascii="Calibri" w:hAnsi="Calibri" w:cs="Calibri"/>
        </w:rPr>
        <w:t>_  (</w:t>
      </w:r>
      <w:proofErr w:type="gramEnd"/>
      <w:r w:rsidRPr="007658A5">
        <w:rPr>
          <w:rFonts w:ascii="Calibri" w:hAnsi="Calibri" w:cs="Calibri"/>
        </w:rPr>
        <w:t>counterargument).</w:t>
      </w:r>
    </w:p>
    <w:p w:rsidR="006C2211" w:rsidRDefault="006C2211" w:rsidP="006C2211">
      <w:pPr>
        <w:ind w:left="-450" w:right="-540"/>
        <w:rPr>
          <w:rFonts w:ascii="Calibri" w:hAnsi="Calibri" w:cs="Calibri"/>
        </w:rPr>
      </w:pPr>
      <w:proofErr w:type="gramStart"/>
      <w:r w:rsidRPr="007658A5">
        <w:rPr>
          <w:rFonts w:ascii="Calibri" w:hAnsi="Calibri" w:cs="Calibri"/>
        </w:rPr>
        <w:t>_______________________________________________________________ (rewrite position).</w:t>
      </w:r>
      <w:proofErr w:type="gramEnd"/>
    </w:p>
    <w:p w:rsidR="006C2211" w:rsidRDefault="006C2211" w:rsidP="006C2211">
      <w:pPr>
        <w:ind w:left="-450" w:right="-540"/>
        <w:rPr>
          <w:rFonts w:ascii="Calibri" w:hAnsi="Calibri" w:cs="Calibri"/>
        </w:rPr>
      </w:pPr>
      <w:proofErr w:type="gramStart"/>
      <w:r w:rsidRPr="007658A5">
        <w:rPr>
          <w:rFonts w:ascii="Calibri" w:hAnsi="Calibri" w:cs="Calibri"/>
        </w:rPr>
        <w:t>_______________________________________________________________ (catchy ending).</w:t>
      </w:r>
      <w:proofErr w:type="gramEnd"/>
    </w:p>
    <w:p w:rsidR="006C2211" w:rsidRPr="007658A5" w:rsidRDefault="006C2211" w:rsidP="006C2211">
      <w:pPr>
        <w:ind w:left="-450" w:right="-540"/>
        <w:rPr>
          <w:rFonts w:ascii="Calibri" w:hAnsi="Calibri" w:cs="Calibri"/>
        </w:rPr>
      </w:pPr>
    </w:p>
    <w:p w:rsidR="002B79DB" w:rsidRDefault="002B79DB"/>
    <w:sectPr w:rsidR="002B79DB" w:rsidSect="00430B4B">
      <w:headerReference w:type="default" r:id="rId10"/>
      <w:footerReference w:type="default" r:id="rId11"/>
      <w:pgSz w:w="12240" w:h="15840"/>
      <w:pgMar w:top="1440" w:right="1440" w:bottom="1440" w:left="1440" w:header="720" w:footer="46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825" w:rsidRDefault="009D2825" w:rsidP="006C2211">
      <w:pPr>
        <w:spacing w:after="0" w:line="240" w:lineRule="auto"/>
      </w:pPr>
      <w:r>
        <w:separator/>
      </w:r>
    </w:p>
  </w:endnote>
  <w:endnote w:type="continuationSeparator" w:id="0">
    <w:p w:rsidR="009D2825" w:rsidRDefault="009D2825" w:rsidP="006C2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825" w:rsidRDefault="009D2825" w:rsidP="006C2211">
    <w:pPr>
      <w:pStyle w:val="Footer"/>
      <w:ind w:right="-1080" w:hanging="720"/>
      <w:rPr>
        <w:rFonts w:ascii="Calibri" w:hAnsi="Calibri" w:cs="Calibri"/>
        <w:i/>
        <w:sz w:val="16"/>
        <w:szCs w:val="16"/>
      </w:rPr>
    </w:pPr>
    <w:r>
      <w:rPr>
        <w:rFonts w:ascii="Calibri" w:hAnsi="Calibri" w:cs="Calibri"/>
        <w:i/>
        <w:sz w:val="16"/>
        <w:szCs w:val="16"/>
      </w:rPr>
      <w:t>CVCS-Lesson-</w:t>
    </w:r>
    <w:proofErr w:type="spellStart"/>
    <w:r>
      <w:rPr>
        <w:rFonts w:ascii="Calibri" w:hAnsi="Calibri" w:cs="Calibri"/>
        <w:i/>
        <w:sz w:val="16"/>
        <w:szCs w:val="16"/>
      </w:rPr>
      <w:t>Morda</w:t>
    </w:r>
    <w:proofErr w:type="spellEnd"/>
    <w:r>
      <w:rPr>
        <w:rFonts w:ascii="Calibri" w:hAnsi="Calibri" w:cs="Calibri"/>
        <w:i/>
        <w:sz w:val="16"/>
        <w:szCs w:val="16"/>
      </w:rPr>
      <w:t>-all-</w:t>
    </w:r>
    <w:proofErr w:type="spellStart"/>
    <w:r>
      <w:rPr>
        <w:rFonts w:ascii="Calibri" w:hAnsi="Calibri" w:cs="Calibri"/>
        <w:i/>
        <w:sz w:val="16"/>
        <w:szCs w:val="16"/>
      </w:rPr>
      <w:t>docx</w:t>
    </w:r>
    <w:proofErr w:type="spellEnd"/>
    <w:r>
      <w:rPr>
        <w:rFonts w:ascii="Calibri" w:hAnsi="Calibri" w:cs="Calibri"/>
        <w:i/>
        <w:sz w:val="16"/>
        <w:szCs w:val="16"/>
      </w:rPr>
      <w:t xml:space="preserve">                                                                                                                                                                                                                          04/16/2012</w:t>
    </w:r>
  </w:p>
  <w:p w:rsidR="009D2825" w:rsidRDefault="009D2825" w:rsidP="006C2211">
    <w:pPr>
      <w:pStyle w:val="Footer"/>
      <w:ind w:left="-720" w:right="-1170"/>
      <w:rPr>
        <w:rFonts w:ascii="Corbel" w:hAnsi="Corbel"/>
        <w:i/>
        <w:sz w:val="16"/>
        <w:szCs w:val="16"/>
      </w:rPr>
    </w:pPr>
    <w:r>
      <w:rPr>
        <w:rFonts w:ascii="Corbel" w:hAnsi="Corbel"/>
        <w:i/>
        <w:sz w:val="16"/>
        <w:szCs w:val="16"/>
      </w:rPr>
      <w:t>This curriculum does not necessarily reflect the views of the Judicial Council, the AOC, or the Court Programs and Services Division/CPAS.  Furthermore, the authors, the Judicial Council, the AOC, and the Court Programs and Services Division/CPAS do not provide any warranties regarding the currency or accuracy of the information in these works. Users are reminded to check the subsequent history of any case and changes to statutes and Rules of Court cited in the works before relying on them. These works are provided for the personal noncommercial use of teachers and may not be used for any other purpose without the written permission of the authors.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825" w:rsidRDefault="009D2825" w:rsidP="006C2211">
      <w:pPr>
        <w:spacing w:after="0" w:line="240" w:lineRule="auto"/>
      </w:pPr>
      <w:r>
        <w:separator/>
      </w:r>
    </w:p>
  </w:footnote>
  <w:footnote w:type="continuationSeparator" w:id="0">
    <w:p w:rsidR="009D2825" w:rsidRDefault="009D2825" w:rsidP="006C22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825" w:rsidRDefault="009D2825">
    <w:pPr>
      <w:pStyle w:val="Header"/>
    </w:pPr>
    <w:r>
      <w:rPr>
        <w:noProof/>
        <w:lang w:bidi="ar-SA"/>
      </w:rPr>
      <w:drawing>
        <wp:anchor distT="0" distB="0" distL="114300" distR="114300" simplePos="0" relativeHeight="251659264" behindDoc="1" locked="0" layoutInCell="1" allowOverlap="1">
          <wp:simplePos x="0" y="0"/>
          <wp:positionH relativeFrom="column">
            <wp:posOffset>-323850</wp:posOffset>
          </wp:positionH>
          <wp:positionV relativeFrom="paragraph">
            <wp:posOffset>-66675</wp:posOffset>
          </wp:positionV>
          <wp:extent cx="6172200" cy="742950"/>
          <wp:effectExtent l="19050" t="0" r="0" b="0"/>
          <wp:wrapThrough wrapText="bothSides">
            <wp:wrapPolygon edited="0">
              <wp:start x="-67" y="0"/>
              <wp:lineTo x="-67" y="21046"/>
              <wp:lineTo x="21600" y="21046"/>
              <wp:lineTo x="21600"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2200" cy="742950"/>
                  </a:xfrm>
                  <a:prstGeom prst="rect">
                    <a:avLst/>
                  </a:prstGeom>
                </pic:spPr>
              </pic:pic>
            </a:graphicData>
          </a:graphic>
        </wp:anchor>
      </w:drawing>
    </w:r>
  </w:p>
  <w:p w:rsidR="009D2825" w:rsidRDefault="009D2825">
    <w:pPr>
      <w:pStyle w:val="Header"/>
    </w:pPr>
  </w:p>
  <w:p w:rsidR="009D2825" w:rsidRPr="00A201E7" w:rsidRDefault="00AC6202" w:rsidP="006C2211">
    <w:pPr>
      <w:ind w:right="180"/>
      <w:jc w:val="right"/>
      <w:rPr>
        <w:rFonts w:ascii="Gill Sans MT" w:hAnsi="Gill Sans MT"/>
      </w:rPr>
    </w:pPr>
    <w:r>
      <w:rPr>
        <w:rFonts w:ascii="Gill Sans MT" w:hAnsi="Gill Sans MT"/>
        <w:i/>
      </w:rPr>
      <w:br/>
    </w:r>
    <w:r w:rsidR="009D2825">
      <w:rPr>
        <w:rFonts w:ascii="Gill Sans MT" w:hAnsi="Gill Sans MT"/>
        <w:i/>
      </w:rPr>
      <w:t xml:space="preserve">                                                                    </w:t>
    </w:r>
    <w:r w:rsidR="009D2825" w:rsidRPr="00A201E7">
      <w:rPr>
        <w:rFonts w:ascii="Gill Sans MT" w:hAnsi="Gill Sans MT"/>
        <w:i/>
        <w:sz w:val="20"/>
        <w:szCs w:val="20"/>
      </w:rPr>
      <w:t xml:space="preserve">   </w:t>
    </w:r>
    <w:r w:rsidR="009D2825" w:rsidRPr="00A201E7">
      <w:rPr>
        <w:rFonts w:ascii="Gill Sans MT" w:hAnsi="Gill Sans MT"/>
        <w:i/>
      </w:rPr>
      <w:t xml:space="preserve">    </w:t>
    </w:r>
    <w:r w:rsidR="009D2825">
      <w:rPr>
        <w:rFonts w:ascii="Gill Sans MT" w:hAnsi="Gill Sans MT"/>
      </w:rPr>
      <w:t xml:space="preserve">  </w:t>
    </w:r>
    <w:r w:rsidR="009D2825" w:rsidRPr="00A201E7">
      <w:rPr>
        <w:rFonts w:ascii="Gill Sans MT" w:hAnsi="Gill Sans MT"/>
      </w:rPr>
      <w:t>Cur</w:t>
    </w:r>
    <w:r w:rsidR="009D2825">
      <w:rPr>
        <w:rFonts w:ascii="Gill Sans MT" w:hAnsi="Gill Sans MT"/>
      </w:rPr>
      <w:t xml:space="preserve">ricula for K-12 Civics Education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41F06"/>
    <w:multiLevelType w:val="hybridMultilevel"/>
    <w:tmpl w:val="20DAA9A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20639F"/>
    <w:multiLevelType w:val="hybridMultilevel"/>
    <w:tmpl w:val="2E98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E15C2"/>
    <w:multiLevelType w:val="hybridMultilevel"/>
    <w:tmpl w:val="1850327C"/>
    <w:lvl w:ilvl="0" w:tplc="8D20A58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BF493E"/>
    <w:multiLevelType w:val="hybridMultilevel"/>
    <w:tmpl w:val="72B294F8"/>
    <w:lvl w:ilvl="0" w:tplc="01021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F10D43"/>
    <w:multiLevelType w:val="multilevel"/>
    <w:tmpl w:val="E640C1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1C16B2B"/>
    <w:multiLevelType w:val="multilevel"/>
    <w:tmpl w:val="388A5C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5B466CE"/>
    <w:multiLevelType w:val="multilevel"/>
    <w:tmpl w:val="388A5C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E172D20"/>
    <w:multiLevelType w:val="hybridMultilevel"/>
    <w:tmpl w:val="B72C9770"/>
    <w:lvl w:ilvl="0" w:tplc="DEC01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8A3863"/>
    <w:multiLevelType w:val="multilevel"/>
    <w:tmpl w:val="E640C1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19C6F9F"/>
    <w:multiLevelType w:val="hybridMultilevel"/>
    <w:tmpl w:val="717E5B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8E56DDF"/>
    <w:multiLevelType w:val="hybridMultilevel"/>
    <w:tmpl w:val="7B502478"/>
    <w:lvl w:ilvl="0" w:tplc="4768C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B74329"/>
    <w:multiLevelType w:val="hybridMultilevel"/>
    <w:tmpl w:val="D21027C0"/>
    <w:lvl w:ilvl="0" w:tplc="6F324FE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nsid w:val="6E1C70F6"/>
    <w:multiLevelType w:val="hybridMultilevel"/>
    <w:tmpl w:val="CCD0FBDA"/>
    <w:lvl w:ilvl="0" w:tplc="A6408B98">
      <w:start w:val="1"/>
      <w:numFmt w:val="bullet"/>
      <w:lvlText w:val="•"/>
      <w:lvlJc w:val="left"/>
      <w:pPr>
        <w:tabs>
          <w:tab w:val="num" w:pos="360"/>
        </w:tabs>
        <w:ind w:left="360" w:hanging="360"/>
      </w:pPr>
      <w:rPr>
        <w:rFonts w:ascii="Times New Roman" w:hAnsi="Times New Roman" w:hint="default"/>
      </w:rPr>
    </w:lvl>
    <w:lvl w:ilvl="1" w:tplc="EC44A6BC" w:tentative="1">
      <w:start w:val="1"/>
      <w:numFmt w:val="bullet"/>
      <w:lvlText w:val="•"/>
      <w:lvlJc w:val="left"/>
      <w:pPr>
        <w:tabs>
          <w:tab w:val="num" w:pos="1080"/>
        </w:tabs>
        <w:ind w:left="1080" w:hanging="360"/>
      </w:pPr>
      <w:rPr>
        <w:rFonts w:ascii="Times New Roman" w:hAnsi="Times New Roman" w:hint="default"/>
      </w:rPr>
    </w:lvl>
    <w:lvl w:ilvl="2" w:tplc="222C6EBA" w:tentative="1">
      <w:start w:val="1"/>
      <w:numFmt w:val="bullet"/>
      <w:lvlText w:val="•"/>
      <w:lvlJc w:val="left"/>
      <w:pPr>
        <w:tabs>
          <w:tab w:val="num" w:pos="1800"/>
        </w:tabs>
        <w:ind w:left="1800" w:hanging="360"/>
      </w:pPr>
      <w:rPr>
        <w:rFonts w:ascii="Times New Roman" w:hAnsi="Times New Roman" w:hint="default"/>
      </w:rPr>
    </w:lvl>
    <w:lvl w:ilvl="3" w:tplc="3A009482" w:tentative="1">
      <w:start w:val="1"/>
      <w:numFmt w:val="bullet"/>
      <w:lvlText w:val="•"/>
      <w:lvlJc w:val="left"/>
      <w:pPr>
        <w:tabs>
          <w:tab w:val="num" w:pos="2520"/>
        </w:tabs>
        <w:ind w:left="2520" w:hanging="360"/>
      </w:pPr>
      <w:rPr>
        <w:rFonts w:ascii="Times New Roman" w:hAnsi="Times New Roman" w:hint="default"/>
      </w:rPr>
    </w:lvl>
    <w:lvl w:ilvl="4" w:tplc="AE3CA166" w:tentative="1">
      <w:start w:val="1"/>
      <w:numFmt w:val="bullet"/>
      <w:lvlText w:val="•"/>
      <w:lvlJc w:val="left"/>
      <w:pPr>
        <w:tabs>
          <w:tab w:val="num" w:pos="3240"/>
        </w:tabs>
        <w:ind w:left="3240" w:hanging="360"/>
      </w:pPr>
      <w:rPr>
        <w:rFonts w:ascii="Times New Roman" w:hAnsi="Times New Roman" w:hint="default"/>
      </w:rPr>
    </w:lvl>
    <w:lvl w:ilvl="5" w:tplc="46244A9A" w:tentative="1">
      <w:start w:val="1"/>
      <w:numFmt w:val="bullet"/>
      <w:lvlText w:val="•"/>
      <w:lvlJc w:val="left"/>
      <w:pPr>
        <w:tabs>
          <w:tab w:val="num" w:pos="3960"/>
        </w:tabs>
        <w:ind w:left="3960" w:hanging="360"/>
      </w:pPr>
      <w:rPr>
        <w:rFonts w:ascii="Times New Roman" w:hAnsi="Times New Roman" w:hint="default"/>
      </w:rPr>
    </w:lvl>
    <w:lvl w:ilvl="6" w:tplc="4FC21E14" w:tentative="1">
      <w:start w:val="1"/>
      <w:numFmt w:val="bullet"/>
      <w:lvlText w:val="•"/>
      <w:lvlJc w:val="left"/>
      <w:pPr>
        <w:tabs>
          <w:tab w:val="num" w:pos="4680"/>
        </w:tabs>
        <w:ind w:left="4680" w:hanging="360"/>
      </w:pPr>
      <w:rPr>
        <w:rFonts w:ascii="Times New Roman" w:hAnsi="Times New Roman" w:hint="default"/>
      </w:rPr>
    </w:lvl>
    <w:lvl w:ilvl="7" w:tplc="467EADF2" w:tentative="1">
      <w:start w:val="1"/>
      <w:numFmt w:val="bullet"/>
      <w:lvlText w:val="•"/>
      <w:lvlJc w:val="left"/>
      <w:pPr>
        <w:tabs>
          <w:tab w:val="num" w:pos="5400"/>
        </w:tabs>
        <w:ind w:left="5400" w:hanging="360"/>
      </w:pPr>
      <w:rPr>
        <w:rFonts w:ascii="Times New Roman" w:hAnsi="Times New Roman" w:hint="default"/>
      </w:rPr>
    </w:lvl>
    <w:lvl w:ilvl="8" w:tplc="B0649610" w:tentative="1">
      <w:start w:val="1"/>
      <w:numFmt w:val="bullet"/>
      <w:lvlText w:val="•"/>
      <w:lvlJc w:val="left"/>
      <w:pPr>
        <w:tabs>
          <w:tab w:val="num" w:pos="6120"/>
        </w:tabs>
        <w:ind w:left="6120" w:hanging="360"/>
      </w:pPr>
      <w:rPr>
        <w:rFonts w:ascii="Times New Roman" w:hAnsi="Times New Roman" w:hint="default"/>
      </w:rPr>
    </w:lvl>
  </w:abstractNum>
  <w:abstractNum w:abstractNumId="13">
    <w:nsid w:val="71977892"/>
    <w:multiLevelType w:val="hybridMultilevel"/>
    <w:tmpl w:val="21400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145265"/>
    <w:multiLevelType w:val="hybridMultilevel"/>
    <w:tmpl w:val="6AC0E8C4"/>
    <w:lvl w:ilvl="0" w:tplc="5A62CBBA">
      <w:start w:val="1"/>
      <w:numFmt w:val="bullet"/>
      <w:lvlText w:val="•"/>
      <w:lvlJc w:val="left"/>
      <w:pPr>
        <w:tabs>
          <w:tab w:val="num" w:pos="360"/>
        </w:tabs>
        <w:ind w:left="360" w:hanging="360"/>
      </w:pPr>
      <w:rPr>
        <w:rFonts w:ascii="Times New Roman" w:hAnsi="Times New Roman" w:hint="default"/>
      </w:rPr>
    </w:lvl>
    <w:lvl w:ilvl="1" w:tplc="4858A986" w:tentative="1">
      <w:start w:val="1"/>
      <w:numFmt w:val="bullet"/>
      <w:lvlText w:val="•"/>
      <w:lvlJc w:val="left"/>
      <w:pPr>
        <w:tabs>
          <w:tab w:val="num" w:pos="1080"/>
        </w:tabs>
        <w:ind w:left="1080" w:hanging="360"/>
      </w:pPr>
      <w:rPr>
        <w:rFonts w:ascii="Times New Roman" w:hAnsi="Times New Roman" w:hint="default"/>
      </w:rPr>
    </w:lvl>
    <w:lvl w:ilvl="2" w:tplc="124090E6" w:tentative="1">
      <w:start w:val="1"/>
      <w:numFmt w:val="bullet"/>
      <w:lvlText w:val="•"/>
      <w:lvlJc w:val="left"/>
      <w:pPr>
        <w:tabs>
          <w:tab w:val="num" w:pos="1800"/>
        </w:tabs>
        <w:ind w:left="1800" w:hanging="360"/>
      </w:pPr>
      <w:rPr>
        <w:rFonts w:ascii="Times New Roman" w:hAnsi="Times New Roman" w:hint="default"/>
      </w:rPr>
    </w:lvl>
    <w:lvl w:ilvl="3" w:tplc="4A3E85CC" w:tentative="1">
      <w:start w:val="1"/>
      <w:numFmt w:val="bullet"/>
      <w:lvlText w:val="•"/>
      <w:lvlJc w:val="left"/>
      <w:pPr>
        <w:tabs>
          <w:tab w:val="num" w:pos="2520"/>
        </w:tabs>
        <w:ind w:left="2520" w:hanging="360"/>
      </w:pPr>
      <w:rPr>
        <w:rFonts w:ascii="Times New Roman" w:hAnsi="Times New Roman" w:hint="default"/>
      </w:rPr>
    </w:lvl>
    <w:lvl w:ilvl="4" w:tplc="53DC9732" w:tentative="1">
      <w:start w:val="1"/>
      <w:numFmt w:val="bullet"/>
      <w:lvlText w:val="•"/>
      <w:lvlJc w:val="left"/>
      <w:pPr>
        <w:tabs>
          <w:tab w:val="num" w:pos="3240"/>
        </w:tabs>
        <w:ind w:left="3240" w:hanging="360"/>
      </w:pPr>
      <w:rPr>
        <w:rFonts w:ascii="Times New Roman" w:hAnsi="Times New Roman" w:hint="default"/>
      </w:rPr>
    </w:lvl>
    <w:lvl w:ilvl="5" w:tplc="C526C358" w:tentative="1">
      <w:start w:val="1"/>
      <w:numFmt w:val="bullet"/>
      <w:lvlText w:val="•"/>
      <w:lvlJc w:val="left"/>
      <w:pPr>
        <w:tabs>
          <w:tab w:val="num" w:pos="3960"/>
        </w:tabs>
        <w:ind w:left="3960" w:hanging="360"/>
      </w:pPr>
      <w:rPr>
        <w:rFonts w:ascii="Times New Roman" w:hAnsi="Times New Roman" w:hint="default"/>
      </w:rPr>
    </w:lvl>
    <w:lvl w:ilvl="6" w:tplc="9344121E" w:tentative="1">
      <w:start w:val="1"/>
      <w:numFmt w:val="bullet"/>
      <w:lvlText w:val="•"/>
      <w:lvlJc w:val="left"/>
      <w:pPr>
        <w:tabs>
          <w:tab w:val="num" w:pos="4680"/>
        </w:tabs>
        <w:ind w:left="4680" w:hanging="360"/>
      </w:pPr>
      <w:rPr>
        <w:rFonts w:ascii="Times New Roman" w:hAnsi="Times New Roman" w:hint="default"/>
      </w:rPr>
    </w:lvl>
    <w:lvl w:ilvl="7" w:tplc="559CD7C0" w:tentative="1">
      <w:start w:val="1"/>
      <w:numFmt w:val="bullet"/>
      <w:lvlText w:val="•"/>
      <w:lvlJc w:val="left"/>
      <w:pPr>
        <w:tabs>
          <w:tab w:val="num" w:pos="5400"/>
        </w:tabs>
        <w:ind w:left="5400" w:hanging="360"/>
      </w:pPr>
      <w:rPr>
        <w:rFonts w:ascii="Times New Roman" w:hAnsi="Times New Roman" w:hint="default"/>
      </w:rPr>
    </w:lvl>
    <w:lvl w:ilvl="8" w:tplc="7A74121E" w:tentative="1">
      <w:start w:val="1"/>
      <w:numFmt w:val="bullet"/>
      <w:lvlText w:val="•"/>
      <w:lvlJc w:val="left"/>
      <w:pPr>
        <w:tabs>
          <w:tab w:val="num" w:pos="6120"/>
        </w:tabs>
        <w:ind w:left="6120" w:hanging="360"/>
      </w:pPr>
      <w:rPr>
        <w:rFonts w:ascii="Times New Roman" w:hAnsi="Times New Roman" w:hint="default"/>
      </w:rPr>
    </w:lvl>
  </w:abstractNum>
  <w:abstractNum w:abstractNumId="15">
    <w:nsid w:val="79725439"/>
    <w:multiLevelType w:val="hybridMultilevel"/>
    <w:tmpl w:val="886877C0"/>
    <w:lvl w:ilvl="0" w:tplc="64B61BC6">
      <w:start w:val="1"/>
      <w:numFmt w:val="bullet"/>
      <w:lvlText w:val="•"/>
      <w:lvlJc w:val="left"/>
      <w:pPr>
        <w:tabs>
          <w:tab w:val="num" w:pos="720"/>
        </w:tabs>
        <w:ind w:left="720" w:hanging="360"/>
      </w:pPr>
      <w:rPr>
        <w:rFonts w:ascii="Times New Roman" w:hAnsi="Times New Roman" w:hint="default"/>
      </w:rPr>
    </w:lvl>
    <w:lvl w:ilvl="1" w:tplc="DCCE6C86" w:tentative="1">
      <w:start w:val="1"/>
      <w:numFmt w:val="bullet"/>
      <w:lvlText w:val="•"/>
      <w:lvlJc w:val="left"/>
      <w:pPr>
        <w:tabs>
          <w:tab w:val="num" w:pos="1440"/>
        </w:tabs>
        <w:ind w:left="1440" w:hanging="360"/>
      </w:pPr>
      <w:rPr>
        <w:rFonts w:ascii="Times New Roman" w:hAnsi="Times New Roman" w:hint="default"/>
      </w:rPr>
    </w:lvl>
    <w:lvl w:ilvl="2" w:tplc="A89A8F1E" w:tentative="1">
      <w:start w:val="1"/>
      <w:numFmt w:val="bullet"/>
      <w:lvlText w:val="•"/>
      <w:lvlJc w:val="left"/>
      <w:pPr>
        <w:tabs>
          <w:tab w:val="num" w:pos="2160"/>
        </w:tabs>
        <w:ind w:left="2160" w:hanging="360"/>
      </w:pPr>
      <w:rPr>
        <w:rFonts w:ascii="Times New Roman" w:hAnsi="Times New Roman" w:hint="default"/>
      </w:rPr>
    </w:lvl>
    <w:lvl w:ilvl="3" w:tplc="ED72B69C" w:tentative="1">
      <w:start w:val="1"/>
      <w:numFmt w:val="bullet"/>
      <w:lvlText w:val="•"/>
      <w:lvlJc w:val="left"/>
      <w:pPr>
        <w:tabs>
          <w:tab w:val="num" w:pos="2880"/>
        </w:tabs>
        <w:ind w:left="2880" w:hanging="360"/>
      </w:pPr>
      <w:rPr>
        <w:rFonts w:ascii="Times New Roman" w:hAnsi="Times New Roman" w:hint="default"/>
      </w:rPr>
    </w:lvl>
    <w:lvl w:ilvl="4" w:tplc="32DEE936" w:tentative="1">
      <w:start w:val="1"/>
      <w:numFmt w:val="bullet"/>
      <w:lvlText w:val="•"/>
      <w:lvlJc w:val="left"/>
      <w:pPr>
        <w:tabs>
          <w:tab w:val="num" w:pos="3600"/>
        </w:tabs>
        <w:ind w:left="3600" w:hanging="360"/>
      </w:pPr>
      <w:rPr>
        <w:rFonts w:ascii="Times New Roman" w:hAnsi="Times New Roman" w:hint="default"/>
      </w:rPr>
    </w:lvl>
    <w:lvl w:ilvl="5" w:tplc="666EF8AA" w:tentative="1">
      <w:start w:val="1"/>
      <w:numFmt w:val="bullet"/>
      <w:lvlText w:val="•"/>
      <w:lvlJc w:val="left"/>
      <w:pPr>
        <w:tabs>
          <w:tab w:val="num" w:pos="4320"/>
        </w:tabs>
        <w:ind w:left="4320" w:hanging="360"/>
      </w:pPr>
      <w:rPr>
        <w:rFonts w:ascii="Times New Roman" w:hAnsi="Times New Roman" w:hint="default"/>
      </w:rPr>
    </w:lvl>
    <w:lvl w:ilvl="6" w:tplc="31340066" w:tentative="1">
      <w:start w:val="1"/>
      <w:numFmt w:val="bullet"/>
      <w:lvlText w:val="•"/>
      <w:lvlJc w:val="left"/>
      <w:pPr>
        <w:tabs>
          <w:tab w:val="num" w:pos="5040"/>
        </w:tabs>
        <w:ind w:left="5040" w:hanging="360"/>
      </w:pPr>
      <w:rPr>
        <w:rFonts w:ascii="Times New Roman" w:hAnsi="Times New Roman" w:hint="default"/>
      </w:rPr>
    </w:lvl>
    <w:lvl w:ilvl="7" w:tplc="81B0E10C" w:tentative="1">
      <w:start w:val="1"/>
      <w:numFmt w:val="bullet"/>
      <w:lvlText w:val="•"/>
      <w:lvlJc w:val="left"/>
      <w:pPr>
        <w:tabs>
          <w:tab w:val="num" w:pos="5760"/>
        </w:tabs>
        <w:ind w:left="5760" w:hanging="360"/>
      </w:pPr>
      <w:rPr>
        <w:rFonts w:ascii="Times New Roman" w:hAnsi="Times New Roman" w:hint="default"/>
      </w:rPr>
    </w:lvl>
    <w:lvl w:ilvl="8" w:tplc="35A6A5A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D8A777A"/>
    <w:multiLevelType w:val="hybridMultilevel"/>
    <w:tmpl w:val="A86EF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30BCE"/>
    <w:multiLevelType w:val="hybridMultilevel"/>
    <w:tmpl w:val="1850327C"/>
    <w:lvl w:ilvl="0" w:tplc="8D20A58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5075A0"/>
    <w:multiLevelType w:val="hybridMultilevel"/>
    <w:tmpl w:val="78ACD1EC"/>
    <w:lvl w:ilvl="0" w:tplc="C40A4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2"/>
  </w:num>
  <w:num w:numId="3">
    <w:abstractNumId w:val="15"/>
  </w:num>
  <w:num w:numId="4">
    <w:abstractNumId w:val="9"/>
  </w:num>
  <w:num w:numId="5">
    <w:abstractNumId w:val="16"/>
  </w:num>
  <w:num w:numId="6">
    <w:abstractNumId w:val="5"/>
  </w:num>
  <w:num w:numId="7">
    <w:abstractNumId w:val="8"/>
  </w:num>
  <w:num w:numId="8">
    <w:abstractNumId w:val="2"/>
  </w:num>
  <w:num w:numId="9">
    <w:abstractNumId w:val="3"/>
  </w:num>
  <w:num w:numId="10">
    <w:abstractNumId w:val="18"/>
  </w:num>
  <w:num w:numId="11">
    <w:abstractNumId w:val="10"/>
  </w:num>
  <w:num w:numId="12">
    <w:abstractNumId w:val="7"/>
  </w:num>
  <w:num w:numId="13">
    <w:abstractNumId w:val="1"/>
  </w:num>
  <w:num w:numId="14">
    <w:abstractNumId w:val="11"/>
  </w:num>
  <w:num w:numId="15">
    <w:abstractNumId w:val="13"/>
  </w:num>
  <w:num w:numId="16">
    <w:abstractNumId w:val="0"/>
  </w:num>
  <w:num w:numId="17">
    <w:abstractNumId w:val="6"/>
  </w:num>
  <w:num w:numId="18">
    <w:abstractNumId w:val="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revisionView w:inkAnnotations="0"/>
  <w:defaultTabStop w:val="720"/>
  <w:characterSpacingControl w:val="doNotCompress"/>
  <w:footnotePr>
    <w:footnote w:id="-1"/>
    <w:footnote w:id="0"/>
  </w:footnotePr>
  <w:endnotePr>
    <w:endnote w:id="-1"/>
    <w:endnote w:id="0"/>
  </w:endnotePr>
  <w:compat/>
  <w:rsids>
    <w:rsidRoot w:val="006C2211"/>
    <w:rsid w:val="00071D51"/>
    <w:rsid w:val="000B3471"/>
    <w:rsid w:val="000F2720"/>
    <w:rsid w:val="0019349B"/>
    <w:rsid w:val="002B79DB"/>
    <w:rsid w:val="00430B4B"/>
    <w:rsid w:val="00551D20"/>
    <w:rsid w:val="00580D43"/>
    <w:rsid w:val="005C6758"/>
    <w:rsid w:val="00694DCB"/>
    <w:rsid w:val="006C2211"/>
    <w:rsid w:val="009D2825"/>
    <w:rsid w:val="00AC6202"/>
    <w:rsid w:val="00B663EA"/>
    <w:rsid w:val="00B778EA"/>
    <w:rsid w:val="00BD0692"/>
    <w:rsid w:val="00CC6C95"/>
    <w:rsid w:val="00D6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paragraph" w:styleId="Heading6">
    <w:name w:val="heading 6"/>
    <w:basedOn w:val="Normal"/>
    <w:next w:val="Normal"/>
    <w:link w:val="Heading6Char"/>
    <w:uiPriority w:val="9"/>
    <w:semiHidden/>
    <w:unhideWhenUsed/>
    <w:qFormat/>
    <w:rsid w:val="006C2211"/>
    <w:pPr>
      <w:spacing w:before="240" w:after="60"/>
      <w:outlineLvl w:val="5"/>
    </w:pPr>
    <w:rPr>
      <w:rFonts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6C2211"/>
    <w:rPr>
      <w:rFonts w:cs="Times New Roman"/>
      <w:b/>
      <w:bCs/>
      <w:sz w:val="24"/>
      <w:szCs w:val="24"/>
      <w:lang w:bidi="en-US"/>
    </w:rPr>
  </w:style>
  <w:style w:type="paragraph" w:styleId="Header">
    <w:name w:val="header"/>
    <w:basedOn w:val="Normal"/>
    <w:link w:val="HeaderChar"/>
    <w:rsid w:val="006C2211"/>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6C2211"/>
    <w:rPr>
      <w:rFonts w:cs="Times New Roman"/>
      <w:sz w:val="24"/>
      <w:szCs w:val="24"/>
      <w:lang w:bidi="en-US"/>
    </w:rPr>
  </w:style>
  <w:style w:type="paragraph" w:styleId="Footer">
    <w:name w:val="footer"/>
    <w:basedOn w:val="Normal"/>
    <w:link w:val="FooterChar"/>
    <w:uiPriority w:val="99"/>
    <w:rsid w:val="006C2211"/>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6C2211"/>
    <w:rPr>
      <w:rFonts w:cs="Times New Roman"/>
      <w:sz w:val="24"/>
      <w:szCs w:val="24"/>
      <w:lang w:bidi="en-US"/>
    </w:rPr>
  </w:style>
  <w:style w:type="paragraph" w:styleId="ListParagraph">
    <w:name w:val="List Paragraph"/>
    <w:basedOn w:val="Normal"/>
    <w:uiPriority w:val="34"/>
    <w:qFormat/>
    <w:rsid w:val="006C2211"/>
    <w:pPr>
      <w:ind w:left="720"/>
      <w:contextualSpacing/>
    </w:pPr>
    <w:rPr>
      <w:rFonts w:ascii="Calibri" w:eastAsia="Calibri" w:hAnsi="Calibri" w:cs="Times New Roman"/>
    </w:rPr>
  </w:style>
  <w:style w:type="character" w:styleId="Hyperlink">
    <w:name w:val="Hyperlink"/>
    <w:basedOn w:val="DefaultParagraphFont"/>
    <w:rsid w:val="006C22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dacity.sourceforge.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2.courtinfo.ca.gov/lre2/CourtsLRE/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sed.org/courts-in-the-clas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21</Pages>
  <Words>3578</Words>
  <Characters>20399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2</cp:revision>
  <dcterms:created xsi:type="dcterms:W3CDTF">2012-05-10T18:35:00Z</dcterms:created>
  <dcterms:modified xsi:type="dcterms:W3CDTF">2012-05-10T19:05:00Z</dcterms:modified>
</cp:coreProperties>
</file>