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71" w:rsidRDefault="00966971" w:rsidP="00765CE1">
      <w:pPr>
        <w:jc w:val="center"/>
        <w:rPr>
          <w:rFonts w:ascii="Calibri" w:hAnsi="Calibri" w:cs="Calibri"/>
          <w:b/>
          <w:sz w:val="28"/>
          <w:szCs w:val="28"/>
        </w:rPr>
      </w:pPr>
      <w:r w:rsidRPr="00D44134">
        <w:rPr>
          <w:rFonts w:ascii="Calibri" w:hAnsi="Calibri" w:cs="Calibri"/>
          <w:b/>
          <w:sz w:val="28"/>
          <w:szCs w:val="28"/>
        </w:rPr>
        <w:t>Lesson Plan</w:t>
      </w:r>
      <w:r>
        <w:rPr>
          <w:rFonts w:ascii="Calibri" w:hAnsi="Calibri" w:cs="Calibri"/>
          <w:b/>
          <w:sz w:val="28"/>
          <w:szCs w:val="28"/>
        </w:rPr>
        <w:t>:  The U.S. Constitution Bill of Rights</w:t>
      </w:r>
    </w:p>
    <w:p w:rsidR="00966971" w:rsidRPr="00D44134" w:rsidRDefault="00966971" w:rsidP="00765CE1">
      <w:pPr>
        <w:ind w:left="-180" w:right="-540" w:hanging="270"/>
        <w:jc w:val="center"/>
        <w:rPr>
          <w:rFonts w:ascii="Calibri" w:hAnsi="Calibri" w:cs="Calibri"/>
          <w:b/>
        </w:rPr>
      </w:pPr>
    </w:p>
    <w:p w:rsidR="00966971" w:rsidRPr="00966971" w:rsidRDefault="00966971" w:rsidP="00765CE1">
      <w:pPr>
        <w:spacing w:line="240" w:lineRule="auto"/>
        <w:ind w:left="-180" w:right="-540" w:hanging="270"/>
        <w:rPr>
          <w:rFonts w:ascii="Calibri" w:hAnsi="Calibri" w:cs="Calibri"/>
          <w:b/>
          <w:sz w:val="24"/>
          <w:szCs w:val="24"/>
        </w:rPr>
      </w:pPr>
      <w:r w:rsidRPr="00966971">
        <w:rPr>
          <w:rFonts w:ascii="Calibri" w:hAnsi="Calibri" w:cs="Calibri"/>
          <w:b/>
          <w:sz w:val="24"/>
          <w:szCs w:val="24"/>
        </w:rPr>
        <w:t>Grade Level:  4th</w:t>
      </w:r>
    </w:p>
    <w:p w:rsidR="00966971" w:rsidRPr="00966971" w:rsidRDefault="00966971" w:rsidP="00765CE1">
      <w:pPr>
        <w:ind w:left="-270" w:hanging="360"/>
        <w:rPr>
          <w:rFonts w:ascii="Calibri" w:hAnsi="Calibri" w:cs="Calibri"/>
          <w:b/>
          <w:sz w:val="24"/>
          <w:szCs w:val="24"/>
        </w:rPr>
      </w:pPr>
    </w:p>
    <w:p w:rsidR="00966971" w:rsidRPr="00966971" w:rsidRDefault="00966971" w:rsidP="004E20ED">
      <w:pPr>
        <w:spacing w:line="240" w:lineRule="auto"/>
        <w:ind w:left="-450" w:right="-540"/>
        <w:rPr>
          <w:rFonts w:ascii="Calibri" w:hAnsi="Calibri" w:cs="Calibri"/>
          <w:b/>
          <w:bCs/>
          <w:sz w:val="24"/>
          <w:szCs w:val="24"/>
        </w:rPr>
      </w:pPr>
      <w:r w:rsidRPr="00966971">
        <w:rPr>
          <w:rFonts w:ascii="Calibri" w:hAnsi="Calibri" w:cs="Calibri"/>
          <w:b/>
          <w:bCs/>
          <w:sz w:val="24"/>
          <w:szCs w:val="24"/>
        </w:rPr>
        <w:t xml:space="preserve">Context of the Lesson: </w:t>
      </w:r>
      <w:r w:rsidRPr="00966971">
        <w:rPr>
          <w:rFonts w:ascii="Calibri" w:hAnsi="Calibri" w:cs="Calibri"/>
          <w:sz w:val="24"/>
          <w:szCs w:val="24"/>
        </w:rPr>
        <w:t>This 4</w:t>
      </w:r>
      <w:r w:rsidRPr="00966971">
        <w:rPr>
          <w:rFonts w:ascii="Calibri" w:hAnsi="Calibri" w:cs="Calibri"/>
          <w:sz w:val="24"/>
          <w:szCs w:val="24"/>
          <w:vertAlign w:val="superscript"/>
        </w:rPr>
        <w:t>th</w:t>
      </w:r>
      <w:r w:rsidRPr="00966971">
        <w:rPr>
          <w:rFonts w:ascii="Calibri" w:hAnsi="Calibri" w:cs="Calibri"/>
          <w:sz w:val="24"/>
          <w:szCs w:val="24"/>
        </w:rPr>
        <w:t xml:space="preserve"> grade lesson will help students understand the importance of having rules (laws) in society, learn how they are addressed in the U.S Constitution, and gain </w:t>
      </w:r>
      <w:proofErr w:type="gramStart"/>
      <w:r w:rsidRPr="00966971">
        <w:rPr>
          <w:rFonts w:ascii="Calibri" w:hAnsi="Calibri" w:cs="Calibri"/>
          <w:sz w:val="24"/>
          <w:szCs w:val="24"/>
        </w:rPr>
        <w:t>an  understanding</w:t>
      </w:r>
      <w:proofErr w:type="gramEnd"/>
      <w:r w:rsidRPr="00966971">
        <w:rPr>
          <w:rFonts w:ascii="Calibri" w:hAnsi="Calibri" w:cs="Calibri"/>
          <w:sz w:val="24"/>
          <w:szCs w:val="24"/>
        </w:rPr>
        <w:t xml:space="preserve"> of the Bill of Rights.</w:t>
      </w:r>
    </w:p>
    <w:p w:rsidR="00966971" w:rsidRPr="00966971" w:rsidRDefault="00966971" w:rsidP="004E20ED">
      <w:pPr>
        <w:ind w:left="-450" w:right="-540"/>
        <w:rPr>
          <w:rFonts w:ascii="Calibri" w:hAnsi="Calibri" w:cs="Calibri"/>
          <w:b/>
          <w:bCs/>
          <w:sz w:val="24"/>
          <w:szCs w:val="24"/>
        </w:rPr>
      </w:pPr>
    </w:p>
    <w:p w:rsidR="00966971" w:rsidRPr="00966971" w:rsidRDefault="00966971" w:rsidP="004E20ED">
      <w:pPr>
        <w:spacing w:line="240" w:lineRule="auto"/>
        <w:ind w:left="-450" w:right="-540"/>
        <w:rPr>
          <w:rFonts w:ascii="Calibri" w:hAnsi="Calibri" w:cs="Calibri"/>
          <w:sz w:val="24"/>
          <w:szCs w:val="24"/>
        </w:rPr>
      </w:pPr>
      <w:proofErr w:type="gramStart"/>
      <w:r w:rsidRPr="00966971">
        <w:rPr>
          <w:rFonts w:ascii="Calibri" w:hAnsi="Calibri" w:cs="Calibri"/>
          <w:b/>
          <w:bCs/>
          <w:sz w:val="24"/>
          <w:szCs w:val="24"/>
        </w:rPr>
        <w:t>Standards Addressed in the Project</w:t>
      </w:r>
      <w:r w:rsidRPr="00966971">
        <w:rPr>
          <w:rFonts w:ascii="Calibri" w:hAnsi="Calibri" w:cs="Calibri"/>
          <w:sz w:val="24"/>
          <w:szCs w:val="24"/>
        </w:rPr>
        <w:t>:  History-Social Studies Standards 3.4.1 Students will determine the reasons for rules, laws and the U.S. Constitution.</w:t>
      </w:r>
      <w:proofErr w:type="gramEnd"/>
      <w:r w:rsidRPr="00966971">
        <w:rPr>
          <w:rFonts w:ascii="Calibri" w:hAnsi="Calibri" w:cs="Calibri"/>
          <w:sz w:val="24"/>
          <w:szCs w:val="24"/>
        </w:rPr>
        <w:t xml:space="preserve"> 4.5.1 Students will discuss what the U.S. Constitution is and why it is important. </w:t>
      </w:r>
    </w:p>
    <w:p w:rsidR="00966971" w:rsidRPr="00966971" w:rsidRDefault="00966971" w:rsidP="004E20ED">
      <w:pPr>
        <w:ind w:left="-450" w:right="-540"/>
        <w:rPr>
          <w:rFonts w:ascii="Calibri" w:hAnsi="Calibri" w:cs="Calibri"/>
          <w:sz w:val="24"/>
          <w:szCs w:val="24"/>
        </w:rPr>
      </w:pPr>
    </w:p>
    <w:p w:rsidR="00966971" w:rsidRPr="00966971" w:rsidRDefault="00966971" w:rsidP="004E20ED">
      <w:pPr>
        <w:spacing w:line="240" w:lineRule="auto"/>
        <w:ind w:left="-450" w:right="-540"/>
        <w:rPr>
          <w:rFonts w:ascii="Calibri" w:hAnsi="Calibri" w:cs="Calibri"/>
          <w:sz w:val="24"/>
          <w:szCs w:val="24"/>
        </w:rPr>
      </w:pPr>
      <w:r w:rsidRPr="00966971">
        <w:rPr>
          <w:rFonts w:ascii="Calibri" w:hAnsi="Calibri" w:cs="Calibri"/>
          <w:b/>
          <w:bCs/>
          <w:sz w:val="24"/>
          <w:szCs w:val="24"/>
        </w:rPr>
        <w:t>Objective(s)</w:t>
      </w:r>
      <w:r w:rsidRPr="00966971">
        <w:rPr>
          <w:rFonts w:ascii="Calibri" w:hAnsi="Calibri" w:cs="Calibri"/>
          <w:sz w:val="24"/>
          <w:szCs w:val="24"/>
        </w:rPr>
        <w:t>: Students will discuss, create and understand the reasons for some of the laws (rules) that we use in our school and in our nation. (Analysis)</w:t>
      </w:r>
    </w:p>
    <w:p w:rsidR="00966971" w:rsidRPr="00966971" w:rsidRDefault="00966971">
      <w:pPr>
        <w:rPr>
          <w:rFonts w:ascii="Calibri" w:hAnsi="Calibri" w:cs="Calibri"/>
          <w:sz w:val="24"/>
          <w:szCs w:val="24"/>
        </w:rPr>
      </w:pPr>
      <w:r w:rsidRPr="00966971">
        <w:rPr>
          <w:rFonts w:ascii="Calibri" w:hAnsi="Calibri" w:cs="Calibri"/>
          <w:sz w:val="24"/>
          <w:szCs w:val="24"/>
        </w:rPr>
        <w:br w:type="page"/>
      </w:r>
    </w:p>
    <w:p w:rsidR="00966971" w:rsidRPr="004E20ED" w:rsidRDefault="00966971" w:rsidP="004E20ED">
      <w:pPr>
        <w:tabs>
          <w:tab w:val="left" w:pos="5550"/>
        </w:tabs>
        <w:rPr>
          <w:rFonts w:ascii="Calibri" w:hAnsi="Calibri" w:cs="Calibri"/>
        </w:rPr>
      </w:pPr>
    </w:p>
    <w:p w:rsidR="00966971" w:rsidRDefault="00966971" w:rsidP="00765CE1">
      <w:pPr>
        <w:jc w:val="center"/>
        <w:rPr>
          <w:rFonts w:ascii="Calibri" w:hAnsi="Calibri" w:cs="Calibri"/>
          <w:b/>
          <w:sz w:val="28"/>
          <w:szCs w:val="28"/>
        </w:rPr>
      </w:pPr>
      <w:r w:rsidRPr="00D44134">
        <w:rPr>
          <w:rFonts w:ascii="Calibri" w:hAnsi="Calibri" w:cs="Calibri"/>
          <w:b/>
          <w:sz w:val="28"/>
          <w:szCs w:val="28"/>
        </w:rPr>
        <w:t>Lesson Plan</w:t>
      </w:r>
      <w:r>
        <w:rPr>
          <w:rFonts w:ascii="Calibri" w:hAnsi="Calibri" w:cs="Calibri"/>
          <w:b/>
          <w:sz w:val="28"/>
          <w:szCs w:val="28"/>
        </w:rPr>
        <w:t>:  The U.S. Constitution Bill of Rights</w:t>
      </w:r>
    </w:p>
    <w:p w:rsidR="00966971" w:rsidRPr="00966971" w:rsidRDefault="00966971" w:rsidP="004E20ED">
      <w:pPr>
        <w:rPr>
          <w:rFonts w:ascii="Calibri" w:hAnsi="Calibri" w:cs="Calibri"/>
          <w:sz w:val="24"/>
          <w:szCs w:val="24"/>
        </w:rPr>
      </w:pPr>
    </w:p>
    <w:p w:rsidR="00966971" w:rsidRPr="00966971" w:rsidRDefault="00966971" w:rsidP="009B1B60">
      <w:pPr>
        <w:ind w:left="-450" w:right="-540"/>
        <w:rPr>
          <w:rFonts w:ascii="Calibri" w:hAnsi="Calibri" w:cs="Calibri"/>
          <w:sz w:val="24"/>
          <w:szCs w:val="24"/>
        </w:rPr>
      </w:pPr>
      <w:r w:rsidRPr="00966971">
        <w:rPr>
          <w:rFonts w:ascii="Calibri" w:hAnsi="Calibri" w:cs="Calibri"/>
          <w:b/>
          <w:bCs/>
          <w:sz w:val="24"/>
          <w:szCs w:val="24"/>
        </w:rPr>
        <w:t>Big Ideas</w:t>
      </w:r>
      <w:r w:rsidRPr="00966971">
        <w:rPr>
          <w:rFonts w:ascii="Calibri" w:hAnsi="Calibri" w:cs="Calibri"/>
          <w:sz w:val="24"/>
          <w:szCs w:val="24"/>
        </w:rPr>
        <w:t xml:space="preserve"> </w:t>
      </w:r>
    </w:p>
    <w:p w:rsidR="00966971" w:rsidRPr="00966971" w:rsidRDefault="00966971" w:rsidP="009B1B60">
      <w:pPr>
        <w:ind w:left="-450" w:right="-540"/>
        <w:rPr>
          <w:rFonts w:ascii="Calibri" w:hAnsi="Calibri" w:cs="Calibri"/>
          <w:sz w:val="24"/>
          <w:szCs w:val="24"/>
        </w:rPr>
      </w:pPr>
      <w:r w:rsidRPr="00966971">
        <w:rPr>
          <w:rFonts w:ascii="Calibri" w:hAnsi="Calibri" w:cs="Calibri"/>
          <w:sz w:val="24"/>
          <w:szCs w:val="24"/>
        </w:rPr>
        <w:br/>
        <w:t>The strength of a democracy is equal to the strength of its citizens.</w:t>
      </w:r>
    </w:p>
    <w:p w:rsidR="00966971" w:rsidRPr="00966971" w:rsidRDefault="00966971" w:rsidP="009B1B60">
      <w:pPr>
        <w:ind w:left="-450" w:right="-540"/>
        <w:rPr>
          <w:rFonts w:ascii="Calibri" w:hAnsi="Calibri" w:cs="Calibri"/>
          <w:sz w:val="24"/>
          <w:szCs w:val="24"/>
        </w:rPr>
      </w:pPr>
      <w:r w:rsidRPr="00966971">
        <w:rPr>
          <w:rFonts w:ascii="Calibri" w:hAnsi="Calibri" w:cs="Calibri"/>
          <w:sz w:val="24"/>
          <w:szCs w:val="24"/>
        </w:rPr>
        <w:t>E Pluribus Unum: out of many, one</w:t>
      </w:r>
    </w:p>
    <w:p w:rsidR="00966971" w:rsidRPr="00966971" w:rsidRDefault="00966971" w:rsidP="009B1B60">
      <w:pPr>
        <w:ind w:left="-450" w:right="-540"/>
        <w:rPr>
          <w:rFonts w:ascii="Calibri" w:hAnsi="Calibri" w:cs="Calibri"/>
          <w:sz w:val="24"/>
          <w:szCs w:val="24"/>
        </w:rPr>
      </w:pPr>
    </w:p>
    <w:p w:rsidR="00966971" w:rsidRPr="00966971" w:rsidRDefault="00966971" w:rsidP="009B1B60">
      <w:pPr>
        <w:ind w:left="-450" w:right="-540"/>
        <w:rPr>
          <w:rFonts w:ascii="Calibri" w:hAnsi="Calibri" w:cs="Calibri"/>
          <w:b/>
          <w:bCs/>
          <w:sz w:val="24"/>
          <w:szCs w:val="24"/>
        </w:rPr>
      </w:pPr>
      <w:r w:rsidRPr="00966971">
        <w:rPr>
          <w:rFonts w:ascii="Calibri" w:hAnsi="Calibri" w:cs="Calibri"/>
          <w:b/>
          <w:bCs/>
          <w:sz w:val="24"/>
          <w:szCs w:val="24"/>
        </w:rPr>
        <w:t xml:space="preserve">Essential Questions/Issues: </w:t>
      </w:r>
    </w:p>
    <w:p w:rsidR="00966971" w:rsidRPr="00966971" w:rsidRDefault="00966971" w:rsidP="009B1B60">
      <w:pPr>
        <w:ind w:left="-450" w:right="-540"/>
        <w:rPr>
          <w:rFonts w:ascii="Calibri" w:hAnsi="Calibri" w:cs="Calibri"/>
          <w:sz w:val="24"/>
          <w:szCs w:val="24"/>
        </w:rPr>
      </w:pPr>
      <w:r w:rsidRPr="00966971">
        <w:rPr>
          <w:rFonts w:ascii="Calibri" w:hAnsi="Calibri" w:cs="Calibri"/>
          <w:sz w:val="24"/>
          <w:szCs w:val="24"/>
        </w:rPr>
        <w:br/>
        <w:t>Is citizenship a right or a responsibility?</w:t>
      </w:r>
    </w:p>
    <w:p w:rsidR="00966971" w:rsidRPr="00966971" w:rsidRDefault="00966971" w:rsidP="009B1B60">
      <w:pPr>
        <w:ind w:left="-450" w:right="-540"/>
        <w:rPr>
          <w:rFonts w:ascii="Calibri" w:hAnsi="Calibri" w:cs="Calibri"/>
          <w:sz w:val="24"/>
          <w:szCs w:val="24"/>
        </w:rPr>
      </w:pPr>
      <w:r w:rsidRPr="00966971">
        <w:rPr>
          <w:rFonts w:ascii="Calibri" w:hAnsi="Calibri" w:cs="Calibri"/>
          <w:sz w:val="24"/>
          <w:szCs w:val="24"/>
        </w:rPr>
        <w:t>Is it necessary to have rules and laws in society? Why or why not?</w:t>
      </w:r>
    </w:p>
    <w:p w:rsidR="00966971" w:rsidRPr="00966971" w:rsidRDefault="00966971" w:rsidP="009B1B60">
      <w:pPr>
        <w:ind w:left="-450" w:right="-540"/>
        <w:rPr>
          <w:rFonts w:ascii="Calibri" w:hAnsi="Calibri" w:cs="Calibri"/>
          <w:sz w:val="24"/>
          <w:szCs w:val="24"/>
        </w:rPr>
      </w:pPr>
      <w:r w:rsidRPr="00966971">
        <w:rPr>
          <w:rFonts w:ascii="Calibri" w:hAnsi="Calibri" w:cs="Calibri"/>
          <w:sz w:val="24"/>
          <w:szCs w:val="24"/>
        </w:rPr>
        <w:t>What does it mean to be an American citizen? Does social capital (involvement) strengthen a republic?</w:t>
      </w:r>
    </w:p>
    <w:p w:rsidR="00966971" w:rsidRPr="00966971" w:rsidRDefault="00966971" w:rsidP="009B1B60">
      <w:pPr>
        <w:ind w:left="-450" w:right="-540"/>
        <w:rPr>
          <w:rFonts w:ascii="Calibri" w:hAnsi="Calibri" w:cs="Calibri"/>
          <w:b/>
          <w:bCs/>
          <w:sz w:val="24"/>
          <w:szCs w:val="24"/>
        </w:rPr>
      </w:pPr>
    </w:p>
    <w:p w:rsidR="00966971" w:rsidRPr="00966971" w:rsidRDefault="00966971" w:rsidP="009B1B60">
      <w:pPr>
        <w:ind w:left="-450" w:right="-540"/>
        <w:rPr>
          <w:rFonts w:ascii="Calibri" w:hAnsi="Calibri" w:cs="Calibri"/>
          <w:sz w:val="24"/>
          <w:szCs w:val="24"/>
        </w:rPr>
      </w:pPr>
      <w:r w:rsidRPr="00966971">
        <w:rPr>
          <w:rFonts w:ascii="Calibri" w:hAnsi="Calibri" w:cs="Calibri"/>
          <w:b/>
          <w:bCs/>
          <w:sz w:val="24"/>
          <w:szCs w:val="24"/>
        </w:rPr>
        <w:t>Higher Order Thinking Questions</w:t>
      </w:r>
      <w:r w:rsidRPr="00966971">
        <w:rPr>
          <w:rFonts w:ascii="Calibri" w:hAnsi="Calibri" w:cs="Calibri"/>
          <w:sz w:val="24"/>
          <w:szCs w:val="24"/>
        </w:rPr>
        <w:t xml:space="preserve">: </w:t>
      </w:r>
    </w:p>
    <w:p w:rsidR="00966971" w:rsidRPr="00966971" w:rsidRDefault="00966971" w:rsidP="009B1B60">
      <w:pPr>
        <w:ind w:left="-450" w:right="-540"/>
        <w:rPr>
          <w:rFonts w:ascii="Calibri" w:hAnsi="Calibri" w:cs="Calibri"/>
          <w:sz w:val="24"/>
          <w:szCs w:val="24"/>
        </w:rPr>
      </w:pPr>
      <w:r w:rsidRPr="00966971">
        <w:rPr>
          <w:rFonts w:ascii="Calibri" w:hAnsi="Calibri" w:cs="Calibri"/>
          <w:sz w:val="24"/>
          <w:szCs w:val="24"/>
        </w:rPr>
        <w:br/>
        <w:t>Students will compare and contrast the laws (rules) that are needed in our classroom and nation. They will evaluate, analyze, choose, compare, and select which laws are most necessary to create a healthy, functioning society.</w:t>
      </w:r>
    </w:p>
    <w:p w:rsidR="00966971" w:rsidRPr="009B1B60" w:rsidRDefault="00966971" w:rsidP="009B1B60">
      <w:pPr>
        <w:tabs>
          <w:tab w:val="left" w:pos="5550"/>
        </w:tabs>
        <w:ind w:left="-450" w:right="-540"/>
        <w:rPr>
          <w:rFonts w:ascii="Calibri" w:hAnsi="Calibri" w:cs="Calibri"/>
        </w:rPr>
      </w:pPr>
      <w:r w:rsidRPr="009B1B60">
        <w:rPr>
          <w:rFonts w:ascii="Calibri" w:hAnsi="Calibri" w:cs="Calibri"/>
        </w:rPr>
        <w:tab/>
      </w:r>
    </w:p>
    <w:p w:rsidR="00966971" w:rsidRDefault="00966971">
      <w:pPr>
        <w:rPr>
          <w:rFonts w:ascii="Calibri" w:hAnsi="Calibri" w:cs="Calibri"/>
          <w:b/>
          <w:sz w:val="28"/>
          <w:szCs w:val="28"/>
        </w:rPr>
      </w:pPr>
      <w:r>
        <w:rPr>
          <w:rFonts w:ascii="Calibri" w:hAnsi="Calibri" w:cs="Calibri"/>
          <w:b/>
          <w:sz w:val="28"/>
          <w:szCs w:val="28"/>
        </w:rPr>
        <w:br w:type="page"/>
      </w:r>
    </w:p>
    <w:p w:rsidR="00966971" w:rsidRDefault="00966971" w:rsidP="00765CE1">
      <w:pPr>
        <w:jc w:val="center"/>
        <w:rPr>
          <w:rFonts w:ascii="Calibri" w:hAnsi="Calibri" w:cs="Calibri"/>
          <w:b/>
          <w:sz w:val="28"/>
          <w:szCs w:val="28"/>
        </w:rPr>
      </w:pPr>
      <w:r w:rsidRPr="00D44134">
        <w:rPr>
          <w:rFonts w:ascii="Calibri" w:hAnsi="Calibri" w:cs="Calibri"/>
          <w:b/>
          <w:sz w:val="28"/>
          <w:szCs w:val="28"/>
        </w:rPr>
        <w:lastRenderedPageBreak/>
        <w:t>Lesson Plan</w:t>
      </w:r>
      <w:r>
        <w:rPr>
          <w:rFonts w:ascii="Calibri" w:hAnsi="Calibri" w:cs="Calibri"/>
          <w:b/>
          <w:sz w:val="28"/>
          <w:szCs w:val="28"/>
        </w:rPr>
        <w:t>:  The U.S. Constitution Bill of Rights</w:t>
      </w:r>
    </w:p>
    <w:p w:rsidR="00966971" w:rsidRPr="00966971" w:rsidRDefault="00966971" w:rsidP="002F419D">
      <w:pPr>
        <w:spacing w:line="240" w:lineRule="auto"/>
        <w:ind w:left="-450" w:right="-540"/>
        <w:rPr>
          <w:rFonts w:ascii="Calibri" w:hAnsi="Calibri" w:cs="Calibri"/>
          <w:b/>
          <w:bCs/>
          <w:sz w:val="24"/>
          <w:szCs w:val="24"/>
        </w:rPr>
      </w:pPr>
      <w:r w:rsidRPr="00966971">
        <w:rPr>
          <w:rFonts w:ascii="Calibri" w:hAnsi="Calibri" w:cs="Calibri"/>
          <w:b/>
          <w:bCs/>
          <w:sz w:val="24"/>
          <w:szCs w:val="24"/>
        </w:rPr>
        <w:t>Assessment:</w:t>
      </w:r>
    </w:p>
    <w:p w:rsidR="00966971" w:rsidRPr="00966971" w:rsidRDefault="00966971" w:rsidP="002F419D">
      <w:pPr>
        <w:spacing w:line="240" w:lineRule="auto"/>
        <w:ind w:left="-450" w:right="-540"/>
        <w:rPr>
          <w:rFonts w:ascii="Calibri" w:hAnsi="Calibri" w:cs="Calibri"/>
          <w:b/>
          <w:bCs/>
          <w:sz w:val="24"/>
          <w:szCs w:val="24"/>
        </w:rPr>
      </w:pPr>
      <w:r w:rsidRPr="00966971">
        <w:rPr>
          <w:rFonts w:ascii="Calibri" w:hAnsi="Calibri" w:cs="Calibri"/>
          <w:sz w:val="24"/>
          <w:szCs w:val="24"/>
        </w:rPr>
        <w:t>Students will make posters to display around the school that will explain in children’s language, what the Bill of Rights are, what they mean, and why they are important.</w:t>
      </w:r>
    </w:p>
    <w:p w:rsidR="00966971" w:rsidRDefault="00966971" w:rsidP="002F419D">
      <w:pPr>
        <w:tabs>
          <w:tab w:val="left" w:pos="5550"/>
        </w:tabs>
        <w:ind w:left="-450" w:right="-540"/>
        <w:rPr>
          <w:rFonts w:ascii="Calibri" w:hAnsi="Calibri" w:cs="Calibri"/>
        </w:rPr>
      </w:pPr>
      <w:r w:rsidRPr="00966971">
        <w:rPr>
          <w:rFonts w:ascii="Calibri" w:hAnsi="Calibri" w:cs="Calibri"/>
          <w:sz w:val="24"/>
          <w:szCs w:val="24"/>
        </w:rPr>
        <w:t>Rubric:</w:t>
      </w:r>
    </w:p>
    <w:tbl>
      <w:tblPr>
        <w:tblStyle w:val="TableGrid"/>
        <w:tblW w:w="9738" w:type="dxa"/>
        <w:tblInd w:w="-450" w:type="dxa"/>
        <w:tblLook w:val="04A0"/>
      </w:tblPr>
      <w:tblGrid>
        <w:gridCol w:w="1908"/>
        <w:gridCol w:w="1890"/>
        <w:gridCol w:w="2070"/>
        <w:gridCol w:w="1980"/>
        <w:gridCol w:w="1890"/>
      </w:tblGrid>
      <w:tr w:rsidR="00966971" w:rsidTr="00966971">
        <w:tc>
          <w:tcPr>
            <w:tcW w:w="1908" w:type="dxa"/>
            <w:vAlign w:val="center"/>
          </w:tcPr>
          <w:p w:rsidR="00966971" w:rsidRDefault="00966971" w:rsidP="00250ABF">
            <w:pPr>
              <w:tabs>
                <w:tab w:val="left" w:pos="5550"/>
              </w:tabs>
              <w:ind w:right="-65"/>
              <w:jc w:val="center"/>
              <w:rPr>
                <w:rFonts w:ascii="Calibri" w:hAnsi="Calibri" w:cs="Calibri"/>
              </w:rPr>
            </w:pPr>
            <w:r>
              <w:rPr>
                <w:rFonts w:ascii="Calibri" w:hAnsi="Calibri" w:cs="Calibri"/>
              </w:rPr>
              <w:t>Level of Understanding Demonstrated</w:t>
            </w:r>
          </w:p>
          <w:p w:rsidR="00966971" w:rsidRDefault="00966971" w:rsidP="00250ABF">
            <w:pPr>
              <w:tabs>
                <w:tab w:val="left" w:pos="5550"/>
              </w:tabs>
              <w:ind w:right="-65"/>
              <w:jc w:val="center"/>
              <w:rPr>
                <w:rFonts w:ascii="Calibri" w:hAnsi="Calibri" w:cs="Calibri"/>
              </w:rPr>
            </w:pPr>
          </w:p>
        </w:tc>
        <w:tc>
          <w:tcPr>
            <w:tcW w:w="1890" w:type="dxa"/>
            <w:vAlign w:val="center"/>
          </w:tcPr>
          <w:p w:rsidR="00966971" w:rsidRDefault="00966971" w:rsidP="00250ABF">
            <w:pPr>
              <w:tabs>
                <w:tab w:val="left" w:pos="5550"/>
              </w:tabs>
              <w:ind w:right="-108"/>
              <w:jc w:val="center"/>
              <w:rPr>
                <w:rFonts w:ascii="Calibri" w:hAnsi="Calibri" w:cs="Calibri"/>
              </w:rPr>
            </w:pPr>
            <w:r>
              <w:rPr>
                <w:rFonts w:ascii="Calibri" w:hAnsi="Calibri" w:cs="Calibri"/>
              </w:rPr>
              <w:t xml:space="preserve">4  </w:t>
            </w:r>
            <w:r>
              <w:rPr>
                <w:rFonts w:ascii="Calibri" w:hAnsi="Calibri" w:cs="Calibri"/>
              </w:rPr>
              <w:br/>
              <w:t>Advanced</w:t>
            </w:r>
          </w:p>
        </w:tc>
        <w:tc>
          <w:tcPr>
            <w:tcW w:w="2070" w:type="dxa"/>
            <w:vAlign w:val="center"/>
          </w:tcPr>
          <w:p w:rsidR="00966971" w:rsidRDefault="00966971" w:rsidP="00250ABF">
            <w:pPr>
              <w:tabs>
                <w:tab w:val="left" w:pos="5550"/>
              </w:tabs>
              <w:ind w:right="-108"/>
              <w:jc w:val="center"/>
              <w:rPr>
                <w:rFonts w:ascii="Calibri" w:hAnsi="Calibri" w:cs="Calibri"/>
              </w:rPr>
            </w:pPr>
            <w:r>
              <w:rPr>
                <w:rFonts w:ascii="Calibri" w:hAnsi="Calibri" w:cs="Calibri"/>
              </w:rPr>
              <w:t xml:space="preserve">3  </w:t>
            </w:r>
            <w:r>
              <w:rPr>
                <w:rFonts w:ascii="Calibri" w:hAnsi="Calibri" w:cs="Calibri"/>
              </w:rPr>
              <w:br/>
              <w:t>Proficient</w:t>
            </w:r>
          </w:p>
        </w:tc>
        <w:tc>
          <w:tcPr>
            <w:tcW w:w="1980" w:type="dxa"/>
            <w:vAlign w:val="center"/>
          </w:tcPr>
          <w:p w:rsidR="00966971" w:rsidRDefault="00966971" w:rsidP="00250ABF">
            <w:pPr>
              <w:tabs>
                <w:tab w:val="left" w:pos="5550"/>
              </w:tabs>
              <w:ind w:right="-108"/>
              <w:jc w:val="center"/>
              <w:rPr>
                <w:rFonts w:ascii="Calibri" w:hAnsi="Calibri" w:cs="Calibri"/>
              </w:rPr>
            </w:pPr>
            <w:r>
              <w:rPr>
                <w:rFonts w:ascii="Calibri" w:hAnsi="Calibri" w:cs="Calibri"/>
              </w:rPr>
              <w:t xml:space="preserve">2  </w:t>
            </w:r>
            <w:r>
              <w:rPr>
                <w:rFonts w:ascii="Calibri" w:hAnsi="Calibri" w:cs="Calibri"/>
              </w:rPr>
              <w:br/>
              <w:t>Approaching</w:t>
            </w:r>
          </w:p>
        </w:tc>
        <w:tc>
          <w:tcPr>
            <w:tcW w:w="1890" w:type="dxa"/>
            <w:vAlign w:val="center"/>
          </w:tcPr>
          <w:p w:rsidR="00966971" w:rsidRDefault="00966971" w:rsidP="00250ABF">
            <w:pPr>
              <w:tabs>
                <w:tab w:val="left" w:pos="5550"/>
              </w:tabs>
              <w:jc w:val="center"/>
              <w:rPr>
                <w:rFonts w:ascii="Calibri" w:hAnsi="Calibri" w:cs="Calibri"/>
              </w:rPr>
            </w:pPr>
            <w:r>
              <w:rPr>
                <w:rFonts w:ascii="Calibri" w:hAnsi="Calibri" w:cs="Calibri"/>
              </w:rPr>
              <w:t xml:space="preserve">1  </w:t>
            </w:r>
            <w:r>
              <w:rPr>
                <w:rFonts w:ascii="Calibri" w:hAnsi="Calibri" w:cs="Calibri"/>
              </w:rPr>
              <w:br/>
              <w:t>Naïve</w:t>
            </w:r>
          </w:p>
        </w:tc>
      </w:tr>
      <w:tr w:rsidR="00966971" w:rsidTr="00966971">
        <w:tc>
          <w:tcPr>
            <w:tcW w:w="1908" w:type="dxa"/>
          </w:tcPr>
          <w:p w:rsidR="00966971" w:rsidRDefault="00966971" w:rsidP="00250ABF">
            <w:pPr>
              <w:tabs>
                <w:tab w:val="left" w:pos="5550"/>
              </w:tabs>
              <w:ind w:right="-155"/>
              <w:rPr>
                <w:rFonts w:ascii="Calibri" w:hAnsi="Calibri" w:cs="Calibri"/>
              </w:rPr>
            </w:pPr>
            <w:r>
              <w:rPr>
                <w:rFonts w:ascii="Calibri" w:hAnsi="Calibri" w:cs="Calibri"/>
              </w:rPr>
              <w:t xml:space="preserve">Based on their </w:t>
            </w:r>
          </w:p>
          <w:p w:rsidR="00966971" w:rsidRDefault="00966971" w:rsidP="00250ABF">
            <w:pPr>
              <w:tabs>
                <w:tab w:val="left" w:pos="5550"/>
              </w:tabs>
              <w:ind w:right="-155"/>
              <w:rPr>
                <w:rFonts w:ascii="Calibri" w:hAnsi="Calibri" w:cs="Calibri"/>
              </w:rPr>
            </w:pPr>
            <w:r>
              <w:rPr>
                <w:rFonts w:ascii="Calibri" w:hAnsi="Calibri" w:cs="Calibri"/>
              </w:rPr>
              <w:t>Poster and Presentation, Students demonstrate understanding.</w:t>
            </w:r>
          </w:p>
        </w:tc>
        <w:tc>
          <w:tcPr>
            <w:tcW w:w="1890" w:type="dxa"/>
          </w:tcPr>
          <w:p w:rsidR="00966971" w:rsidRDefault="00966971" w:rsidP="00250ABF">
            <w:pPr>
              <w:tabs>
                <w:tab w:val="left" w:pos="5550"/>
              </w:tabs>
              <w:ind w:right="-108"/>
              <w:rPr>
                <w:rFonts w:ascii="Calibri" w:hAnsi="Calibri" w:cs="Calibri"/>
              </w:rPr>
            </w:pPr>
            <w:r>
              <w:rPr>
                <w:rFonts w:ascii="Calibri" w:hAnsi="Calibri" w:cs="Calibri"/>
              </w:rPr>
              <w:t xml:space="preserve">Drawing is detailed and clearly and </w:t>
            </w:r>
          </w:p>
          <w:p w:rsidR="00966971" w:rsidRDefault="00966971" w:rsidP="00250ABF">
            <w:pPr>
              <w:tabs>
                <w:tab w:val="left" w:pos="5550"/>
              </w:tabs>
              <w:ind w:right="-108"/>
              <w:rPr>
                <w:rFonts w:ascii="Calibri" w:hAnsi="Calibri" w:cs="Calibri"/>
              </w:rPr>
            </w:pPr>
            <w:r>
              <w:rPr>
                <w:rFonts w:ascii="Calibri" w:hAnsi="Calibri" w:cs="Calibri"/>
              </w:rPr>
              <w:t xml:space="preserve">effectively </w:t>
            </w:r>
          </w:p>
          <w:p w:rsidR="00966971" w:rsidRDefault="00966971" w:rsidP="00250ABF">
            <w:pPr>
              <w:tabs>
                <w:tab w:val="left" w:pos="5550"/>
              </w:tabs>
              <w:ind w:right="-108"/>
              <w:rPr>
                <w:rFonts w:ascii="Calibri" w:hAnsi="Calibri" w:cs="Calibri"/>
              </w:rPr>
            </w:pPr>
            <w:proofErr w:type="gramStart"/>
            <w:r>
              <w:rPr>
                <w:rFonts w:ascii="Calibri" w:hAnsi="Calibri" w:cs="Calibri"/>
              </w:rPr>
              <w:t>represents</w:t>
            </w:r>
            <w:proofErr w:type="gramEnd"/>
            <w:r>
              <w:rPr>
                <w:rFonts w:ascii="Calibri" w:hAnsi="Calibri" w:cs="Calibri"/>
              </w:rPr>
              <w:t xml:space="preserve"> an understanding of  the chosen idea. </w:t>
            </w:r>
          </w:p>
          <w:p w:rsidR="00966971" w:rsidRDefault="00966971" w:rsidP="00250ABF">
            <w:pPr>
              <w:tabs>
                <w:tab w:val="left" w:pos="5550"/>
              </w:tabs>
              <w:ind w:right="-108"/>
              <w:rPr>
                <w:rFonts w:ascii="Calibri" w:hAnsi="Calibri" w:cs="Calibri"/>
              </w:rPr>
            </w:pPr>
            <w:r>
              <w:rPr>
                <w:rFonts w:ascii="Calibri" w:hAnsi="Calibri" w:cs="Calibri"/>
              </w:rPr>
              <w:t xml:space="preserve"> </w:t>
            </w:r>
            <w:r>
              <w:rPr>
                <w:rFonts w:ascii="Calibri" w:hAnsi="Calibri" w:cs="Calibri"/>
              </w:rPr>
              <w:br/>
              <w:t xml:space="preserve">The explanation </w:t>
            </w:r>
          </w:p>
          <w:p w:rsidR="00966971" w:rsidRDefault="00966971" w:rsidP="00250ABF">
            <w:pPr>
              <w:tabs>
                <w:tab w:val="left" w:pos="5550"/>
              </w:tabs>
              <w:ind w:right="-108"/>
              <w:rPr>
                <w:rFonts w:ascii="Calibri" w:hAnsi="Calibri" w:cs="Calibri"/>
              </w:rPr>
            </w:pPr>
            <w:r>
              <w:rPr>
                <w:rFonts w:ascii="Calibri" w:hAnsi="Calibri" w:cs="Calibri"/>
              </w:rPr>
              <w:t xml:space="preserve">clearly demonstrates the </w:t>
            </w:r>
          </w:p>
          <w:p w:rsidR="00966971" w:rsidRDefault="00966971" w:rsidP="00250ABF">
            <w:pPr>
              <w:tabs>
                <w:tab w:val="left" w:pos="5550"/>
              </w:tabs>
              <w:ind w:right="-108"/>
              <w:rPr>
                <w:rFonts w:ascii="Calibri" w:hAnsi="Calibri" w:cs="Calibri"/>
              </w:rPr>
            </w:pPr>
            <w:r>
              <w:rPr>
                <w:rFonts w:ascii="Calibri" w:hAnsi="Calibri" w:cs="Calibri"/>
              </w:rPr>
              <w:t xml:space="preserve">idea, and its importance in children’s </w:t>
            </w:r>
          </w:p>
          <w:p w:rsidR="00966971" w:rsidRDefault="00966971" w:rsidP="00250ABF">
            <w:pPr>
              <w:tabs>
                <w:tab w:val="left" w:pos="5550"/>
              </w:tabs>
              <w:ind w:right="-108"/>
              <w:rPr>
                <w:rFonts w:ascii="Calibri" w:hAnsi="Calibri" w:cs="Calibri"/>
              </w:rPr>
            </w:pPr>
            <w:proofErr w:type="gramStart"/>
            <w:r>
              <w:rPr>
                <w:rFonts w:ascii="Calibri" w:hAnsi="Calibri" w:cs="Calibri"/>
              </w:rPr>
              <w:t>language</w:t>
            </w:r>
            <w:proofErr w:type="gramEnd"/>
            <w:r>
              <w:rPr>
                <w:rFonts w:ascii="Calibri" w:hAnsi="Calibri" w:cs="Calibri"/>
              </w:rPr>
              <w:t>.</w:t>
            </w:r>
          </w:p>
          <w:p w:rsidR="00966971" w:rsidRDefault="00966971" w:rsidP="00250ABF">
            <w:pPr>
              <w:tabs>
                <w:tab w:val="left" w:pos="5550"/>
              </w:tabs>
              <w:ind w:right="-108"/>
              <w:rPr>
                <w:rFonts w:ascii="Calibri" w:hAnsi="Calibri" w:cs="Calibri"/>
              </w:rPr>
            </w:pPr>
          </w:p>
        </w:tc>
        <w:tc>
          <w:tcPr>
            <w:tcW w:w="2070" w:type="dxa"/>
          </w:tcPr>
          <w:p w:rsidR="00966971" w:rsidRDefault="00966971" w:rsidP="00250ABF">
            <w:pPr>
              <w:tabs>
                <w:tab w:val="left" w:pos="5550"/>
              </w:tabs>
              <w:rPr>
                <w:rFonts w:ascii="Calibri" w:hAnsi="Calibri" w:cs="Calibri"/>
              </w:rPr>
            </w:pPr>
            <w:r>
              <w:rPr>
                <w:rFonts w:ascii="Calibri" w:hAnsi="Calibri" w:cs="Calibri"/>
              </w:rPr>
              <w:t xml:space="preserve">Drawing is </w:t>
            </w:r>
          </w:p>
          <w:p w:rsidR="00966971" w:rsidRDefault="00966971" w:rsidP="00250ABF">
            <w:pPr>
              <w:tabs>
                <w:tab w:val="left" w:pos="5550"/>
              </w:tabs>
              <w:rPr>
                <w:rFonts w:ascii="Calibri" w:hAnsi="Calibri" w:cs="Calibri"/>
              </w:rPr>
            </w:pPr>
            <w:r>
              <w:rPr>
                <w:rFonts w:ascii="Calibri" w:hAnsi="Calibri" w:cs="Calibri"/>
              </w:rPr>
              <w:t xml:space="preserve">detailed and represents an understanding of </w:t>
            </w:r>
          </w:p>
          <w:p w:rsidR="00966971" w:rsidRDefault="00966971" w:rsidP="00250ABF">
            <w:pPr>
              <w:tabs>
                <w:tab w:val="left" w:pos="5550"/>
              </w:tabs>
              <w:rPr>
                <w:rFonts w:ascii="Calibri" w:hAnsi="Calibri" w:cs="Calibri"/>
              </w:rPr>
            </w:pPr>
            <w:proofErr w:type="gramStart"/>
            <w:r>
              <w:rPr>
                <w:rFonts w:ascii="Calibri" w:hAnsi="Calibri" w:cs="Calibri"/>
              </w:rPr>
              <w:t>the</w:t>
            </w:r>
            <w:proofErr w:type="gramEnd"/>
            <w:r>
              <w:rPr>
                <w:rFonts w:ascii="Calibri" w:hAnsi="Calibri" w:cs="Calibri"/>
              </w:rPr>
              <w:t xml:space="preserve"> chosen idea.  </w:t>
            </w:r>
          </w:p>
          <w:p w:rsidR="00966971" w:rsidRDefault="00966971" w:rsidP="00250ABF">
            <w:pPr>
              <w:tabs>
                <w:tab w:val="left" w:pos="5550"/>
              </w:tabs>
              <w:rPr>
                <w:rFonts w:ascii="Calibri" w:hAnsi="Calibri" w:cs="Calibri"/>
              </w:rPr>
            </w:pPr>
            <w:r>
              <w:rPr>
                <w:rFonts w:ascii="Calibri" w:hAnsi="Calibri" w:cs="Calibri"/>
              </w:rPr>
              <w:br/>
              <w:t>The explanation is clear and the idea is communicated.</w:t>
            </w:r>
          </w:p>
        </w:tc>
        <w:tc>
          <w:tcPr>
            <w:tcW w:w="1980" w:type="dxa"/>
          </w:tcPr>
          <w:p w:rsidR="00966971" w:rsidRDefault="00966971" w:rsidP="00250ABF">
            <w:pPr>
              <w:tabs>
                <w:tab w:val="left" w:pos="5550"/>
              </w:tabs>
              <w:rPr>
                <w:rFonts w:ascii="Calibri" w:hAnsi="Calibri" w:cs="Calibri"/>
              </w:rPr>
            </w:pPr>
            <w:r>
              <w:rPr>
                <w:rFonts w:ascii="Calibri" w:hAnsi="Calibri" w:cs="Calibri"/>
              </w:rPr>
              <w:t>Drawing shows</w:t>
            </w:r>
          </w:p>
          <w:p w:rsidR="00966971" w:rsidRDefault="00966971" w:rsidP="00966971">
            <w:pPr>
              <w:tabs>
                <w:tab w:val="left" w:pos="5550"/>
              </w:tabs>
              <w:rPr>
                <w:rFonts w:ascii="Calibri" w:hAnsi="Calibri" w:cs="Calibri"/>
              </w:rPr>
            </w:pPr>
            <w:proofErr w:type="gramStart"/>
            <w:r>
              <w:rPr>
                <w:rFonts w:ascii="Calibri" w:hAnsi="Calibri" w:cs="Calibri"/>
              </w:rPr>
              <w:t>some  understanding</w:t>
            </w:r>
            <w:proofErr w:type="gramEnd"/>
            <w:r>
              <w:rPr>
                <w:rFonts w:ascii="Calibri" w:hAnsi="Calibri" w:cs="Calibri"/>
              </w:rPr>
              <w:t xml:space="preserve">   </w:t>
            </w:r>
            <w:r>
              <w:rPr>
                <w:rFonts w:ascii="Calibri" w:hAnsi="Calibri" w:cs="Calibri"/>
              </w:rPr>
              <w:br/>
              <w:t xml:space="preserve">of the chosen idea.  </w:t>
            </w:r>
          </w:p>
          <w:p w:rsidR="00966971" w:rsidRDefault="00966971" w:rsidP="00250ABF">
            <w:pPr>
              <w:tabs>
                <w:tab w:val="left" w:pos="5550"/>
              </w:tabs>
              <w:rPr>
                <w:rFonts w:ascii="Calibri" w:hAnsi="Calibri" w:cs="Calibri"/>
              </w:rPr>
            </w:pPr>
          </w:p>
          <w:p w:rsidR="00966971" w:rsidRDefault="00966971" w:rsidP="00250ABF">
            <w:pPr>
              <w:tabs>
                <w:tab w:val="left" w:pos="5550"/>
              </w:tabs>
              <w:rPr>
                <w:rFonts w:ascii="Calibri" w:hAnsi="Calibri" w:cs="Calibri"/>
              </w:rPr>
            </w:pPr>
            <w:r>
              <w:rPr>
                <w:rFonts w:ascii="Calibri" w:hAnsi="Calibri" w:cs="Calibri"/>
              </w:rPr>
              <w:t xml:space="preserve">The explanation </w:t>
            </w:r>
          </w:p>
          <w:p w:rsidR="00966971" w:rsidRDefault="00966971" w:rsidP="00250ABF">
            <w:pPr>
              <w:tabs>
                <w:tab w:val="left" w:pos="5550"/>
              </w:tabs>
              <w:rPr>
                <w:rFonts w:ascii="Calibri" w:hAnsi="Calibri" w:cs="Calibri"/>
              </w:rPr>
            </w:pPr>
            <w:r>
              <w:rPr>
                <w:rFonts w:ascii="Calibri" w:hAnsi="Calibri" w:cs="Calibri"/>
              </w:rPr>
              <w:t xml:space="preserve">has been </w:t>
            </w:r>
          </w:p>
          <w:p w:rsidR="00966971" w:rsidRDefault="00966971" w:rsidP="00250ABF">
            <w:pPr>
              <w:tabs>
                <w:tab w:val="left" w:pos="5550"/>
              </w:tabs>
              <w:rPr>
                <w:rFonts w:ascii="Calibri" w:hAnsi="Calibri" w:cs="Calibri"/>
              </w:rPr>
            </w:pPr>
            <w:r>
              <w:rPr>
                <w:rFonts w:ascii="Calibri" w:hAnsi="Calibri" w:cs="Calibri"/>
              </w:rPr>
              <w:t xml:space="preserve">attempted, but </w:t>
            </w:r>
          </w:p>
          <w:p w:rsidR="00966971" w:rsidRDefault="00966971" w:rsidP="00250ABF">
            <w:pPr>
              <w:tabs>
                <w:tab w:val="left" w:pos="5550"/>
              </w:tabs>
              <w:rPr>
                <w:rFonts w:ascii="Calibri" w:hAnsi="Calibri" w:cs="Calibri"/>
              </w:rPr>
            </w:pPr>
            <w:proofErr w:type="gramStart"/>
            <w:r>
              <w:rPr>
                <w:rFonts w:ascii="Calibri" w:hAnsi="Calibri" w:cs="Calibri"/>
              </w:rPr>
              <w:t>lacks</w:t>
            </w:r>
            <w:proofErr w:type="gramEnd"/>
            <w:r>
              <w:rPr>
                <w:rFonts w:ascii="Calibri" w:hAnsi="Calibri" w:cs="Calibri"/>
              </w:rPr>
              <w:t xml:space="preserve"> clarity or relevance.  </w:t>
            </w:r>
          </w:p>
        </w:tc>
        <w:tc>
          <w:tcPr>
            <w:tcW w:w="1890" w:type="dxa"/>
          </w:tcPr>
          <w:p w:rsidR="00966971" w:rsidRDefault="00966971" w:rsidP="00250ABF">
            <w:pPr>
              <w:tabs>
                <w:tab w:val="left" w:pos="5550"/>
              </w:tabs>
              <w:ind w:right="-108"/>
              <w:rPr>
                <w:rFonts w:ascii="Calibri" w:hAnsi="Calibri" w:cs="Calibri"/>
              </w:rPr>
            </w:pPr>
            <w:r>
              <w:rPr>
                <w:rFonts w:ascii="Calibri" w:hAnsi="Calibri" w:cs="Calibri"/>
              </w:rPr>
              <w:t xml:space="preserve">Drawing is unclear, </w:t>
            </w:r>
          </w:p>
          <w:p w:rsidR="00966971" w:rsidRDefault="00966971" w:rsidP="00250ABF">
            <w:pPr>
              <w:tabs>
                <w:tab w:val="left" w:pos="5550"/>
              </w:tabs>
              <w:ind w:right="-108"/>
              <w:rPr>
                <w:rFonts w:ascii="Calibri" w:hAnsi="Calibri" w:cs="Calibri"/>
              </w:rPr>
            </w:pPr>
            <w:r>
              <w:rPr>
                <w:rFonts w:ascii="Calibri" w:hAnsi="Calibri" w:cs="Calibri"/>
              </w:rPr>
              <w:t xml:space="preserve">and the explanation </w:t>
            </w:r>
          </w:p>
          <w:p w:rsidR="00966971" w:rsidRDefault="00966971" w:rsidP="00250ABF">
            <w:pPr>
              <w:tabs>
                <w:tab w:val="left" w:pos="5550"/>
              </w:tabs>
              <w:ind w:right="-108"/>
              <w:rPr>
                <w:rFonts w:ascii="Calibri" w:hAnsi="Calibri" w:cs="Calibri"/>
              </w:rPr>
            </w:pPr>
            <w:r>
              <w:rPr>
                <w:rFonts w:ascii="Calibri" w:hAnsi="Calibri" w:cs="Calibri"/>
              </w:rPr>
              <w:t xml:space="preserve">is not easily </w:t>
            </w:r>
          </w:p>
          <w:p w:rsidR="00966971" w:rsidRDefault="00966971" w:rsidP="00250ABF">
            <w:pPr>
              <w:tabs>
                <w:tab w:val="left" w:pos="5550"/>
              </w:tabs>
              <w:ind w:right="-108"/>
              <w:rPr>
                <w:rFonts w:ascii="Calibri" w:hAnsi="Calibri" w:cs="Calibri"/>
              </w:rPr>
            </w:pPr>
            <w:r>
              <w:rPr>
                <w:rFonts w:ascii="Calibri" w:hAnsi="Calibri" w:cs="Calibri"/>
              </w:rPr>
              <w:t xml:space="preserve">understood, nor,  demonstrates </w:t>
            </w:r>
          </w:p>
          <w:p w:rsidR="00966971" w:rsidRDefault="00966971" w:rsidP="00250ABF">
            <w:pPr>
              <w:tabs>
                <w:tab w:val="left" w:pos="5550"/>
              </w:tabs>
              <w:ind w:right="-108"/>
              <w:rPr>
                <w:rFonts w:ascii="Calibri" w:hAnsi="Calibri" w:cs="Calibri"/>
              </w:rPr>
            </w:pPr>
            <w:proofErr w:type="gramStart"/>
            <w:r>
              <w:rPr>
                <w:rFonts w:ascii="Calibri" w:hAnsi="Calibri" w:cs="Calibri"/>
              </w:rPr>
              <w:t>relevance</w:t>
            </w:r>
            <w:proofErr w:type="gramEnd"/>
            <w:r>
              <w:rPr>
                <w:rFonts w:ascii="Calibri" w:hAnsi="Calibri" w:cs="Calibri"/>
              </w:rPr>
              <w:t>.</w:t>
            </w:r>
          </w:p>
        </w:tc>
      </w:tr>
    </w:tbl>
    <w:p w:rsidR="00966971" w:rsidRDefault="00966971" w:rsidP="002F419D">
      <w:pPr>
        <w:tabs>
          <w:tab w:val="left" w:pos="5550"/>
        </w:tabs>
        <w:ind w:left="-450" w:right="-540"/>
        <w:rPr>
          <w:rFonts w:ascii="Calibri" w:hAnsi="Calibri" w:cs="Calibri"/>
        </w:rPr>
      </w:pPr>
    </w:p>
    <w:p w:rsidR="00966971" w:rsidRDefault="00966971" w:rsidP="002F419D">
      <w:pPr>
        <w:tabs>
          <w:tab w:val="left" w:pos="5550"/>
        </w:tabs>
        <w:ind w:left="-450" w:right="-540"/>
        <w:rPr>
          <w:rFonts w:ascii="Calibri" w:hAnsi="Calibri" w:cs="Calibri"/>
        </w:rPr>
      </w:pPr>
    </w:p>
    <w:p w:rsidR="00966971" w:rsidRPr="009B1B60" w:rsidRDefault="00966971" w:rsidP="002F419D">
      <w:pPr>
        <w:tabs>
          <w:tab w:val="left" w:pos="5550"/>
        </w:tabs>
        <w:ind w:left="-450" w:right="-540"/>
        <w:rPr>
          <w:rFonts w:ascii="Calibri" w:hAnsi="Calibri" w:cs="Calibri"/>
        </w:rPr>
      </w:pPr>
    </w:p>
    <w:p w:rsidR="00966971" w:rsidRDefault="00966971">
      <w:pPr>
        <w:rPr>
          <w:rFonts w:ascii="Calibri" w:hAnsi="Calibri" w:cs="Calibri"/>
          <w:b/>
          <w:sz w:val="28"/>
          <w:szCs w:val="28"/>
        </w:rPr>
      </w:pPr>
      <w:r>
        <w:rPr>
          <w:rFonts w:ascii="Calibri" w:hAnsi="Calibri" w:cs="Calibri"/>
          <w:b/>
          <w:sz w:val="28"/>
          <w:szCs w:val="28"/>
        </w:rPr>
        <w:br w:type="page"/>
      </w:r>
    </w:p>
    <w:p w:rsidR="00966971" w:rsidRDefault="00966971" w:rsidP="00765CE1">
      <w:pPr>
        <w:jc w:val="center"/>
        <w:rPr>
          <w:rFonts w:ascii="Calibri" w:hAnsi="Calibri" w:cs="Calibri"/>
          <w:b/>
          <w:sz w:val="28"/>
          <w:szCs w:val="28"/>
        </w:rPr>
      </w:pPr>
      <w:r w:rsidRPr="00D44134">
        <w:rPr>
          <w:rFonts w:ascii="Calibri" w:hAnsi="Calibri" w:cs="Calibri"/>
          <w:b/>
          <w:sz w:val="28"/>
          <w:szCs w:val="28"/>
        </w:rPr>
        <w:lastRenderedPageBreak/>
        <w:t>Lesson Plan</w:t>
      </w:r>
      <w:r>
        <w:rPr>
          <w:rFonts w:ascii="Calibri" w:hAnsi="Calibri" w:cs="Calibri"/>
          <w:b/>
          <w:sz w:val="28"/>
          <w:szCs w:val="28"/>
        </w:rPr>
        <w:t>:  The U.S. Constitution Bill of Rights</w:t>
      </w:r>
    </w:p>
    <w:p w:rsidR="00966971" w:rsidRPr="00966971" w:rsidRDefault="00966971" w:rsidP="00AC6EA4">
      <w:pPr>
        <w:ind w:left="-450" w:right="-540"/>
        <w:rPr>
          <w:rFonts w:ascii="Calibri" w:hAnsi="Calibri" w:cs="Calibri"/>
          <w:b/>
          <w:sz w:val="24"/>
          <w:szCs w:val="24"/>
          <w:u w:val="single"/>
        </w:rPr>
      </w:pPr>
      <w:r w:rsidRPr="00966971">
        <w:rPr>
          <w:rFonts w:ascii="Calibri" w:hAnsi="Calibri" w:cs="Calibri"/>
          <w:b/>
          <w:sz w:val="24"/>
          <w:szCs w:val="24"/>
          <w:u w:val="single"/>
        </w:rPr>
        <w:t xml:space="preserve">Lesson Activity Steps: </w:t>
      </w:r>
    </w:p>
    <w:p w:rsidR="00966971" w:rsidRPr="00966971" w:rsidRDefault="00966971" w:rsidP="00AC6EA4">
      <w:pPr>
        <w:ind w:left="-450" w:right="-540"/>
        <w:rPr>
          <w:rFonts w:ascii="Calibri" w:hAnsi="Calibri" w:cs="Calibri"/>
          <w:b/>
          <w:sz w:val="24"/>
          <w:szCs w:val="24"/>
          <w:u w:val="single"/>
        </w:rPr>
      </w:pPr>
    </w:p>
    <w:p w:rsidR="00966971" w:rsidRPr="00966971" w:rsidRDefault="00966971" w:rsidP="00AC6EA4">
      <w:pPr>
        <w:ind w:left="-450" w:right="-540"/>
        <w:rPr>
          <w:rFonts w:ascii="Calibri" w:hAnsi="Calibri" w:cs="Calibri"/>
          <w:sz w:val="24"/>
          <w:szCs w:val="24"/>
        </w:rPr>
      </w:pPr>
      <w:proofErr w:type="gramStart"/>
      <w:r w:rsidRPr="00966971">
        <w:rPr>
          <w:rFonts w:ascii="Calibri" w:hAnsi="Calibri" w:cs="Calibri"/>
          <w:sz w:val="24"/>
          <w:szCs w:val="24"/>
        </w:rPr>
        <w:t>Day 1.</w:t>
      </w:r>
      <w:proofErr w:type="gramEnd"/>
      <w:r w:rsidRPr="00966971">
        <w:rPr>
          <w:rFonts w:ascii="Calibri" w:hAnsi="Calibri" w:cs="Calibri"/>
          <w:sz w:val="24"/>
          <w:szCs w:val="24"/>
        </w:rPr>
        <w:t xml:space="preserve">   Students will talk about where they live using terms such as streets, cities, states, countries, hemisphere, continent, planet, solar system and galaxy. Maps will be used. This will provide some background for the students, since there is often some confusion as to what is a city, state, or country.</w:t>
      </w:r>
    </w:p>
    <w:p w:rsidR="00966971" w:rsidRPr="00966971" w:rsidRDefault="00966971" w:rsidP="00AC6EA4">
      <w:pPr>
        <w:ind w:left="-450" w:right="-540"/>
        <w:rPr>
          <w:rFonts w:ascii="Calibri" w:hAnsi="Calibri" w:cs="Calibri"/>
          <w:sz w:val="24"/>
          <w:szCs w:val="24"/>
        </w:rPr>
      </w:pPr>
    </w:p>
    <w:p w:rsidR="00966971" w:rsidRPr="00966971" w:rsidRDefault="00966971" w:rsidP="00AC6EA4">
      <w:pPr>
        <w:ind w:left="-450" w:right="-540"/>
        <w:rPr>
          <w:rFonts w:ascii="Calibri" w:hAnsi="Calibri" w:cs="Calibri"/>
          <w:sz w:val="24"/>
          <w:szCs w:val="24"/>
        </w:rPr>
      </w:pPr>
      <w:r w:rsidRPr="00966971">
        <w:rPr>
          <w:rFonts w:ascii="Calibri" w:hAnsi="Calibri" w:cs="Calibri"/>
          <w:sz w:val="24"/>
          <w:szCs w:val="24"/>
        </w:rPr>
        <w:t xml:space="preserve">Day 1-Hook-“How can we make our </w:t>
      </w:r>
    </w:p>
    <w:p w:rsidR="00966971" w:rsidRPr="00966971" w:rsidRDefault="00966971" w:rsidP="00AC6EA4">
      <w:pPr>
        <w:ind w:left="-450" w:right="-540"/>
        <w:rPr>
          <w:rFonts w:ascii="Calibri" w:hAnsi="Calibri" w:cs="Calibri"/>
          <w:sz w:val="24"/>
          <w:szCs w:val="24"/>
        </w:rPr>
      </w:pPr>
      <w:r w:rsidRPr="00966971">
        <w:rPr>
          <w:rFonts w:ascii="Calibri" w:hAnsi="Calibri" w:cs="Calibri"/>
          <w:sz w:val="24"/>
          <w:szCs w:val="24"/>
        </w:rPr>
        <w:t>Classroom (community) a safe, orderly, fair, and happy place to work and learn?” Students will role- play a classroom that is not a place to learn, using the adjectives above. “This is a question that students, teachers, and people that live in a city, state or country ask themselves when they work to establish rules or laws for a new place to live or work.</w:t>
      </w:r>
    </w:p>
    <w:p w:rsidR="00966971" w:rsidRPr="00966971" w:rsidRDefault="00966971" w:rsidP="00AC6EA4">
      <w:pPr>
        <w:ind w:left="-450" w:right="-540"/>
        <w:rPr>
          <w:rFonts w:ascii="Calibri" w:hAnsi="Calibri" w:cs="Calibri"/>
          <w:sz w:val="24"/>
          <w:szCs w:val="24"/>
        </w:rPr>
      </w:pPr>
    </w:p>
    <w:p w:rsidR="00966971" w:rsidRPr="00966971" w:rsidRDefault="00966971" w:rsidP="00AC6EA4">
      <w:pPr>
        <w:ind w:left="-450" w:right="-540"/>
        <w:rPr>
          <w:rFonts w:ascii="Calibri" w:hAnsi="Calibri" w:cs="Calibri"/>
          <w:sz w:val="24"/>
          <w:szCs w:val="24"/>
        </w:rPr>
      </w:pPr>
      <w:proofErr w:type="gramStart"/>
      <w:r w:rsidRPr="00966971">
        <w:rPr>
          <w:rFonts w:ascii="Calibri" w:hAnsi="Calibri" w:cs="Calibri"/>
          <w:sz w:val="24"/>
          <w:szCs w:val="24"/>
        </w:rPr>
        <w:t>Day 1- In small groups, talk about rules or laws that would help us to make this classroom the best possible place to learn.</w:t>
      </w:r>
      <w:proofErr w:type="gramEnd"/>
      <w:r w:rsidRPr="00966971">
        <w:rPr>
          <w:rFonts w:ascii="Calibri" w:hAnsi="Calibri" w:cs="Calibri"/>
          <w:sz w:val="24"/>
          <w:szCs w:val="24"/>
        </w:rPr>
        <w:t xml:space="preserve"> Students will agree on the rules that will be used in the classroom this school year.</w:t>
      </w:r>
    </w:p>
    <w:p w:rsidR="00966971" w:rsidRPr="00966971" w:rsidRDefault="00966971" w:rsidP="00AC6EA4">
      <w:pPr>
        <w:ind w:left="-450" w:right="-540"/>
        <w:rPr>
          <w:rFonts w:ascii="Calibri" w:hAnsi="Calibri" w:cs="Calibri"/>
          <w:sz w:val="24"/>
          <w:szCs w:val="24"/>
        </w:rPr>
      </w:pPr>
    </w:p>
    <w:p w:rsidR="00966971" w:rsidRPr="00966971" w:rsidRDefault="00966971" w:rsidP="00AC6EA4">
      <w:pPr>
        <w:ind w:left="-450" w:right="-540"/>
        <w:rPr>
          <w:rFonts w:ascii="Calibri" w:hAnsi="Calibri" w:cs="Calibri"/>
          <w:sz w:val="24"/>
          <w:szCs w:val="24"/>
        </w:rPr>
      </w:pPr>
      <w:r w:rsidRPr="00966971">
        <w:rPr>
          <w:rFonts w:ascii="Calibri" w:hAnsi="Calibri" w:cs="Calibri"/>
          <w:sz w:val="24"/>
          <w:szCs w:val="24"/>
        </w:rPr>
        <w:t xml:space="preserve">Day 2- The class will listen to, sing and learn the </w:t>
      </w:r>
      <w:r w:rsidRPr="00966971">
        <w:rPr>
          <w:rFonts w:ascii="Calibri" w:hAnsi="Calibri" w:cs="Calibri"/>
          <w:sz w:val="24"/>
          <w:szCs w:val="24"/>
          <w:u w:val="single"/>
        </w:rPr>
        <w:t>“We the People”</w:t>
      </w:r>
      <w:r w:rsidRPr="00966971">
        <w:rPr>
          <w:rFonts w:ascii="Calibri" w:hAnsi="Calibri" w:cs="Calibri"/>
          <w:sz w:val="24"/>
          <w:szCs w:val="24"/>
        </w:rPr>
        <w:t xml:space="preserve"> song from the Schoolhouse Rock video. We will read </w:t>
      </w:r>
      <w:r w:rsidRPr="00966971">
        <w:rPr>
          <w:rFonts w:ascii="Calibri" w:hAnsi="Calibri" w:cs="Calibri"/>
          <w:sz w:val="24"/>
          <w:szCs w:val="24"/>
          <w:u w:val="single"/>
        </w:rPr>
        <w:t>“We the Kids”</w:t>
      </w:r>
      <w:r w:rsidRPr="00966971">
        <w:rPr>
          <w:rFonts w:ascii="Calibri" w:hAnsi="Calibri" w:cs="Calibri"/>
          <w:sz w:val="24"/>
          <w:szCs w:val="24"/>
        </w:rPr>
        <w:t xml:space="preserve"> by David </w:t>
      </w:r>
      <w:proofErr w:type="spellStart"/>
      <w:r w:rsidRPr="00966971">
        <w:rPr>
          <w:rFonts w:ascii="Calibri" w:hAnsi="Calibri" w:cs="Calibri"/>
          <w:sz w:val="24"/>
          <w:szCs w:val="24"/>
        </w:rPr>
        <w:t>Catrow</w:t>
      </w:r>
      <w:proofErr w:type="spellEnd"/>
      <w:r w:rsidRPr="00966971">
        <w:rPr>
          <w:rFonts w:ascii="Calibri" w:hAnsi="Calibri" w:cs="Calibri"/>
          <w:sz w:val="24"/>
          <w:szCs w:val="24"/>
        </w:rPr>
        <w:t xml:space="preserve">. Review the book, stopping for clarification and discussion of terms. List on the overhead each idea from the Preamble to the Constitution and opposite each one the corresponding student definition. 15 minutes. </w:t>
      </w:r>
    </w:p>
    <w:p w:rsidR="00966971" w:rsidRPr="00966971" w:rsidRDefault="00966971" w:rsidP="00AC6EA4">
      <w:pPr>
        <w:ind w:left="-450" w:right="-540"/>
        <w:rPr>
          <w:rFonts w:ascii="Calibri" w:hAnsi="Calibri" w:cs="Calibri"/>
          <w:sz w:val="24"/>
          <w:szCs w:val="24"/>
        </w:rPr>
      </w:pPr>
    </w:p>
    <w:p w:rsidR="00966971" w:rsidRPr="00966971" w:rsidRDefault="00966971" w:rsidP="00AC6EA4">
      <w:pPr>
        <w:ind w:left="-450" w:right="-540"/>
        <w:rPr>
          <w:rFonts w:ascii="Calibri" w:hAnsi="Calibri" w:cs="Calibri"/>
          <w:sz w:val="24"/>
          <w:szCs w:val="24"/>
        </w:rPr>
      </w:pPr>
      <w:r w:rsidRPr="00966971">
        <w:rPr>
          <w:rFonts w:ascii="Calibri" w:hAnsi="Calibri" w:cs="Calibri"/>
          <w:sz w:val="24"/>
          <w:szCs w:val="24"/>
        </w:rPr>
        <w:t>Day 3- Students will realize that we need laws or rules so that we can live with each other in our country with fewer problems. In the U.S. the main group of laws for our country is called the U.S. Constitution. The Bill of Rights is amendments that were added to the Constitution to clearly detail the basic rights that American citizens have. Students will discuss in small groups, the laws that they think would be good for our country to have? A full class discussion will follow, and the Bill of Rights will be introduced.</w:t>
      </w:r>
    </w:p>
    <w:p w:rsidR="00966971" w:rsidRPr="00966971" w:rsidRDefault="00966971" w:rsidP="00AC6EA4">
      <w:pPr>
        <w:ind w:left="-450" w:right="-540"/>
        <w:rPr>
          <w:rFonts w:ascii="Calibri" w:hAnsi="Calibri" w:cs="Calibri"/>
          <w:sz w:val="24"/>
          <w:szCs w:val="24"/>
        </w:rPr>
      </w:pPr>
      <w:r w:rsidRPr="00966971">
        <w:rPr>
          <w:rFonts w:ascii="Calibri" w:hAnsi="Calibri" w:cs="Calibri"/>
          <w:sz w:val="24"/>
          <w:szCs w:val="24"/>
        </w:rPr>
        <w:lastRenderedPageBreak/>
        <w:t xml:space="preserve">Day 4- The teacher will show the class the ten first amendments to the U.S. Constitution using the book </w:t>
      </w:r>
      <w:r w:rsidRPr="00966971">
        <w:rPr>
          <w:rFonts w:ascii="Calibri" w:hAnsi="Calibri" w:cs="Calibri"/>
          <w:sz w:val="24"/>
          <w:szCs w:val="24"/>
          <w:u w:val="single"/>
        </w:rPr>
        <w:t>Constitution Translated for Kids.</w:t>
      </w:r>
      <w:r w:rsidRPr="00966971">
        <w:rPr>
          <w:rFonts w:ascii="Calibri" w:hAnsi="Calibri" w:cs="Calibri"/>
          <w:sz w:val="24"/>
          <w:szCs w:val="24"/>
        </w:rPr>
        <w:t xml:space="preserve"> Using the LCR projector, discuss them.</w:t>
      </w:r>
    </w:p>
    <w:p w:rsidR="00966971" w:rsidRPr="00966971" w:rsidRDefault="00966971" w:rsidP="00AC6EA4">
      <w:pPr>
        <w:ind w:left="-450" w:right="-540"/>
        <w:rPr>
          <w:rFonts w:ascii="Calibri" w:hAnsi="Calibri" w:cs="Calibri"/>
          <w:sz w:val="24"/>
          <w:szCs w:val="24"/>
        </w:rPr>
      </w:pPr>
    </w:p>
    <w:p w:rsidR="00966971" w:rsidRPr="00966971" w:rsidRDefault="00966971" w:rsidP="00AC6EA4">
      <w:pPr>
        <w:ind w:left="-450" w:right="-540"/>
        <w:rPr>
          <w:rFonts w:ascii="Calibri" w:hAnsi="Calibri" w:cs="Calibri"/>
          <w:sz w:val="24"/>
          <w:szCs w:val="24"/>
        </w:rPr>
      </w:pPr>
      <w:r w:rsidRPr="00966971">
        <w:rPr>
          <w:rFonts w:ascii="Calibri" w:hAnsi="Calibri" w:cs="Calibri"/>
          <w:sz w:val="24"/>
          <w:szCs w:val="24"/>
        </w:rPr>
        <w:t xml:space="preserve">Day 5- Divide the class into groups and have each group design a poster. First, the class will walk around the school and look at the colors in signs and how they get their attention. Students will receive some lessons in Art and color (prior to making posters using Elements of ART.ppt), so that their displays will be eye catching, clear and easy to understand. (See the rubric grading system). Give each group of students a copy of the Preamble or one of the first ten amendments to the Constitution. Students will then work in groups, showing one of the amendments and what they mean. </w:t>
      </w:r>
    </w:p>
    <w:p w:rsidR="00966971" w:rsidRPr="00966971" w:rsidRDefault="00966971" w:rsidP="00AC6EA4">
      <w:pPr>
        <w:ind w:left="-450" w:right="-540"/>
        <w:rPr>
          <w:rFonts w:ascii="Calibri" w:hAnsi="Calibri" w:cs="Calibri"/>
          <w:sz w:val="24"/>
          <w:szCs w:val="24"/>
        </w:rPr>
      </w:pPr>
    </w:p>
    <w:p w:rsidR="00966971" w:rsidRPr="00966971" w:rsidRDefault="00966971" w:rsidP="00AC6EA4">
      <w:pPr>
        <w:ind w:left="-450" w:right="-540"/>
        <w:rPr>
          <w:rFonts w:ascii="Calibri" w:hAnsi="Calibri" w:cs="Calibri"/>
          <w:sz w:val="24"/>
          <w:szCs w:val="24"/>
        </w:rPr>
      </w:pPr>
      <w:r w:rsidRPr="00966971">
        <w:rPr>
          <w:rFonts w:ascii="Calibri" w:hAnsi="Calibri" w:cs="Calibri"/>
          <w:sz w:val="24"/>
          <w:szCs w:val="24"/>
        </w:rPr>
        <w:t>Day 6- Students will present their posters to the rest of the class and the observing students will comment and ask questions about the student work. These posters may also be shared with other classrooms. The posters will then be displayed on walls around the school.</w:t>
      </w:r>
    </w:p>
    <w:p w:rsidR="00966971" w:rsidRPr="00966971" w:rsidRDefault="00966971" w:rsidP="00AC6EA4">
      <w:pPr>
        <w:ind w:left="-450" w:right="-540"/>
        <w:rPr>
          <w:rFonts w:ascii="Calibri" w:hAnsi="Calibri" w:cs="Calibri"/>
          <w:bCs/>
          <w:sz w:val="24"/>
          <w:szCs w:val="24"/>
        </w:rPr>
      </w:pPr>
      <w:r>
        <w:rPr>
          <w:rFonts w:ascii="Calibri" w:hAnsi="Calibri" w:cs="Calibri"/>
          <w:b/>
          <w:bCs/>
          <w:sz w:val="24"/>
          <w:szCs w:val="24"/>
        </w:rPr>
        <w:br/>
      </w:r>
      <w:r w:rsidRPr="00966971">
        <w:rPr>
          <w:rFonts w:ascii="Calibri" w:hAnsi="Calibri" w:cs="Calibri"/>
          <w:b/>
          <w:bCs/>
          <w:sz w:val="24"/>
          <w:szCs w:val="24"/>
        </w:rPr>
        <w:t>Special Needs of students</w:t>
      </w:r>
    </w:p>
    <w:p w:rsidR="00966971" w:rsidRPr="00966971" w:rsidRDefault="00966971" w:rsidP="00AC6EA4">
      <w:pPr>
        <w:ind w:left="-450" w:right="-540"/>
        <w:rPr>
          <w:rFonts w:ascii="Calibri" w:hAnsi="Calibri" w:cs="Calibri"/>
          <w:sz w:val="24"/>
          <w:szCs w:val="24"/>
        </w:rPr>
      </w:pPr>
      <w:r w:rsidRPr="00966971">
        <w:rPr>
          <w:rFonts w:ascii="Calibri" w:hAnsi="Calibri" w:cs="Calibri"/>
          <w:bCs/>
          <w:sz w:val="24"/>
          <w:szCs w:val="24"/>
        </w:rPr>
        <w:t>I usually have English Language Learning students in my classroom, Students will work in groups on their poster, so I place students together in heterogeneous groups that will allow for stronger processing and production. I will also use Sheltered English to help all students understand the lesson. For best results, I suggest grouping gifted learners with students that are at grade level and with ELL students. GATE students will receive extra challenges</w:t>
      </w:r>
      <w:r w:rsidRPr="00966971">
        <w:rPr>
          <w:rFonts w:ascii="Calibri" w:hAnsi="Calibri" w:cs="Calibri"/>
          <w:sz w:val="24"/>
          <w:szCs w:val="24"/>
        </w:rPr>
        <w:t xml:space="preserve">. </w:t>
      </w:r>
    </w:p>
    <w:p w:rsidR="00966971" w:rsidRPr="00966971" w:rsidRDefault="00966971" w:rsidP="00AC6EA4">
      <w:pPr>
        <w:ind w:left="-450" w:right="-540"/>
        <w:rPr>
          <w:rFonts w:ascii="Calibri" w:hAnsi="Calibri" w:cs="Calibri"/>
          <w:sz w:val="24"/>
          <w:szCs w:val="24"/>
        </w:rPr>
      </w:pPr>
      <w:r>
        <w:rPr>
          <w:rFonts w:ascii="Calibri" w:hAnsi="Calibri" w:cs="Calibri"/>
          <w:b/>
          <w:bCs/>
          <w:sz w:val="24"/>
          <w:szCs w:val="24"/>
        </w:rPr>
        <w:br/>
      </w:r>
      <w:r w:rsidRPr="00966971">
        <w:rPr>
          <w:rFonts w:ascii="Calibri" w:hAnsi="Calibri" w:cs="Calibri"/>
          <w:b/>
          <w:bCs/>
          <w:sz w:val="24"/>
          <w:szCs w:val="24"/>
        </w:rPr>
        <w:t xml:space="preserve">Extension Ideas:  </w:t>
      </w:r>
      <w:r w:rsidRPr="00966971">
        <w:rPr>
          <w:rFonts w:ascii="Calibri" w:hAnsi="Calibri" w:cs="Calibri"/>
          <w:bCs/>
          <w:sz w:val="24"/>
          <w:szCs w:val="24"/>
        </w:rPr>
        <w:t xml:space="preserve">Students can take what they have learned, and see how it relates to </w:t>
      </w:r>
      <w:r w:rsidRPr="00966971">
        <w:rPr>
          <w:rFonts w:ascii="Calibri" w:hAnsi="Calibri" w:cs="Calibri"/>
          <w:sz w:val="24"/>
          <w:szCs w:val="24"/>
        </w:rPr>
        <w:t>their daily lives by observing the daily news and events in their community.</w:t>
      </w:r>
    </w:p>
    <w:p w:rsidR="00966971" w:rsidRPr="00966971" w:rsidRDefault="00966971" w:rsidP="00AC6EA4">
      <w:pPr>
        <w:ind w:left="-450" w:right="-540"/>
        <w:rPr>
          <w:rFonts w:ascii="Calibri" w:hAnsi="Calibri" w:cs="Calibri"/>
          <w:sz w:val="24"/>
          <w:szCs w:val="24"/>
        </w:rPr>
      </w:pPr>
    </w:p>
    <w:p w:rsidR="00966971" w:rsidRPr="00966971" w:rsidRDefault="00966971" w:rsidP="00AC6EA4">
      <w:pPr>
        <w:ind w:left="-450" w:right="-540"/>
        <w:rPr>
          <w:rFonts w:ascii="Calibri" w:hAnsi="Calibri" w:cs="Calibri"/>
          <w:sz w:val="24"/>
          <w:szCs w:val="24"/>
        </w:rPr>
      </w:pPr>
      <w:r w:rsidRPr="00966971">
        <w:rPr>
          <w:rFonts w:ascii="Calibri" w:hAnsi="Calibri" w:cs="Calibri"/>
          <w:b/>
          <w:sz w:val="24"/>
          <w:szCs w:val="24"/>
        </w:rPr>
        <w:t>Follow up activity:</w:t>
      </w:r>
      <w:r w:rsidRPr="00966971">
        <w:rPr>
          <w:rFonts w:ascii="Calibri" w:hAnsi="Calibri" w:cs="Calibri"/>
          <w:sz w:val="24"/>
          <w:szCs w:val="24"/>
        </w:rPr>
        <w:t xml:space="preserve"> In the spring, I will work with a select group of fifth and sixth grade students that will rehearse and present the musical U.S. Constitution </w:t>
      </w:r>
      <w:proofErr w:type="spellStart"/>
      <w:r w:rsidRPr="00966971">
        <w:rPr>
          <w:rFonts w:ascii="Calibri" w:hAnsi="Calibri" w:cs="Calibri"/>
          <w:sz w:val="24"/>
          <w:szCs w:val="24"/>
          <w:u w:val="single"/>
        </w:rPr>
        <w:t>Revivor</w:t>
      </w:r>
      <w:proofErr w:type="spellEnd"/>
      <w:r w:rsidRPr="00966971">
        <w:rPr>
          <w:rFonts w:ascii="Calibri" w:hAnsi="Calibri" w:cs="Calibri"/>
          <w:sz w:val="24"/>
          <w:szCs w:val="24"/>
          <w:u w:val="single"/>
        </w:rPr>
        <w:t>: Philadelphia</w:t>
      </w:r>
      <w:r w:rsidRPr="00966971">
        <w:rPr>
          <w:rFonts w:ascii="Calibri" w:hAnsi="Calibri" w:cs="Calibri"/>
          <w:sz w:val="24"/>
          <w:szCs w:val="24"/>
        </w:rPr>
        <w:t xml:space="preserve"> (a Bad Wolf Press production). This musical can be found on the Internet at Badwolfpress.com. The students will perform for third-sixth grade students in school assemblies and in an evening performance for parents and the community.</w:t>
      </w:r>
    </w:p>
    <w:p w:rsidR="00966971" w:rsidRDefault="00966971" w:rsidP="00765CE1">
      <w:pPr>
        <w:jc w:val="center"/>
        <w:rPr>
          <w:rFonts w:ascii="Calibri" w:hAnsi="Calibri" w:cs="Calibri"/>
          <w:b/>
          <w:sz w:val="28"/>
          <w:szCs w:val="28"/>
        </w:rPr>
      </w:pPr>
      <w:r>
        <w:rPr>
          <w:rFonts w:ascii="Calibri" w:hAnsi="Calibri" w:cs="Calibri"/>
          <w:b/>
          <w:sz w:val="28"/>
          <w:szCs w:val="28"/>
        </w:rPr>
        <w:lastRenderedPageBreak/>
        <w:t>L</w:t>
      </w:r>
      <w:r w:rsidRPr="00D44134">
        <w:rPr>
          <w:rFonts w:ascii="Calibri" w:hAnsi="Calibri" w:cs="Calibri"/>
          <w:b/>
          <w:sz w:val="28"/>
          <w:szCs w:val="28"/>
        </w:rPr>
        <w:t>esson Plan</w:t>
      </w:r>
      <w:r>
        <w:rPr>
          <w:rFonts w:ascii="Calibri" w:hAnsi="Calibri" w:cs="Calibri"/>
          <w:b/>
          <w:sz w:val="28"/>
          <w:szCs w:val="28"/>
        </w:rPr>
        <w:t>:  The U.S. Constitution Bill of Rights</w:t>
      </w:r>
    </w:p>
    <w:p w:rsidR="00966971" w:rsidRPr="00966971" w:rsidRDefault="00966971" w:rsidP="00DB3D5A">
      <w:pPr>
        <w:ind w:left="-540" w:right="-540"/>
        <w:rPr>
          <w:rFonts w:ascii="Calibri" w:hAnsi="Calibri" w:cs="Calibri"/>
          <w:b/>
          <w:bCs/>
          <w:sz w:val="24"/>
          <w:szCs w:val="24"/>
        </w:rPr>
      </w:pPr>
    </w:p>
    <w:p w:rsidR="00966971" w:rsidRPr="00966971" w:rsidRDefault="00966971" w:rsidP="00DB3D5A">
      <w:pPr>
        <w:ind w:left="-540" w:right="-540"/>
        <w:rPr>
          <w:rFonts w:ascii="Calibri" w:hAnsi="Calibri" w:cs="Calibri"/>
          <w:bCs/>
          <w:sz w:val="24"/>
          <w:szCs w:val="24"/>
        </w:rPr>
      </w:pPr>
      <w:r w:rsidRPr="00966971">
        <w:rPr>
          <w:rFonts w:ascii="Calibri" w:hAnsi="Calibri" w:cs="Calibri"/>
          <w:b/>
          <w:bCs/>
          <w:sz w:val="24"/>
          <w:szCs w:val="24"/>
        </w:rPr>
        <w:t>Materials and Resources Needed:</w:t>
      </w:r>
      <w:r w:rsidRPr="00966971">
        <w:rPr>
          <w:rFonts w:ascii="Calibri" w:hAnsi="Calibri" w:cs="Calibri"/>
          <w:bCs/>
          <w:sz w:val="24"/>
          <w:szCs w:val="24"/>
        </w:rPr>
        <w:t xml:space="preserve"> </w:t>
      </w:r>
    </w:p>
    <w:p w:rsidR="00966971" w:rsidRPr="00966971" w:rsidRDefault="00966971" w:rsidP="00DB3D5A">
      <w:pPr>
        <w:ind w:left="-540" w:right="-540"/>
        <w:rPr>
          <w:rFonts w:ascii="Calibri" w:hAnsi="Calibri" w:cs="Calibri"/>
          <w:bCs/>
          <w:sz w:val="24"/>
          <w:szCs w:val="24"/>
        </w:rPr>
      </w:pPr>
    </w:p>
    <w:p w:rsidR="00966971" w:rsidRPr="00966971" w:rsidRDefault="00966971" w:rsidP="00DB3D5A">
      <w:pPr>
        <w:ind w:left="-540" w:right="-540"/>
        <w:rPr>
          <w:rFonts w:ascii="Calibri" w:hAnsi="Calibri" w:cs="Calibri"/>
          <w:sz w:val="24"/>
          <w:szCs w:val="24"/>
        </w:rPr>
      </w:pPr>
      <w:r w:rsidRPr="00966971">
        <w:rPr>
          <w:rFonts w:ascii="Calibri" w:hAnsi="Calibri" w:cs="Calibri"/>
          <w:b/>
          <w:sz w:val="24"/>
          <w:szCs w:val="24"/>
          <w:u w:val="single"/>
        </w:rPr>
        <w:t xml:space="preserve">We </w:t>
      </w:r>
      <w:proofErr w:type="gramStart"/>
      <w:r w:rsidRPr="00966971">
        <w:rPr>
          <w:rFonts w:ascii="Calibri" w:hAnsi="Calibri" w:cs="Calibri"/>
          <w:b/>
          <w:sz w:val="24"/>
          <w:szCs w:val="24"/>
          <w:u w:val="single"/>
        </w:rPr>
        <w:t>The</w:t>
      </w:r>
      <w:proofErr w:type="gramEnd"/>
      <w:r w:rsidRPr="00966971">
        <w:rPr>
          <w:rFonts w:ascii="Calibri" w:hAnsi="Calibri" w:cs="Calibri"/>
          <w:b/>
          <w:sz w:val="24"/>
          <w:szCs w:val="24"/>
          <w:u w:val="single"/>
        </w:rPr>
        <w:t xml:space="preserve"> Kids The Preamble to the Constitution of the United States,</w:t>
      </w:r>
      <w:r w:rsidRPr="00966971">
        <w:rPr>
          <w:rFonts w:ascii="Calibri" w:hAnsi="Calibri" w:cs="Calibri"/>
          <w:b/>
          <w:sz w:val="24"/>
          <w:szCs w:val="24"/>
        </w:rPr>
        <w:t xml:space="preserve"> by</w:t>
      </w:r>
      <w:r w:rsidRPr="00966971">
        <w:rPr>
          <w:rFonts w:ascii="Calibri" w:hAnsi="Calibri" w:cs="Calibri"/>
          <w:sz w:val="24"/>
          <w:szCs w:val="24"/>
        </w:rPr>
        <w:t xml:space="preserve"> David </w:t>
      </w:r>
      <w:proofErr w:type="spellStart"/>
      <w:r w:rsidRPr="00966971">
        <w:rPr>
          <w:rFonts w:ascii="Calibri" w:hAnsi="Calibri" w:cs="Calibri"/>
          <w:sz w:val="24"/>
          <w:szCs w:val="24"/>
        </w:rPr>
        <w:t>Catrow</w:t>
      </w:r>
      <w:proofErr w:type="spellEnd"/>
      <w:r w:rsidRPr="00966971">
        <w:rPr>
          <w:rFonts w:ascii="Calibri" w:hAnsi="Calibri" w:cs="Calibri"/>
          <w:sz w:val="24"/>
          <w:szCs w:val="24"/>
        </w:rPr>
        <w:t xml:space="preserve">. </w:t>
      </w:r>
      <w:r w:rsidRPr="00966971">
        <w:rPr>
          <w:rFonts w:ascii="Calibri" w:hAnsi="Calibri" w:cs="Calibri"/>
          <w:b/>
          <w:sz w:val="24"/>
          <w:szCs w:val="24"/>
          <w:u w:val="single"/>
        </w:rPr>
        <w:t xml:space="preserve">Constitution Translated for Kids </w:t>
      </w:r>
      <w:r w:rsidRPr="00966971">
        <w:rPr>
          <w:rFonts w:ascii="Calibri" w:hAnsi="Calibri" w:cs="Calibri"/>
          <w:sz w:val="24"/>
          <w:szCs w:val="24"/>
        </w:rPr>
        <w:t xml:space="preserve">by Cathy Travis.  </w:t>
      </w:r>
    </w:p>
    <w:p w:rsidR="00966971" w:rsidRPr="00966971" w:rsidRDefault="00966971" w:rsidP="00DB3D5A">
      <w:pPr>
        <w:ind w:left="-540" w:right="-540"/>
        <w:rPr>
          <w:rFonts w:ascii="Calibri" w:hAnsi="Calibri" w:cs="Calibri"/>
          <w:sz w:val="24"/>
          <w:szCs w:val="24"/>
        </w:rPr>
      </w:pPr>
      <w:proofErr w:type="gramStart"/>
      <w:r w:rsidRPr="00966971">
        <w:rPr>
          <w:rFonts w:ascii="Calibri" w:hAnsi="Calibri" w:cs="Calibri"/>
          <w:sz w:val="24"/>
          <w:szCs w:val="24"/>
        </w:rPr>
        <w:t>Maps of your city, state, country, world, and Solar System.</w:t>
      </w:r>
      <w:proofErr w:type="gramEnd"/>
      <w:r w:rsidRPr="00966971">
        <w:rPr>
          <w:rFonts w:ascii="Calibri" w:hAnsi="Calibri" w:cs="Calibri"/>
          <w:sz w:val="24"/>
          <w:szCs w:val="24"/>
        </w:rPr>
        <w:t xml:space="preserve"> </w:t>
      </w:r>
    </w:p>
    <w:p w:rsidR="00966971" w:rsidRPr="00966971" w:rsidRDefault="00966971" w:rsidP="00DB3D5A">
      <w:pPr>
        <w:ind w:left="-540" w:right="-540"/>
        <w:rPr>
          <w:rFonts w:ascii="Calibri" w:hAnsi="Calibri" w:cs="Calibri"/>
          <w:sz w:val="24"/>
          <w:szCs w:val="24"/>
        </w:rPr>
      </w:pPr>
      <w:proofErr w:type="gramStart"/>
      <w:r w:rsidRPr="00966971">
        <w:rPr>
          <w:rFonts w:ascii="Calibri" w:hAnsi="Calibri" w:cs="Calibri"/>
          <w:sz w:val="24"/>
          <w:szCs w:val="24"/>
        </w:rPr>
        <w:t>Large white construction paper.</w:t>
      </w:r>
      <w:proofErr w:type="gramEnd"/>
      <w:r w:rsidRPr="00966971">
        <w:rPr>
          <w:rFonts w:ascii="Calibri" w:hAnsi="Calibri" w:cs="Calibri"/>
          <w:sz w:val="24"/>
          <w:szCs w:val="24"/>
        </w:rPr>
        <w:t xml:space="preserve"> </w:t>
      </w:r>
      <w:proofErr w:type="gramStart"/>
      <w:r w:rsidRPr="00966971">
        <w:rPr>
          <w:rFonts w:ascii="Calibri" w:hAnsi="Calibri" w:cs="Calibri"/>
          <w:sz w:val="24"/>
          <w:szCs w:val="24"/>
        </w:rPr>
        <w:t>Crayons, colored pencils and markers.</w:t>
      </w:r>
      <w:proofErr w:type="gramEnd"/>
      <w:r w:rsidRPr="00966971">
        <w:rPr>
          <w:rFonts w:ascii="Calibri" w:hAnsi="Calibri" w:cs="Calibri"/>
          <w:sz w:val="24"/>
          <w:szCs w:val="24"/>
        </w:rPr>
        <w:t xml:space="preserve"> </w:t>
      </w:r>
    </w:p>
    <w:p w:rsidR="00966971" w:rsidRPr="00966971" w:rsidRDefault="00966971" w:rsidP="00DB3D5A">
      <w:pPr>
        <w:ind w:left="-540" w:right="-540"/>
        <w:rPr>
          <w:rFonts w:ascii="Calibri" w:hAnsi="Calibri" w:cs="Calibri"/>
          <w:sz w:val="24"/>
          <w:szCs w:val="24"/>
        </w:rPr>
      </w:pPr>
      <w:proofErr w:type="gramStart"/>
      <w:r w:rsidRPr="00966971">
        <w:rPr>
          <w:rFonts w:ascii="Calibri" w:hAnsi="Calibri" w:cs="Calibri"/>
          <w:b/>
          <w:sz w:val="24"/>
          <w:szCs w:val="24"/>
          <w:u w:val="single"/>
        </w:rPr>
        <w:t>We the People</w:t>
      </w:r>
      <w:r w:rsidRPr="00966971">
        <w:rPr>
          <w:rFonts w:ascii="Calibri" w:hAnsi="Calibri" w:cs="Calibri"/>
          <w:sz w:val="24"/>
          <w:szCs w:val="24"/>
        </w:rPr>
        <w:t xml:space="preserve"> song from the video Schoolhouse Rock.</w:t>
      </w:r>
      <w:proofErr w:type="gramEnd"/>
      <w:r w:rsidRPr="00966971">
        <w:rPr>
          <w:rFonts w:ascii="Calibri" w:hAnsi="Calibri" w:cs="Calibri"/>
          <w:sz w:val="24"/>
          <w:szCs w:val="24"/>
        </w:rPr>
        <w:t xml:space="preserve"> Overhead projector, LCR projector and/or chart paper. </w:t>
      </w:r>
    </w:p>
    <w:p w:rsidR="00966971" w:rsidRPr="00966971" w:rsidRDefault="00966971" w:rsidP="00DB3D5A">
      <w:pPr>
        <w:ind w:left="-540" w:right="-540"/>
        <w:rPr>
          <w:rFonts w:ascii="Calibri" w:hAnsi="Calibri" w:cs="Calibri"/>
          <w:sz w:val="24"/>
          <w:szCs w:val="24"/>
        </w:rPr>
      </w:pPr>
      <w:r w:rsidRPr="00966971">
        <w:rPr>
          <w:rFonts w:ascii="Calibri" w:hAnsi="Calibri" w:cs="Calibri"/>
          <w:sz w:val="24"/>
          <w:szCs w:val="24"/>
        </w:rPr>
        <w:t>Elements of ART.ppt</w:t>
      </w:r>
    </w:p>
    <w:p w:rsidR="00966971" w:rsidRPr="00966971" w:rsidRDefault="00966971" w:rsidP="00DB3D5A">
      <w:pPr>
        <w:ind w:left="-540" w:right="-540"/>
        <w:rPr>
          <w:rFonts w:ascii="Calibri" w:hAnsi="Calibri" w:cs="Calibri"/>
          <w:b/>
          <w:bCs/>
          <w:sz w:val="24"/>
          <w:szCs w:val="24"/>
        </w:rPr>
      </w:pPr>
      <w:r w:rsidRPr="00966971">
        <w:rPr>
          <w:rFonts w:ascii="Calibri" w:hAnsi="Calibri" w:cs="Calibri"/>
          <w:sz w:val="24"/>
          <w:szCs w:val="24"/>
        </w:rPr>
        <w:t xml:space="preserve"> </w:t>
      </w:r>
    </w:p>
    <w:p w:rsidR="00966971" w:rsidRPr="00966971" w:rsidRDefault="00966971" w:rsidP="00DB3D5A">
      <w:pPr>
        <w:ind w:left="-540" w:right="-540"/>
        <w:rPr>
          <w:rFonts w:ascii="Calibri" w:hAnsi="Calibri" w:cs="Calibri"/>
          <w:sz w:val="24"/>
          <w:szCs w:val="24"/>
        </w:rPr>
      </w:pPr>
      <w:r w:rsidRPr="00966971">
        <w:rPr>
          <w:rFonts w:ascii="Calibri" w:hAnsi="Calibri" w:cs="Calibri"/>
          <w:b/>
          <w:bCs/>
          <w:sz w:val="24"/>
          <w:szCs w:val="24"/>
        </w:rPr>
        <w:t xml:space="preserve">References:  </w:t>
      </w:r>
      <w:r w:rsidRPr="00966971">
        <w:rPr>
          <w:rFonts w:ascii="Calibri" w:hAnsi="Calibri" w:cs="Calibri"/>
          <w:sz w:val="24"/>
          <w:szCs w:val="24"/>
        </w:rPr>
        <w:t>H/SS Framework, books listed in materials needed above</w:t>
      </w:r>
    </w:p>
    <w:p w:rsidR="00966971" w:rsidRPr="00966971" w:rsidRDefault="00966971" w:rsidP="00DB3D5A">
      <w:pPr>
        <w:ind w:left="-540" w:right="-540"/>
        <w:rPr>
          <w:rFonts w:ascii="Calibri" w:hAnsi="Calibri" w:cs="Calibri"/>
          <w:b/>
          <w:bCs/>
          <w:sz w:val="24"/>
          <w:szCs w:val="24"/>
        </w:rPr>
      </w:pPr>
    </w:p>
    <w:p w:rsidR="00966971" w:rsidRPr="00966971" w:rsidRDefault="00966971" w:rsidP="00DB3D5A">
      <w:pPr>
        <w:tabs>
          <w:tab w:val="left" w:pos="5550"/>
        </w:tabs>
        <w:ind w:left="-540" w:right="-540"/>
        <w:rPr>
          <w:rFonts w:ascii="Calibri" w:hAnsi="Calibri" w:cs="Calibri"/>
          <w:sz w:val="24"/>
          <w:szCs w:val="24"/>
        </w:rPr>
      </w:pPr>
    </w:p>
    <w:p w:rsidR="002B79DB" w:rsidRDefault="002B79DB"/>
    <w:sectPr w:rsidR="002B79DB" w:rsidSect="00966971">
      <w:headerReference w:type="default" r:id="rId6"/>
      <w:footerReference w:type="default" r:id="rId7"/>
      <w:pgSz w:w="12240" w:h="15840"/>
      <w:pgMar w:top="1014" w:right="1440" w:bottom="1440" w:left="1440" w:header="720" w:footer="2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971" w:rsidRDefault="00966971" w:rsidP="00966971">
      <w:pPr>
        <w:spacing w:after="0" w:line="240" w:lineRule="auto"/>
      </w:pPr>
      <w:r>
        <w:separator/>
      </w:r>
    </w:p>
  </w:endnote>
  <w:endnote w:type="continuationSeparator" w:id="0">
    <w:p w:rsidR="00966971" w:rsidRDefault="00966971" w:rsidP="00966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966971" w:rsidP="00966971">
    <w:pPr>
      <w:pStyle w:val="Footer"/>
      <w:ind w:right="-720" w:hanging="810"/>
      <w:rPr>
        <w:rFonts w:ascii="Calibri" w:hAnsi="Calibri" w:cs="Calibri"/>
        <w:i/>
        <w:sz w:val="16"/>
        <w:szCs w:val="16"/>
      </w:rPr>
    </w:pPr>
    <w:r>
      <w:rPr>
        <w:rFonts w:ascii="Calibri" w:hAnsi="Calibri" w:cs="Calibri"/>
        <w:i/>
        <w:sz w:val="16"/>
        <w:szCs w:val="16"/>
      </w:rPr>
      <w:t>CVCS-</w:t>
    </w:r>
    <w:r>
      <w:rPr>
        <w:rFonts w:ascii="Calibri" w:hAnsi="Calibri" w:cs="Calibri"/>
        <w:i/>
        <w:sz w:val="16"/>
        <w:szCs w:val="16"/>
      </w:rPr>
      <w:t>Lesson</w:t>
    </w:r>
    <w:r>
      <w:rPr>
        <w:rFonts w:ascii="Calibri" w:hAnsi="Calibri" w:cs="Calibri"/>
        <w:i/>
        <w:sz w:val="16"/>
        <w:szCs w:val="16"/>
      </w:rPr>
      <w:t>-</w:t>
    </w:r>
    <w:r>
      <w:rPr>
        <w:rFonts w:ascii="Calibri" w:hAnsi="Calibri" w:cs="Calibri"/>
        <w:i/>
        <w:sz w:val="16"/>
        <w:szCs w:val="16"/>
      </w:rPr>
      <w:t>Radford</w:t>
    </w:r>
    <w:r>
      <w:rPr>
        <w:rFonts w:ascii="Calibri" w:hAnsi="Calibri" w:cs="Calibri"/>
        <w:i/>
        <w:sz w:val="16"/>
        <w:szCs w:val="16"/>
      </w:rPr>
      <w:t>-all</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04/06</w:t>
    </w:r>
    <w:r>
      <w:rPr>
        <w:rFonts w:ascii="Calibri" w:hAnsi="Calibri" w:cs="Calibri"/>
        <w:i/>
        <w:sz w:val="16"/>
        <w:szCs w:val="16"/>
      </w:rPr>
      <w:t>/2012</w:t>
    </w:r>
  </w:p>
  <w:p w:rsidR="00780BC9" w:rsidRDefault="00966971" w:rsidP="00966971">
    <w:pPr>
      <w:pStyle w:val="Footer"/>
      <w:ind w:left="-1260" w:right="-720" w:hanging="810"/>
      <w:rPr>
        <w:rFonts w:ascii="Calibri" w:hAnsi="Calibri" w:cs="Calibri"/>
        <w:i/>
        <w:sz w:val="16"/>
        <w:szCs w:val="16"/>
      </w:rPr>
    </w:pPr>
  </w:p>
  <w:p w:rsidR="00780BC9" w:rsidRDefault="00966971" w:rsidP="00966971">
    <w:pPr>
      <w:pStyle w:val="Footer"/>
      <w:ind w:left="-810" w:right="-720"/>
      <w:rPr>
        <w:rFonts w:ascii="Corbel" w:hAnsi="Corbel"/>
        <w:i/>
        <w:sz w:val="16"/>
        <w:szCs w:val="16"/>
      </w:rPr>
    </w:pPr>
    <w:r>
      <w:rPr>
        <w:rFonts w:ascii="Corbel" w:hAnsi="Corbel"/>
        <w:i/>
        <w:sz w:val="16"/>
        <w:szCs w:val="16"/>
      </w:rPr>
      <w:t xml:space="preserve">This curriculum </w:t>
    </w:r>
    <w:r>
      <w:rPr>
        <w:rFonts w:ascii="Corbel" w:hAnsi="Corbel"/>
        <w:i/>
        <w:sz w:val="16"/>
        <w:szCs w:val="16"/>
      </w:rPr>
      <w:t>does not necessarily reflect the views of the Judicial Council, the AOC, or the Court Programs and Services Division/CPAS.  Furthermore, the authors, the Judicial Council, the AOC, and the Court Programs and Services Division/CPAS do not provide any warran</w:t>
    </w:r>
    <w:r>
      <w:rPr>
        <w:rFonts w:ascii="Corbel" w:hAnsi="Corbel"/>
        <w:i/>
        <w:sz w:val="16"/>
        <w:szCs w:val="16"/>
      </w:rPr>
      <w:t>ties regarding the currency or accuracy of the information in these works. Users are reminded to check the subsequent history of any case and changes to statutes and Rules of Court cited in the works before relying on them. These works are provided for the</w:t>
    </w:r>
    <w:r>
      <w:rPr>
        <w:rFonts w:ascii="Corbel" w:hAnsi="Corbel"/>
        <w:i/>
        <w:sz w:val="16"/>
        <w:szCs w:val="16"/>
      </w:rPr>
      <w:t xml:space="preserve"> personal noncommercial use of teachers and may not be used for any other purpose without the wri</w:t>
    </w:r>
    <w:r>
      <w:rPr>
        <w:rFonts w:ascii="Corbel" w:hAnsi="Corbel"/>
        <w:i/>
        <w:sz w:val="16"/>
        <w:szCs w:val="16"/>
      </w:rPr>
      <w:t>tten permission of the authors.</w:t>
    </w:r>
  </w:p>
  <w:p w:rsidR="00445CCE" w:rsidRDefault="00966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971" w:rsidRDefault="00966971" w:rsidP="00966971">
      <w:pPr>
        <w:spacing w:after="0" w:line="240" w:lineRule="auto"/>
      </w:pPr>
      <w:r>
        <w:separator/>
      </w:r>
    </w:p>
  </w:footnote>
  <w:footnote w:type="continuationSeparator" w:id="0">
    <w:p w:rsidR="00966971" w:rsidRDefault="00966971" w:rsidP="00966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966971">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-45720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966971">
    <w:pPr>
      <w:pStyle w:val="Header"/>
    </w:pPr>
  </w:p>
  <w:p w:rsidR="00A201E7" w:rsidRPr="00A201E7" w:rsidRDefault="00966971" w:rsidP="00966971">
    <w:pPr>
      <w:ind w:right="180"/>
      <w:jc w:val="right"/>
      <w:rPr>
        <w:rFonts w:ascii="Gill Sans MT" w:hAnsi="Gill Sans MT"/>
      </w:rPr>
    </w:pPr>
    <w:r>
      <w:rPr>
        <w:rFonts w:ascii="Gill Sans MT" w:hAnsi="Gill Sans MT"/>
        <w:i/>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966971">
    <w:pPr>
      <w:pStyle w:val="Header"/>
    </w:pPr>
  </w:p>
  <w:p w:rsidR="00A201E7" w:rsidRDefault="009669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966971"/>
    <w:rsid w:val="00071D51"/>
    <w:rsid w:val="000B3471"/>
    <w:rsid w:val="000F2720"/>
    <w:rsid w:val="0019349B"/>
    <w:rsid w:val="002B79DB"/>
    <w:rsid w:val="00551D20"/>
    <w:rsid w:val="00580D43"/>
    <w:rsid w:val="005C6758"/>
    <w:rsid w:val="00966971"/>
    <w:rsid w:val="00B663EA"/>
    <w:rsid w:val="00B778EA"/>
    <w:rsid w:val="00BD0692"/>
    <w:rsid w:val="00C73D5B"/>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6971"/>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966971"/>
    <w:rPr>
      <w:rFonts w:cs="Times New Roman"/>
      <w:sz w:val="24"/>
      <w:szCs w:val="24"/>
      <w:lang w:bidi="en-US"/>
    </w:rPr>
  </w:style>
  <w:style w:type="paragraph" w:styleId="Footer">
    <w:name w:val="footer"/>
    <w:basedOn w:val="Normal"/>
    <w:link w:val="FooterChar"/>
    <w:uiPriority w:val="99"/>
    <w:rsid w:val="00966971"/>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966971"/>
    <w:rPr>
      <w:rFonts w:cs="Times New Roman"/>
      <w:sz w:val="24"/>
      <w:szCs w:val="24"/>
      <w:lang w:bidi="en-US"/>
    </w:rPr>
  </w:style>
  <w:style w:type="table" w:styleId="TableGrid">
    <w:name w:val="Table Grid"/>
    <w:basedOn w:val="TableNormal"/>
    <w:rsid w:val="00966971"/>
    <w:pPr>
      <w:spacing w:after="0" w:line="240" w:lineRule="auto"/>
    </w:pPr>
    <w:rPr>
      <w:rFonts w:cs="Times New Roman"/>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1029</Words>
  <Characters>5871</Characters>
  <Application>Microsoft Office Word</Application>
  <DocSecurity>0</DocSecurity>
  <Lines>48</Lines>
  <Paragraphs>13</Paragraphs>
  <ScaleCrop>false</ScaleCrop>
  <Company>Administrative Office of the Courts</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2012-05-16T23:55:00Z</dcterms:created>
  <dcterms:modified xsi:type="dcterms:W3CDTF">2012-05-17T00:00:00Z</dcterms:modified>
</cp:coreProperties>
</file>