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93" w:rsidRDefault="00F84993" w:rsidP="008B5087">
      <w:pPr>
        <w:rPr>
          <w:b/>
          <w:noProof/>
        </w:rPr>
      </w:pPr>
    </w:p>
    <w:p w:rsidR="00F84993" w:rsidRPr="00EA545D" w:rsidRDefault="00F84993" w:rsidP="00F84993">
      <w:pPr>
        <w:jc w:val="center"/>
        <w:rPr>
          <w:rFonts w:ascii="Calibri" w:hAnsi="Calibri" w:cs="Calibri"/>
          <w:b/>
          <w:sz w:val="28"/>
          <w:szCs w:val="28"/>
        </w:rPr>
      </w:pPr>
      <w:r w:rsidRPr="00EA545D">
        <w:rPr>
          <w:rFonts w:ascii="Calibri" w:hAnsi="Calibri" w:cs="Calibri"/>
          <w:b/>
          <w:sz w:val="28"/>
          <w:szCs w:val="28"/>
        </w:rPr>
        <w:t xml:space="preserve">Lesson Title:  </w:t>
      </w:r>
      <w:r w:rsidRPr="00EA545D">
        <w:rPr>
          <w:rFonts w:ascii="Calibri" w:hAnsi="Calibri" w:cs="Calibri"/>
          <w:b/>
          <w:i/>
          <w:sz w:val="28"/>
          <w:szCs w:val="28"/>
        </w:rPr>
        <w:t>A New Constitution….Your Turn!</w:t>
      </w:r>
    </w:p>
    <w:p w:rsidR="00F84993" w:rsidRPr="00EA545D" w:rsidRDefault="00F84993" w:rsidP="008B5087">
      <w:pPr>
        <w:rPr>
          <w:rFonts w:ascii="Calibri" w:hAnsi="Calibri" w:cs="Calibri"/>
        </w:rPr>
      </w:pPr>
      <w:r w:rsidRPr="00EA545D">
        <w:rPr>
          <w:rFonts w:ascii="Calibri" w:hAnsi="Calibri" w:cs="Calibri"/>
          <w:b/>
        </w:rPr>
        <w:t>Grade Level:</w:t>
      </w:r>
      <w:r w:rsidRPr="00EA545D">
        <w:rPr>
          <w:rFonts w:ascii="Calibri" w:hAnsi="Calibri" w:cs="Calibri"/>
        </w:rPr>
        <w:t xml:space="preserve">  5</w:t>
      </w:r>
      <w:r w:rsidRPr="00EA545D">
        <w:rPr>
          <w:rFonts w:ascii="Calibri" w:hAnsi="Calibri" w:cs="Calibri"/>
          <w:vertAlign w:val="superscript"/>
        </w:rPr>
        <w:t>th</w:t>
      </w:r>
    </w:p>
    <w:p w:rsidR="00F84993" w:rsidRPr="00EA545D" w:rsidRDefault="00F84993" w:rsidP="008B5087">
      <w:pPr>
        <w:rPr>
          <w:rFonts w:ascii="Calibri" w:hAnsi="Calibri" w:cs="Calibri"/>
        </w:rPr>
      </w:pPr>
      <w:r w:rsidRPr="00EA545D">
        <w:rPr>
          <w:rFonts w:ascii="Calibri" w:hAnsi="Calibri" w:cs="Calibri"/>
          <w:b/>
        </w:rPr>
        <w:t>Context of the lesson within the unit</w:t>
      </w:r>
      <w:r w:rsidRPr="00EA545D">
        <w:rPr>
          <w:rFonts w:ascii="Calibri" w:hAnsi="Calibri" w:cs="Calibri"/>
        </w:rPr>
        <w:t xml:space="preserve">:  This lesson (which will take place over several class periods) is the last in a series of three lessons in the unit.  This lesson brings together the understanding that for a country, state, and community, there needs to be a system in place that treats each person with respect, fairness, equality, and provides safety and protection for all.  This unit includes the closing authentic assessment and rubric. </w:t>
      </w:r>
    </w:p>
    <w:p w:rsidR="00F84993" w:rsidRPr="00EA545D" w:rsidRDefault="00F84993" w:rsidP="008B5087">
      <w:pPr>
        <w:rPr>
          <w:rFonts w:ascii="Calibri" w:hAnsi="Calibri" w:cs="Calibri"/>
        </w:rPr>
      </w:pPr>
      <w:r w:rsidRPr="00EA545D">
        <w:rPr>
          <w:rFonts w:ascii="Calibri" w:hAnsi="Calibri" w:cs="Calibri"/>
          <w:b/>
          <w:u w:val="single"/>
        </w:rPr>
        <w:t>Standards Addressed in the lesson</w:t>
      </w:r>
      <w:r w:rsidRPr="00EA545D">
        <w:rPr>
          <w:rFonts w:ascii="Calibri" w:hAnsi="Calibri" w:cs="Calibri"/>
          <w:b/>
        </w:rPr>
        <w:t xml:space="preserve">:  </w:t>
      </w:r>
    </w:p>
    <w:p w:rsidR="00F84993" w:rsidRPr="00EA545D" w:rsidRDefault="00F84993" w:rsidP="008B5087">
      <w:pPr>
        <w:rPr>
          <w:rFonts w:ascii="Calibri" w:hAnsi="Calibri" w:cs="Calibri"/>
        </w:rPr>
      </w:pPr>
      <w:r w:rsidRPr="00EA545D">
        <w:rPr>
          <w:rFonts w:ascii="Calibri" w:hAnsi="Calibri" w:cs="Calibri"/>
        </w:rPr>
        <w:t>History Social Science:</w:t>
      </w:r>
    </w:p>
    <w:p w:rsidR="00F84993" w:rsidRPr="00EA545D" w:rsidRDefault="00F84993" w:rsidP="008B5087">
      <w:pPr>
        <w:rPr>
          <w:rFonts w:ascii="Calibri" w:hAnsi="Calibri" w:cs="Calibri"/>
        </w:rPr>
      </w:pPr>
      <w:r w:rsidRPr="00EA545D">
        <w:rPr>
          <w:rFonts w:ascii="Calibri" w:hAnsi="Calibri" w:cs="Calibri"/>
          <w:b/>
        </w:rPr>
        <w:t>5.7.4</w:t>
      </w:r>
      <w:r w:rsidRPr="00EA545D">
        <w:rPr>
          <w:rFonts w:ascii="Calibri" w:hAnsi="Calibri" w:cs="Calibri"/>
        </w:rPr>
        <w:tab/>
        <w:t>Understand how the Constitution is designed to secure our liberty by both empowering and limiting central government and compare the powers granted to citizens, Congress, the president, and the Supreme Court with those reserved to the states.</w:t>
      </w:r>
    </w:p>
    <w:p w:rsidR="00F84993" w:rsidRPr="00EA545D" w:rsidRDefault="00F84993" w:rsidP="008B5087">
      <w:pPr>
        <w:autoSpaceDE w:val="0"/>
        <w:autoSpaceDN w:val="0"/>
        <w:adjustRightInd w:val="0"/>
        <w:rPr>
          <w:rFonts w:ascii="Calibri" w:hAnsi="Calibri" w:cs="Calibri"/>
          <w:b/>
        </w:rPr>
      </w:pPr>
      <w:r w:rsidRPr="00EA545D">
        <w:rPr>
          <w:rFonts w:ascii="Calibri" w:hAnsi="Calibri" w:cs="Calibri"/>
          <w:b/>
        </w:rPr>
        <w:t xml:space="preserve">Common Core State Standards for English Language Arts and Literacy in History/Social Studies, Science, and Technical Subjects </w:t>
      </w:r>
    </w:p>
    <w:p w:rsidR="00F84993" w:rsidRPr="00EA545D" w:rsidRDefault="00F84993" w:rsidP="008B5087">
      <w:pPr>
        <w:autoSpaceDE w:val="0"/>
        <w:autoSpaceDN w:val="0"/>
        <w:adjustRightInd w:val="0"/>
        <w:rPr>
          <w:rFonts w:ascii="Calibri" w:hAnsi="Calibri" w:cs="Calibri"/>
        </w:rPr>
      </w:pPr>
      <w:r w:rsidRPr="00EA545D">
        <w:rPr>
          <w:rFonts w:ascii="Calibri" w:hAnsi="Calibri" w:cs="Calibri"/>
        </w:rPr>
        <w:t>Reading Standards for Informational Text K–5</w:t>
      </w:r>
    </w:p>
    <w:p w:rsidR="00F84993" w:rsidRPr="00EA545D" w:rsidRDefault="00F84993" w:rsidP="008B5087">
      <w:pPr>
        <w:autoSpaceDE w:val="0"/>
        <w:autoSpaceDN w:val="0"/>
        <w:adjustRightInd w:val="0"/>
        <w:rPr>
          <w:rFonts w:ascii="Calibri" w:hAnsi="Calibri" w:cs="Calibri"/>
        </w:rPr>
      </w:pPr>
      <w:r w:rsidRPr="00EA545D">
        <w:rPr>
          <w:rFonts w:ascii="Calibri" w:hAnsi="Calibri" w:cs="Calibri"/>
        </w:rPr>
        <w:t>5</w:t>
      </w:r>
      <w:r w:rsidRPr="00EA545D">
        <w:rPr>
          <w:rFonts w:ascii="Calibri" w:hAnsi="Calibri" w:cs="Calibri"/>
          <w:vertAlign w:val="superscript"/>
        </w:rPr>
        <w:t>th</w:t>
      </w:r>
      <w:r w:rsidRPr="00EA545D">
        <w:rPr>
          <w:rFonts w:ascii="Calibri" w:hAnsi="Calibri" w:cs="Calibri"/>
        </w:rPr>
        <w:t xml:space="preserve"> Grade:</w:t>
      </w:r>
    </w:p>
    <w:p w:rsidR="00F84993" w:rsidRPr="00EA545D" w:rsidRDefault="00F84993" w:rsidP="008B5087">
      <w:pPr>
        <w:autoSpaceDE w:val="0"/>
        <w:autoSpaceDN w:val="0"/>
        <w:adjustRightInd w:val="0"/>
        <w:rPr>
          <w:rFonts w:ascii="Calibri" w:hAnsi="Calibri" w:cs="Calibri"/>
          <w:u w:val="single"/>
        </w:rPr>
      </w:pPr>
      <w:r w:rsidRPr="00EA545D">
        <w:rPr>
          <w:rFonts w:ascii="Calibri" w:hAnsi="Calibri" w:cs="Calibri"/>
          <w:u w:val="single"/>
        </w:rPr>
        <w:t>Key Ideas and Details</w:t>
      </w:r>
    </w:p>
    <w:p w:rsidR="00F84993" w:rsidRPr="00EA545D" w:rsidRDefault="00F84993" w:rsidP="00F84993">
      <w:pPr>
        <w:numPr>
          <w:ilvl w:val="0"/>
          <w:numId w:val="1"/>
        </w:numPr>
        <w:autoSpaceDE w:val="0"/>
        <w:autoSpaceDN w:val="0"/>
        <w:adjustRightInd w:val="0"/>
        <w:spacing w:after="0" w:line="240" w:lineRule="auto"/>
        <w:rPr>
          <w:rFonts w:ascii="Calibri" w:hAnsi="Calibri" w:cs="Calibri"/>
        </w:rPr>
      </w:pPr>
      <w:r w:rsidRPr="00EA545D">
        <w:rPr>
          <w:rFonts w:ascii="Calibri" w:hAnsi="Calibri" w:cs="Calibri"/>
        </w:rPr>
        <w:t xml:space="preserve"> Quote accurately from a text when explaining what the text says explicitly and when drawing inferences from the text.</w:t>
      </w:r>
    </w:p>
    <w:p w:rsidR="00F84993" w:rsidRPr="00EA545D" w:rsidRDefault="00F84993" w:rsidP="00F84993">
      <w:pPr>
        <w:numPr>
          <w:ilvl w:val="0"/>
          <w:numId w:val="1"/>
        </w:numPr>
        <w:autoSpaceDE w:val="0"/>
        <w:autoSpaceDN w:val="0"/>
        <w:adjustRightInd w:val="0"/>
        <w:spacing w:after="0" w:line="240" w:lineRule="auto"/>
        <w:rPr>
          <w:rFonts w:ascii="Calibri" w:hAnsi="Calibri" w:cs="Calibri"/>
          <w:u w:val="single"/>
        </w:rPr>
      </w:pPr>
      <w:r w:rsidRPr="00EA545D">
        <w:rPr>
          <w:rFonts w:ascii="Calibri" w:hAnsi="Calibri" w:cs="Calibri"/>
        </w:rPr>
        <w:t>Determine two or more main ideas of a text and explain how they are supported by key details; summarize the text.</w:t>
      </w:r>
    </w:p>
    <w:p w:rsidR="00F84993" w:rsidRPr="00EA545D" w:rsidRDefault="00F84993" w:rsidP="00F84993">
      <w:pPr>
        <w:numPr>
          <w:ilvl w:val="0"/>
          <w:numId w:val="1"/>
        </w:numPr>
        <w:autoSpaceDE w:val="0"/>
        <w:autoSpaceDN w:val="0"/>
        <w:adjustRightInd w:val="0"/>
        <w:spacing w:after="0" w:line="240" w:lineRule="auto"/>
        <w:rPr>
          <w:rFonts w:ascii="Calibri" w:hAnsi="Calibri" w:cs="Calibri"/>
          <w:u w:val="single"/>
        </w:rPr>
      </w:pPr>
      <w:r w:rsidRPr="00EA545D">
        <w:rPr>
          <w:rFonts w:ascii="Calibri" w:hAnsi="Calibri" w:cs="Calibri"/>
        </w:rPr>
        <w:t>Explain the relationships or interactions between two or more individuals, events, ideas, or concepts in a historical, scientific, or technical text based on specific information in the text.</w:t>
      </w:r>
    </w:p>
    <w:p w:rsidR="00F84993" w:rsidRPr="00EA545D" w:rsidRDefault="00F84993" w:rsidP="008B5087">
      <w:pPr>
        <w:rPr>
          <w:rFonts w:ascii="Calibri" w:hAnsi="Calibri" w:cs="Calibri"/>
        </w:rPr>
      </w:pPr>
      <w:r w:rsidRPr="00EA545D">
        <w:rPr>
          <w:rFonts w:ascii="Calibri" w:hAnsi="Calibri" w:cs="Calibri"/>
          <w:b/>
        </w:rPr>
        <w:t>Objective(s):</w:t>
      </w:r>
      <w:r w:rsidRPr="00EA545D">
        <w:rPr>
          <w:rFonts w:ascii="Calibri" w:hAnsi="Calibri" w:cs="Calibri"/>
        </w:rPr>
        <w:t xml:space="preserve">  </w:t>
      </w:r>
    </w:p>
    <w:p w:rsidR="00F84993" w:rsidRPr="00EA545D" w:rsidRDefault="00F84993" w:rsidP="008B5087">
      <w:pPr>
        <w:rPr>
          <w:rFonts w:ascii="Calibri" w:hAnsi="Calibri" w:cs="Calibri"/>
        </w:rPr>
      </w:pPr>
      <w:r w:rsidRPr="00EA545D">
        <w:rPr>
          <w:rFonts w:ascii="Calibri" w:hAnsi="Calibri" w:cs="Calibri"/>
        </w:rPr>
        <w:t>Students will analyze the consequences of the Articles of Confederation and the merits of the Constitution to understand the vital component required in a constitution.</w:t>
      </w:r>
    </w:p>
    <w:p w:rsidR="00F84993" w:rsidRPr="00EA545D" w:rsidRDefault="00F84993" w:rsidP="008B5087">
      <w:pPr>
        <w:rPr>
          <w:rFonts w:ascii="Calibri" w:hAnsi="Calibri" w:cs="Calibri"/>
        </w:rPr>
      </w:pPr>
      <w:r w:rsidRPr="00EA545D">
        <w:rPr>
          <w:rFonts w:ascii="Calibri" w:hAnsi="Calibri" w:cs="Calibri"/>
        </w:rPr>
        <w:t>Students will create a Constitution.</w:t>
      </w:r>
    </w:p>
    <w:p w:rsidR="00F84993" w:rsidRDefault="00F84993">
      <w:pPr>
        <w:rPr>
          <w:rFonts w:ascii="Calibri" w:eastAsia="Calibri" w:hAnsi="Calibri" w:cs="Times New Roman"/>
          <w:b/>
          <w:noProof/>
        </w:rPr>
      </w:pPr>
      <w:r>
        <w:rPr>
          <w:rFonts w:ascii="Calibri" w:eastAsia="Calibri" w:hAnsi="Calibri" w:cs="Times New Roman"/>
          <w:b/>
          <w:noProof/>
        </w:rPr>
        <w:br w:type="page"/>
      </w:r>
    </w:p>
    <w:p w:rsidR="00F84993" w:rsidRDefault="00F84993" w:rsidP="008B5087">
      <w:pPr>
        <w:rPr>
          <w:rFonts w:ascii="Calibri" w:eastAsia="Calibri" w:hAnsi="Calibri" w:cs="Times New Roman"/>
          <w:b/>
          <w:noProof/>
        </w:rPr>
      </w:pPr>
    </w:p>
    <w:p w:rsidR="00F84993" w:rsidRPr="00D37687" w:rsidRDefault="00F84993" w:rsidP="00F84993">
      <w:pPr>
        <w:jc w:val="center"/>
        <w:rPr>
          <w:rFonts w:ascii="Calibri" w:eastAsia="Calibri" w:hAnsi="Calibri" w:cs="Calibri"/>
          <w:b/>
          <w:sz w:val="28"/>
          <w:szCs w:val="28"/>
        </w:rPr>
      </w:pPr>
      <w:r w:rsidRPr="00D37687">
        <w:rPr>
          <w:rFonts w:ascii="Calibri" w:eastAsia="Calibri" w:hAnsi="Calibri" w:cs="Calibri"/>
          <w:b/>
          <w:sz w:val="28"/>
          <w:szCs w:val="28"/>
        </w:rPr>
        <w:t xml:space="preserve">Lesson Title:  </w:t>
      </w:r>
      <w:r w:rsidRPr="00D37687">
        <w:rPr>
          <w:rFonts w:ascii="Calibri" w:eastAsia="Calibri" w:hAnsi="Calibri" w:cs="Calibri"/>
          <w:b/>
          <w:i/>
          <w:sz w:val="28"/>
          <w:szCs w:val="28"/>
        </w:rPr>
        <w:t>A New Constitution….Your Turn!</w:t>
      </w:r>
    </w:p>
    <w:p w:rsidR="00F84993" w:rsidRPr="00D37687" w:rsidRDefault="00F84993" w:rsidP="008B5087">
      <w:pPr>
        <w:rPr>
          <w:rFonts w:ascii="Calibri" w:eastAsia="Calibri" w:hAnsi="Calibri" w:cs="Calibri"/>
        </w:rPr>
      </w:pPr>
    </w:p>
    <w:p w:rsidR="00F84993" w:rsidRPr="00D37687" w:rsidRDefault="00F84993" w:rsidP="008B5087">
      <w:pPr>
        <w:rPr>
          <w:rFonts w:ascii="Calibri" w:eastAsia="Calibri" w:hAnsi="Calibri" w:cs="Calibri"/>
          <w:sz w:val="20"/>
          <w:szCs w:val="20"/>
        </w:rPr>
      </w:pPr>
      <w:r w:rsidRPr="00D37687">
        <w:rPr>
          <w:rFonts w:ascii="Calibri" w:eastAsia="Calibri" w:hAnsi="Calibri" w:cs="Calibri"/>
          <w:b/>
        </w:rPr>
        <w:t>Big Idea(s):</w:t>
      </w:r>
      <w:r w:rsidRPr="00D37687">
        <w:rPr>
          <w:rFonts w:ascii="Calibri" w:eastAsia="Calibri" w:hAnsi="Calibri" w:cs="Calibri"/>
          <w:b/>
          <w:sz w:val="28"/>
          <w:szCs w:val="28"/>
        </w:rPr>
        <w:t xml:space="preserve">  </w:t>
      </w:r>
    </w:p>
    <w:p w:rsidR="00F84993" w:rsidRPr="00D37687" w:rsidRDefault="00F84993" w:rsidP="008B5087">
      <w:pPr>
        <w:rPr>
          <w:rFonts w:ascii="Calibri" w:eastAsia="Calibri" w:hAnsi="Calibri" w:cs="Calibri"/>
        </w:rPr>
      </w:pPr>
    </w:p>
    <w:p w:rsidR="00F84993" w:rsidRPr="00D37687" w:rsidRDefault="00F84993" w:rsidP="00F84993">
      <w:pPr>
        <w:numPr>
          <w:ilvl w:val="0"/>
          <w:numId w:val="2"/>
        </w:numPr>
        <w:spacing w:after="0" w:line="240" w:lineRule="auto"/>
        <w:rPr>
          <w:rFonts w:ascii="Calibri" w:eastAsia="Calibri" w:hAnsi="Calibri" w:cs="Calibri"/>
          <w:i/>
        </w:rPr>
      </w:pPr>
      <w:r w:rsidRPr="00D37687">
        <w:rPr>
          <w:rFonts w:ascii="Calibri" w:eastAsia="Calibri" w:hAnsi="Calibri" w:cs="Calibri"/>
        </w:rPr>
        <w:t xml:space="preserve">E Pluribus Unum:  Out of many, one.  </w:t>
      </w:r>
      <w:r w:rsidRPr="00D37687">
        <w:rPr>
          <w:rFonts w:ascii="Calibri" w:eastAsia="Calibri" w:hAnsi="Calibri" w:cs="Calibri"/>
          <w:i/>
        </w:rPr>
        <w:t>(From a variety of sources and experiences, we have developed a successful government and legal system)</w:t>
      </w:r>
    </w:p>
    <w:p w:rsidR="00F84993" w:rsidRPr="00D37687" w:rsidRDefault="00F84993" w:rsidP="008B5087">
      <w:pPr>
        <w:rPr>
          <w:rFonts w:ascii="Calibri" w:eastAsia="Calibri" w:hAnsi="Calibri" w:cs="Calibri"/>
        </w:rPr>
      </w:pPr>
    </w:p>
    <w:p w:rsidR="00F84993" w:rsidRPr="00D37687" w:rsidRDefault="00F84993" w:rsidP="00F84993">
      <w:pPr>
        <w:numPr>
          <w:ilvl w:val="0"/>
          <w:numId w:val="2"/>
        </w:numPr>
        <w:spacing w:after="0" w:line="240" w:lineRule="auto"/>
        <w:rPr>
          <w:rFonts w:ascii="Calibri" w:eastAsia="Calibri" w:hAnsi="Calibri" w:cs="Calibri"/>
          <w:i/>
        </w:rPr>
      </w:pPr>
      <w:r w:rsidRPr="00D37687">
        <w:rPr>
          <w:rFonts w:ascii="Calibri" w:eastAsia="Calibri" w:hAnsi="Calibri" w:cs="Calibri"/>
        </w:rPr>
        <w:t xml:space="preserve">Through actions come change, and change in the political process involves participation.  </w:t>
      </w:r>
      <w:r w:rsidRPr="00D37687">
        <w:rPr>
          <w:rFonts w:ascii="Calibri" w:eastAsia="Calibri" w:hAnsi="Calibri" w:cs="Calibri"/>
          <w:i/>
        </w:rPr>
        <w:t>(The political process involves participation; understanding requires student engagement. Integration and application of new learning in multiple learning modalities helps students deepen understanding)</w:t>
      </w:r>
    </w:p>
    <w:p w:rsidR="00F84993" w:rsidRPr="00D37687" w:rsidRDefault="00F84993" w:rsidP="008B5087">
      <w:pPr>
        <w:rPr>
          <w:rFonts w:ascii="Calibri" w:eastAsia="Calibri" w:hAnsi="Calibri" w:cs="Calibri"/>
          <w:b/>
        </w:rPr>
      </w:pPr>
    </w:p>
    <w:p w:rsidR="00F84993" w:rsidRPr="00D37687" w:rsidRDefault="00F84993" w:rsidP="008B5087">
      <w:pPr>
        <w:rPr>
          <w:rFonts w:ascii="Calibri" w:eastAsia="Calibri" w:hAnsi="Calibri" w:cs="Calibri"/>
          <w:b/>
        </w:rPr>
      </w:pPr>
      <w:r w:rsidRPr="00D37687">
        <w:rPr>
          <w:rFonts w:ascii="Calibri" w:eastAsia="Calibri" w:hAnsi="Calibri" w:cs="Calibri"/>
          <w:b/>
        </w:rPr>
        <w:t>Essential Questions/Issues</w:t>
      </w:r>
    </w:p>
    <w:p w:rsidR="00F84993" w:rsidRPr="00D37687" w:rsidRDefault="00F84993" w:rsidP="00F84993">
      <w:pPr>
        <w:numPr>
          <w:ilvl w:val="0"/>
          <w:numId w:val="3"/>
        </w:numPr>
        <w:spacing w:after="0" w:line="240" w:lineRule="auto"/>
        <w:rPr>
          <w:rFonts w:ascii="Calibri" w:eastAsia="Calibri" w:hAnsi="Calibri" w:cs="Calibri"/>
        </w:rPr>
      </w:pPr>
      <w:r w:rsidRPr="00D37687">
        <w:rPr>
          <w:rFonts w:ascii="Calibri" w:eastAsia="Calibri" w:hAnsi="Calibri" w:cs="Calibri"/>
        </w:rPr>
        <w:t>Does social capital strengthen a republic?</w:t>
      </w:r>
    </w:p>
    <w:p w:rsidR="00F84993" w:rsidRPr="00D37687" w:rsidRDefault="00F84993" w:rsidP="008B5087">
      <w:pPr>
        <w:rPr>
          <w:rFonts w:ascii="Calibri" w:eastAsia="Calibri" w:hAnsi="Calibri" w:cs="Calibri"/>
          <w:b/>
        </w:rPr>
      </w:pPr>
    </w:p>
    <w:p w:rsidR="00F84993" w:rsidRPr="00D37687" w:rsidRDefault="00F84993" w:rsidP="00F84993">
      <w:pPr>
        <w:numPr>
          <w:ilvl w:val="0"/>
          <w:numId w:val="3"/>
        </w:numPr>
        <w:spacing w:after="0" w:line="240" w:lineRule="auto"/>
        <w:rPr>
          <w:rFonts w:ascii="Calibri" w:eastAsia="Calibri" w:hAnsi="Calibri" w:cs="Calibri"/>
        </w:rPr>
      </w:pPr>
      <w:r w:rsidRPr="00D37687">
        <w:rPr>
          <w:rFonts w:ascii="Calibri" w:eastAsia="Calibri" w:hAnsi="Calibri" w:cs="Calibri"/>
        </w:rPr>
        <w:t>Is citizenship a right or responsibility?</w:t>
      </w:r>
    </w:p>
    <w:p w:rsidR="00F84993" w:rsidRPr="00D37687" w:rsidRDefault="00F84993" w:rsidP="008B5087">
      <w:pPr>
        <w:rPr>
          <w:rFonts w:ascii="Calibri" w:eastAsia="Calibri" w:hAnsi="Calibri" w:cs="Calibri"/>
        </w:rPr>
      </w:pPr>
    </w:p>
    <w:p w:rsidR="00F84993" w:rsidRPr="00D37687" w:rsidRDefault="00F84993" w:rsidP="00F84993">
      <w:pPr>
        <w:numPr>
          <w:ilvl w:val="0"/>
          <w:numId w:val="3"/>
        </w:numPr>
        <w:spacing w:after="0" w:line="240" w:lineRule="auto"/>
        <w:rPr>
          <w:rFonts w:ascii="Calibri" w:eastAsia="Calibri" w:hAnsi="Calibri" w:cs="Calibri"/>
        </w:rPr>
      </w:pPr>
      <w:r w:rsidRPr="00D37687">
        <w:rPr>
          <w:rFonts w:ascii="Calibri" w:eastAsia="Calibri" w:hAnsi="Calibri" w:cs="Calibri"/>
        </w:rPr>
        <w:t>Can a society exist peacefully without a democratic system?</w:t>
      </w:r>
    </w:p>
    <w:p w:rsidR="00F84993" w:rsidRPr="00D37687" w:rsidRDefault="00F84993" w:rsidP="008B5087">
      <w:pPr>
        <w:rPr>
          <w:rFonts w:ascii="Calibri" w:eastAsia="Calibri" w:hAnsi="Calibri" w:cs="Calibri"/>
        </w:rPr>
      </w:pPr>
    </w:p>
    <w:p w:rsidR="00F84993" w:rsidRDefault="00F84993" w:rsidP="00F84993">
      <w:pPr>
        <w:rPr>
          <w:rFonts w:ascii="Calibri" w:eastAsia="Calibri" w:hAnsi="Calibri" w:cs="Calibri"/>
        </w:rPr>
      </w:pPr>
      <w:r w:rsidRPr="00D37687">
        <w:rPr>
          <w:rFonts w:ascii="Calibri" w:eastAsia="Calibri" w:hAnsi="Calibri" w:cs="Calibri"/>
        </w:rPr>
        <w:t xml:space="preserve"> </w:t>
      </w:r>
    </w:p>
    <w:p w:rsidR="00F84993" w:rsidRDefault="00F84993">
      <w:pPr>
        <w:rPr>
          <w:rFonts w:ascii="Calibri" w:eastAsia="Calibri" w:hAnsi="Calibri" w:cs="Calibri"/>
        </w:rPr>
      </w:pPr>
      <w:r>
        <w:rPr>
          <w:rFonts w:ascii="Calibri" w:eastAsia="Calibri" w:hAnsi="Calibri" w:cs="Calibri"/>
        </w:rPr>
        <w:br w:type="page"/>
      </w:r>
    </w:p>
    <w:p w:rsidR="00F84993" w:rsidRPr="00F84993" w:rsidRDefault="00F84993" w:rsidP="00F84993">
      <w:pPr>
        <w:spacing w:after="120"/>
        <w:jc w:val="center"/>
        <w:rPr>
          <w:rFonts w:ascii="Calibri" w:hAnsi="Calibri" w:cs="Calibri"/>
          <w:b/>
          <w:sz w:val="24"/>
          <w:szCs w:val="24"/>
        </w:rPr>
      </w:pPr>
      <w:r w:rsidRPr="00F84993">
        <w:rPr>
          <w:rFonts w:ascii="Calibri" w:hAnsi="Calibri" w:cs="Calibri"/>
          <w:b/>
          <w:sz w:val="24"/>
          <w:szCs w:val="24"/>
        </w:rPr>
        <w:lastRenderedPageBreak/>
        <w:t xml:space="preserve">Lesson Title:  </w:t>
      </w:r>
      <w:r w:rsidRPr="00F84993">
        <w:rPr>
          <w:rFonts w:ascii="Calibri" w:hAnsi="Calibri" w:cs="Calibri"/>
          <w:b/>
          <w:i/>
          <w:sz w:val="24"/>
          <w:szCs w:val="24"/>
        </w:rPr>
        <w:t>A New Constitution….Your Turn!</w:t>
      </w:r>
    </w:p>
    <w:p w:rsidR="00F84993" w:rsidRPr="00876809" w:rsidRDefault="00F84993" w:rsidP="008B5087">
      <w:pPr>
        <w:ind w:left="-90"/>
        <w:rPr>
          <w:rFonts w:ascii="Calibri" w:hAnsi="Calibri" w:cs="Calibri"/>
          <w:b/>
        </w:rPr>
      </w:pPr>
      <w:r w:rsidRPr="00876809">
        <w:rPr>
          <w:rFonts w:ascii="Calibri" w:hAnsi="Calibri" w:cs="Calibri"/>
          <w:b/>
        </w:rPr>
        <w:t xml:space="preserve">Assessments:  </w:t>
      </w:r>
    </w:p>
    <w:p w:rsidR="00F84993" w:rsidRPr="00876809" w:rsidRDefault="00F84993" w:rsidP="008B5087">
      <w:pPr>
        <w:ind w:left="-90"/>
        <w:rPr>
          <w:rFonts w:ascii="Calibri" w:hAnsi="Calibri" w:cs="Calibri"/>
        </w:rPr>
      </w:pPr>
      <w:r w:rsidRPr="00876809">
        <w:rPr>
          <w:rFonts w:ascii="Calibri" w:hAnsi="Calibri" w:cs="Calibri"/>
          <w:b/>
        </w:rPr>
        <w:t>Rubric Assessment</w:t>
      </w:r>
      <w:r w:rsidRPr="00876809">
        <w:rPr>
          <w:rFonts w:ascii="Calibri" w:hAnsi="Calibri" w:cs="Calibri"/>
        </w:rPr>
        <w:t xml:space="preserve"> – Outline notes.</w:t>
      </w:r>
    </w:p>
    <w:p w:rsidR="00F84993" w:rsidRPr="00876809" w:rsidRDefault="00F84993" w:rsidP="008B5087">
      <w:pPr>
        <w:ind w:left="-90"/>
        <w:rPr>
          <w:rFonts w:ascii="Calibri" w:hAnsi="Calibri" w:cs="Calibri"/>
        </w:rPr>
      </w:pPr>
      <w:proofErr w:type="gramStart"/>
      <w:r w:rsidRPr="00876809">
        <w:rPr>
          <w:rFonts w:ascii="Calibri" w:hAnsi="Calibri" w:cs="Calibri"/>
          <w:b/>
        </w:rPr>
        <w:t>Rubric Assessment</w:t>
      </w:r>
      <w:r w:rsidRPr="00876809">
        <w:rPr>
          <w:rFonts w:ascii="Calibri" w:hAnsi="Calibri" w:cs="Calibri"/>
        </w:rPr>
        <w:t>~ Components of a Constitution within a PowerPoint presentation.</w:t>
      </w:r>
      <w:proofErr w:type="gramEnd"/>
    </w:p>
    <w:p w:rsidR="00F84993" w:rsidRPr="00876809" w:rsidRDefault="00F84993" w:rsidP="008B5087">
      <w:pPr>
        <w:jc w:val="center"/>
        <w:rPr>
          <w:rFonts w:ascii="Calibri" w:hAnsi="Calibri" w:cs="Calibri"/>
          <w:b/>
        </w:rPr>
      </w:pPr>
      <w:r w:rsidRPr="00876809">
        <w:rPr>
          <w:rFonts w:ascii="Calibri" w:hAnsi="Calibri" w:cs="Calibri"/>
          <w:b/>
        </w:rPr>
        <w:t>From Articles of Confederation to the Constitution!</w:t>
      </w:r>
    </w:p>
    <w:p w:rsidR="00F84993" w:rsidRPr="00876809" w:rsidRDefault="00F84993" w:rsidP="008B5087">
      <w:pPr>
        <w:jc w:val="center"/>
        <w:rPr>
          <w:rFonts w:ascii="Calibri" w:hAnsi="Calibri" w:cs="Calibri"/>
          <w:b/>
        </w:rPr>
      </w:pPr>
      <w:r w:rsidRPr="00876809">
        <w:rPr>
          <w:rFonts w:ascii="Calibri" w:hAnsi="Calibri" w:cs="Calibri"/>
          <w:b/>
        </w:rPr>
        <w:t>Create your own Constitution</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7650"/>
      </w:tblGrid>
      <w:tr w:rsidR="00F84993" w:rsidRPr="00876809" w:rsidTr="00F84993">
        <w:tc>
          <w:tcPr>
            <w:tcW w:w="1710" w:type="dxa"/>
            <w:shd w:val="clear" w:color="auto" w:fill="auto"/>
          </w:tcPr>
          <w:p w:rsidR="00F84993" w:rsidRPr="00876809" w:rsidRDefault="00F84993" w:rsidP="008B5087">
            <w:pPr>
              <w:rPr>
                <w:rFonts w:ascii="Calibri" w:hAnsi="Calibri" w:cs="Calibri"/>
                <w:b/>
              </w:rPr>
            </w:pPr>
          </w:p>
        </w:tc>
        <w:tc>
          <w:tcPr>
            <w:tcW w:w="7650" w:type="dxa"/>
            <w:shd w:val="clear" w:color="auto" w:fill="auto"/>
          </w:tcPr>
          <w:p w:rsidR="00F84993" w:rsidRPr="00876809" w:rsidRDefault="00F84993" w:rsidP="008B5087">
            <w:pPr>
              <w:rPr>
                <w:rFonts w:ascii="Calibri" w:hAnsi="Calibri" w:cs="Calibri"/>
                <w:b/>
              </w:rPr>
            </w:pPr>
            <w:r w:rsidRPr="00876809">
              <w:rPr>
                <w:rFonts w:ascii="Calibri" w:hAnsi="Calibri" w:cs="Calibri"/>
                <w:b/>
              </w:rPr>
              <w:t>GRASP:  Your Mission</w:t>
            </w:r>
          </w:p>
        </w:tc>
      </w:tr>
      <w:tr w:rsidR="00F84993" w:rsidRPr="00876809" w:rsidTr="00F84993">
        <w:tc>
          <w:tcPr>
            <w:tcW w:w="1710" w:type="dxa"/>
            <w:shd w:val="clear" w:color="auto" w:fill="auto"/>
          </w:tcPr>
          <w:p w:rsidR="00F84993" w:rsidRPr="00876809" w:rsidRDefault="00F84993" w:rsidP="008B5087">
            <w:pPr>
              <w:rPr>
                <w:rFonts w:ascii="Calibri" w:hAnsi="Calibri" w:cs="Calibri"/>
                <w:b/>
              </w:rPr>
            </w:pPr>
            <w:r w:rsidRPr="00876809">
              <w:rPr>
                <w:rFonts w:ascii="Calibri" w:hAnsi="Calibri" w:cs="Calibri"/>
                <w:b/>
              </w:rPr>
              <w:t>GOAL</w:t>
            </w:r>
          </w:p>
        </w:tc>
        <w:tc>
          <w:tcPr>
            <w:tcW w:w="7650" w:type="dxa"/>
            <w:shd w:val="clear" w:color="auto" w:fill="auto"/>
          </w:tcPr>
          <w:p w:rsidR="00F84993" w:rsidRPr="00876809" w:rsidRDefault="00F84993" w:rsidP="008B5087">
            <w:pPr>
              <w:rPr>
                <w:rFonts w:ascii="Calibri" w:hAnsi="Calibri" w:cs="Calibri"/>
                <w:sz w:val="20"/>
                <w:szCs w:val="20"/>
              </w:rPr>
            </w:pPr>
            <w:r w:rsidRPr="00876809">
              <w:rPr>
                <w:rFonts w:ascii="Calibri" w:hAnsi="Calibri" w:cs="Calibri"/>
                <w:sz w:val="20"/>
                <w:szCs w:val="20"/>
              </w:rPr>
              <w:t xml:space="preserve">Your mission is to create a Constitution in the year 2777. </w:t>
            </w:r>
          </w:p>
        </w:tc>
      </w:tr>
      <w:tr w:rsidR="00F84993" w:rsidRPr="00876809" w:rsidTr="00F84993">
        <w:tc>
          <w:tcPr>
            <w:tcW w:w="1710" w:type="dxa"/>
            <w:shd w:val="clear" w:color="auto" w:fill="auto"/>
          </w:tcPr>
          <w:p w:rsidR="00F84993" w:rsidRPr="00876809" w:rsidRDefault="00F84993" w:rsidP="008B5087">
            <w:pPr>
              <w:rPr>
                <w:rFonts w:ascii="Calibri" w:hAnsi="Calibri" w:cs="Calibri"/>
                <w:b/>
              </w:rPr>
            </w:pPr>
            <w:r w:rsidRPr="00876809">
              <w:rPr>
                <w:rFonts w:ascii="Calibri" w:hAnsi="Calibri" w:cs="Calibri"/>
                <w:b/>
              </w:rPr>
              <w:t>Role</w:t>
            </w:r>
          </w:p>
        </w:tc>
        <w:tc>
          <w:tcPr>
            <w:tcW w:w="7650" w:type="dxa"/>
            <w:shd w:val="clear" w:color="auto" w:fill="auto"/>
          </w:tcPr>
          <w:p w:rsidR="00F84993" w:rsidRPr="00876809" w:rsidRDefault="00F84993" w:rsidP="008B5087">
            <w:pPr>
              <w:rPr>
                <w:rFonts w:ascii="Calibri" w:hAnsi="Calibri" w:cs="Calibri"/>
                <w:sz w:val="20"/>
                <w:szCs w:val="20"/>
              </w:rPr>
            </w:pPr>
            <w:r w:rsidRPr="00876809">
              <w:rPr>
                <w:rFonts w:ascii="Calibri" w:hAnsi="Calibri" w:cs="Calibri"/>
                <w:sz w:val="20"/>
                <w:szCs w:val="20"/>
              </w:rPr>
              <w:t xml:space="preserve">You are a delegate from the 1700’s, yet due to fluke circumstances, have been teleported to the future where you are needed to help create a constitution for a newly independent United States. </w:t>
            </w:r>
          </w:p>
        </w:tc>
      </w:tr>
      <w:tr w:rsidR="00F84993" w:rsidRPr="00876809" w:rsidTr="00F84993">
        <w:trPr>
          <w:trHeight w:val="629"/>
        </w:trPr>
        <w:tc>
          <w:tcPr>
            <w:tcW w:w="1710" w:type="dxa"/>
            <w:shd w:val="clear" w:color="auto" w:fill="auto"/>
          </w:tcPr>
          <w:p w:rsidR="00F84993" w:rsidRPr="00876809" w:rsidRDefault="00F84993" w:rsidP="008B5087">
            <w:pPr>
              <w:rPr>
                <w:rFonts w:ascii="Calibri" w:hAnsi="Calibri" w:cs="Calibri"/>
                <w:b/>
              </w:rPr>
            </w:pPr>
            <w:r w:rsidRPr="00876809">
              <w:rPr>
                <w:rFonts w:ascii="Calibri" w:hAnsi="Calibri" w:cs="Calibri"/>
                <w:b/>
              </w:rPr>
              <w:t>Audience</w:t>
            </w:r>
          </w:p>
        </w:tc>
        <w:tc>
          <w:tcPr>
            <w:tcW w:w="7650" w:type="dxa"/>
            <w:shd w:val="clear" w:color="auto" w:fill="auto"/>
          </w:tcPr>
          <w:p w:rsidR="00F84993" w:rsidRPr="00876809" w:rsidRDefault="00F84993" w:rsidP="008B5087">
            <w:pPr>
              <w:rPr>
                <w:rFonts w:ascii="Calibri" w:hAnsi="Calibri" w:cs="Calibri"/>
                <w:sz w:val="20"/>
                <w:szCs w:val="20"/>
              </w:rPr>
            </w:pPr>
            <w:r w:rsidRPr="00876809">
              <w:rPr>
                <w:rFonts w:ascii="Calibri" w:hAnsi="Calibri" w:cs="Calibri"/>
                <w:sz w:val="20"/>
                <w:szCs w:val="20"/>
              </w:rPr>
              <w:t xml:space="preserve">Self-appointed political committee that is representing the people of the United States, under its newly gained independence.   </w:t>
            </w:r>
          </w:p>
        </w:tc>
      </w:tr>
      <w:tr w:rsidR="00F84993" w:rsidRPr="00876809" w:rsidTr="00F84993">
        <w:tc>
          <w:tcPr>
            <w:tcW w:w="1710" w:type="dxa"/>
            <w:shd w:val="clear" w:color="auto" w:fill="auto"/>
          </w:tcPr>
          <w:p w:rsidR="00F84993" w:rsidRPr="00876809" w:rsidRDefault="00F84993" w:rsidP="008B5087">
            <w:pPr>
              <w:rPr>
                <w:rFonts w:ascii="Calibri" w:hAnsi="Calibri" w:cs="Calibri"/>
                <w:b/>
              </w:rPr>
            </w:pPr>
            <w:r w:rsidRPr="00876809">
              <w:rPr>
                <w:rFonts w:ascii="Calibri" w:hAnsi="Calibri" w:cs="Calibri"/>
                <w:b/>
              </w:rPr>
              <w:t>Situation</w:t>
            </w:r>
          </w:p>
        </w:tc>
        <w:tc>
          <w:tcPr>
            <w:tcW w:w="7650" w:type="dxa"/>
            <w:shd w:val="clear" w:color="auto" w:fill="auto"/>
          </w:tcPr>
          <w:p w:rsidR="00F84993" w:rsidRPr="00876809" w:rsidRDefault="00F84993" w:rsidP="008B5087">
            <w:pPr>
              <w:rPr>
                <w:rFonts w:ascii="Calibri" w:hAnsi="Calibri" w:cs="Calibri"/>
                <w:sz w:val="20"/>
                <w:szCs w:val="20"/>
              </w:rPr>
            </w:pPr>
            <w:r w:rsidRPr="00876809">
              <w:rPr>
                <w:rFonts w:ascii="Calibri" w:hAnsi="Calibri" w:cs="Calibri"/>
                <w:sz w:val="20"/>
                <w:szCs w:val="20"/>
              </w:rPr>
              <w:t xml:space="preserve">You were returning from the Philadelphia Convention, 1777, when you came upon a peculiar looking barn out in a farmland area in northern Maryland.  Curiosity takes over and you decide to investigate the barn.  Entering, you are blinded by lights, and then suddenly everything goes dark.  Opening your eyes after an unspecified amount of time, you find yourself in strange surroundings with people who speak English, yet are dressed very differently from you.  You discover you have been teleported to Washington D.C., but the year is 2777.  The United States has undergone centuries of turmoil, but finally triumphed in regaining its independence from foreign countries.  A new constitution needs to be written as the original had been destroyed throughout the years of war.  Realizing you had “just come” from the convention in Philadelphia where you participated in writing the original Constitution, you offer to help rewrite a new constitution.   </w:t>
            </w:r>
          </w:p>
        </w:tc>
      </w:tr>
      <w:tr w:rsidR="00F84993" w:rsidRPr="00876809" w:rsidTr="00F84993">
        <w:tc>
          <w:tcPr>
            <w:tcW w:w="1710" w:type="dxa"/>
            <w:shd w:val="clear" w:color="auto" w:fill="auto"/>
          </w:tcPr>
          <w:p w:rsidR="00F84993" w:rsidRPr="00876809" w:rsidRDefault="00F84993" w:rsidP="008B5087">
            <w:pPr>
              <w:rPr>
                <w:rFonts w:ascii="Calibri" w:hAnsi="Calibri" w:cs="Calibri"/>
                <w:b/>
              </w:rPr>
            </w:pPr>
            <w:r w:rsidRPr="00876809">
              <w:rPr>
                <w:rFonts w:ascii="Calibri" w:hAnsi="Calibri" w:cs="Calibri"/>
                <w:b/>
              </w:rPr>
              <w:t>Performance</w:t>
            </w:r>
          </w:p>
        </w:tc>
        <w:tc>
          <w:tcPr>
            <w:tcW w:w="7650" w:type="dxa"/>
            <w:shd w:val="clear" w:color="auto" w:fill="auto"/>
          </w:tcPr>
          <w:p w:rsidR="00F84993" w:rsidRPr="00876809" w:rsidRDefault="00F84993" w:rsidP="008B5087">
            <w:pPr>
              <w:rPr>
                <w:rFonts w:ascii="Calibri" w:hAnsi="Calibri" w:cs="Calibri"/>
                <w:sz w:val="20"/>
                <w:szCs w:val="20"/>
              </w:rPr>
            </w:pPr>
            <w:r w:rsidRPr="00876809">
              <w:rPr>
                <w:rFonts w:ascii="Calibri" w:hAnsi="Calibri" w:cs="Calibri"/>
                <w:sz w:val="20"/>
                <w:szCs w:val="20"/>
              </w:rPr>
              <w:t xml:space="preserve"> You must complete the following tasks:</w:t>
            </w:r>
          </w:p>
          <w:p w:rsidR="00F84993" w:rsidRPr="00876809" w:rsidRDefault="00F84993" w:rsidP="008B5087">
            <w:pPr>
              <w:rPr>
                <w:rFonts w:ascii="Calibri" w:hAnsi="Calibri" w:cs="Calibri"/>
                <w:sz w:val="20"/>
                <w:szCs w:val="20"/>
              </w:rPr>
            </w:pPr>
            <w:r w:rsidRPr="00876809">
              <w:rPr>
                <w:rFonts w:ascii="Calibri" w:hAnsi="Calibri" w:cs="Calibri"/>
                <w:sz w:val="20"/>
                <w:szCs w:val="20"/>
              </w:rPr>
              <w:t>*Create an all-encompassing Constitution.</w:t>
            </w:r>
          </w:p>
          <w:p w:rsidR="00F84993" w:rsidRPr="00876809" w:rsidRDefault="00F84993" w:rsidP="008B5087">
            <w:pPr>
              <w:rPr>
                <w:rFonts w:ascii="Calibri" w:hAnsi="Calibri" w:cs="Calibri"/>
                <w:sz w:val="20"/>
                <w:szCs w:val="20"/>
              </w:rPr>
            </w:pPr>
            <w:r w:rsidRPr="00876809">
              <w:rPr>
                <w:rFonts w:ascii="Calibri" w:hAnsi="Calibri" w:cs="Calibri"/>
                <w:sz w:val="20"/>
                <w:szCs w:val="20"/>
              </w:rPr>
              <w:t xml:space="preserve">*Present your new Constitution in a PowerPoint presentation to the political committee.  You will show how you have used your knowledge from the Articles of Confederation and the Constitution to create a new constitution.    </w:t>
            </w:r>
          </w:p>
        </w:tc>
      </w:tr>
      <w:tr w:rsidR="00F84993" w:rsidRPr="00876809" w:rsidTr="00F84993">
        <w:trPr>
          <w:trHeight w:val="809"/>
        </w:trPr>
        <w:tc>
          <w:tcPr>
            <w:tcW w:w="1710" w:type="dxa"/>
            <w:shd w:val="clear" w:color="auto" w:fill="auto"/>
          </w:tcPr>
          <w:p w:rsidR="00F84993" w:rsidRPr="00876809" w:rsidRDefault="00F84993" w:rsidP="008B5087">
            <w:pPr>
              <w:rPr>
                <w:rFonts w:ascii="Calibri" w:hAnsi="Calibri" w:cs="Calibri"/>
                <w:b/>
              </w:rPr>
            </w:pPr>
            <w:r w:rsidRPr="00876809">
              <w:rPr>
                <w:rFonts w:ascii="Calibri" w:hAnsi="Calibri" w:cs="Calibri"/>
                <w:b/>
              </w:rPr>
              <w:t>Standards for Success</w:t>
            </w:r>
          </w:p>
        </w:tc>
        <w:tc>
          <w:tcPr>
            <w:tcW w:w="7650" w:type="dxa"/>
            <w:shd w:val="clear" w:color="auto" w:fill="auto"/>
          </w:tcPr>
          <w:p w:rsidR="00F84993" w:rsidRPr="00876809" w:rsidRDefault="00F84993" w:rsidP="008B5087">
            <w:pPr>
              <w:rPr>
                <w:rFonts w:ascii="Calibri" w:hAnsi="Calibri" w:cs="Calibri"/>
                <w:sz w:val="20"/>
                <w:szCs w:val="20"/>
              </w:rPr>
            </w:pPr>
            <w:r w:rsidRPr="00876809">
              <w:rPr>
                <w:rFonts w:ascii="Calibri" w:hAnsi="Calibri" w:cs="Calibri"/>
                <w:sz w:val="20"/>
                <w:szCs w:val="20"/>
              </w:rPr>
              <w:t>The creation of the constitution will reflect the understanding, application of research of the two documents that guide/guided our country for over 200 years, using critical thinking throughout the two tasks.</w:t>
            </w:r>
          </w:p>
        </w:tc>
      </w:tr>
    </w:tbl>
    <w:p w:rsidR="00C74B86" w:rsidRDefault="00C74B86" w:rsidP="00F81644">
      <w:pPr>
        <w:ind w:left="-360"/>
        <w:rPr>
          <w:rFonts w:ascii="Calibri" w:hAnsi="Calibri" w:cs="Calibri"/>
          <w:b/>
          <w:sz w:val="20"/>
          <w:szCs w:val="20"/>
        </w:rPr>
      </w:pPr>
    </w:p>
    <w:p w:rsidR="00C74B86" w:rsidRDefault="00C74B86">
      <w:pPr>
        <w:rPr>
          <w:rFonts w:ascii="Calibri" w:hAnsi="Calibri" w:cs="Calibri"/>
          <w:b/>
          <w:sz w:val="20"/>
          <w:szCs w:val="20"/>
        </w:rPr>
      </w:pPr>
      <w:r>
        <w:rPr>
          <w:rFonts w:ascii="Calibri" w:hAnsi="Calibri" w:cs="Calibri"/>
          <w:b/>
          <w:sz w:val="20"/>
          <w:szCs w:val="20"/>
        </w:rPr>
        <w:br w:type="page"/>
      </w:r>
    </w:p>
    <w:p w:rsidR="00F84993" w:rsidRPr="00C74B86" w:rsidRDefault="00F84993" w:rsidP="00F81644">
      <w:pPr>
        <w:ind w:left="-360"/>
        <w:rPr>
          <w:rFonts w:ascii="Calibri" w:hAnsi="Calibri" w:cs="Calibri"/>
          <w:i/>
          <w:sz w:val="20"/>
          <w:szCs w:val="20"/>
        </w:rPr>
      </w:pPr>
      <w:r w:rsidRPr="00C74B86">
        <w:rPr>
          <w:rFonts w:ascii="Calibri" w:hAnsi="Calibri" w:cs="Calibri"/>
          <w:b/>
          <w:sz w:val="20"/>
          <w:szCs w:val="20"/>
        </w:rPr>
        <w:t xml:space="preserve">Student note-taking for outline of information required on PowerPoint presentations will be checked for understanding.  </w:t>
      </w:r>
      <w:r w:rsidRPr="00C74B86">
        <w:rPr>
          <w:rFonts w:ascii="Calibri" w:hAnsi="Calibri" w:cs="Calibri"/>
          <w:i/>
          <w:sz w:val="20"/>
          <w:szCs w:val="20"/>
        </w:rPr>
        <w:t>Student notes will be given point values per subtitle.  Quality of detail, accuracy of information, and level of critical thinking evident (comprehension, analysis, synthesis, evaluation)</w:t>
      </w:r>
    </w:p>
    <w:p w:rsidR="00F84993" w:rsidRDefault="00F84993" w:rsidP="00F81644">
      <w:pPr>
        <w:spacing w:after="0"/>
        <w:jc w:val="center"/>
        <w:rPr>
          <w:rFonts w:ascii="Calibri" w:hAnsi="Calibri" w:cs="Calibri"/>
          <w:b/>
        </w:rPr>
      </w:pPr>
      <w:r w:rsidRPr="00876809">
        <w:rPr>
          <w:rFonts w:ascii="Calibri" w:hAnsi="Calibri" w:cs="Calibri"/>
          <w:b/>
        </w:rPr>
        <w:t>Rubric… Notes for Outline….</w:t>
      </w:r>
    </w:p>
    <w:p w:rsidR="00C74B86" w:rsidRPr="008141C2" w:rsidRDefault="00C74B86" w:rsidP="00F81644">
      <w:pPr>
        <w:spacing w:after="0"/>
        <w:jc w:val="center"/>
        <w:rPr>
          <w:rFonts w:ascii="Calibri" w:hAnsi="Calibri" w:cs="Calibri"/>
          <w:b/>
          <w:sz w:val="4"/>
          <w:szCs w:val="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4"/>
        <w:gridCol w:w="3886"/>
      </w:tblGrid>
      <w:tr w:rsidR="00F84993" w:rsidRPr="00876809" w:rsidTr="008141C2">
        <w:trPr>
          <w:trHeight w:val="236"/>
        </w:trPr>
        <w:tc>
          <w:tcPr>
            <w:tcW w:w="6194" w:type="dxa"/>
            <w:shd w:val="clear" w:color="auto" w:fill="auto"/>
          </w:tcPr>
          <w:p w:rsidR="00F84993" w:rsidRPr="00876809" w:rsidRDefault="00F84993" w:rsidP="008B5087">
            <w:pPr>
              <w:jc w:val="center"/>
              <w:rPr>
                <w:rFonts w:ascii="Calibri" w:hAnsi="Calibri" w:cs="Calibri"/>
                <w:b/>
                <w:u w:val="single"/>
              </w:rPr>
            </w:pPr>
            <w:r w:rsidRPr="00876809">
              <w:rPr>
                <w:rFonts w:ascii="Calibri" w:hAnsi="Calibri" w:cs="Calibri"/>
                <w:b/>
                <w:u w:val="single"/>
              </w:rPr>
              <w:t>Democracy</w:t>
            </w:r>
          </w:p>
        </w:tc>
        <w:tc>
          <w:tcPr>
            <w:tcW w:w="3886" w:type="dxa"/>
            <w:shd w:val="clear" w:color="auto" w:fill="auto"/>
          </w:tcPr>
          <w:p w:rsidR="00F84993" w:rsidRPr="00876809" w:rsidRDefault="00F84993" w:rsidP="008B5087">
            <w:pPr>
              <w:rPr>
                <w:rFonts w:ascii="Calibri" w:hAnsi="Calibri" w:cs="Calibri"/>
                <w:b/>
              </w:rPr>
            </w:pPr>
            <w:r w:rsidRPr="00876809">
              <w:rPr>
                <w:rFonts w:ascii="Calibri" w:hAnsi="Calibri" w:cs="Calibri"/>
                <w:b/>
                <w:u w:val="single"/>
              </w:rPr>
              <w:t>Points Per Category</w:t>
            </w:r>
          </w:p>
        </w:tc>
      </w:tr>
      <w:tr w:rsidR="00F84993" w:rsidRPr="00876809" w:rsidTr="008141C2">
        <w:trPr>
          <w:trHeight w:val="1051"/>
        </w:trPr>
        <w:tc>
          <w:tcPr>
            <w:tcW w:w="6194" w:type="dxa"/>
            <w:shd w:val="clear" w:color="auto" w:fill="auto"/>
          </w:tcPr>
          <w:p w:rsidR="00F84993" w:rsidRPr="00F84993" w:rsidRDefault="00F81644" w:rsidP="00F81644">
            <w:pPr>
              <w:rPr>
                <w:rFonts w:ascii="Calibri" w:hAnsi="Calibri" w:cs="Calibri"/>
                <w:b/>
              </w:rPr>
            </w:pPr>
            <w:r>
              <w:rPr>
                <w:rFonts w:ascii="Calibri" w:hAnsi="Calibri" w:cs="Calibri"/>
                <w:b/>
              </w:rPr>
              <w:t>Preamble</w:t>
            </w:r>
            <w:r>
              <w:rPr>
                <w:rFonts w:ascii="Calibri" w:hAnsi="Calibri" w:cs="Calibri"/>
                <w:b/>
              </w:rPr>
              <w:br/>
            </w:r>
            <w:r w:rsidR="00F84993" w:rsidRPr="00C74B86">
              <w:rPr>
                <w:rFonts w:ascii="Calibri" w:hAnsi="Calibri" w:cs="Calibri"/>
                <w:b/>
                <w:sz w:val="16"/>
                <w:szCs w:val="16"/>
                <w:u w:val="single"/>
              </w:rPr>
              <w:t>Comprehension</w:t>
            </w:r>
            <w:r w:rsidR="00F84993" w:rsidRPr="00C74B86">
              <w:rPr>
                <w:rFonts w:ascii="Calibri" w:hAnsi="Calibri" w:cs="Calibri"/>
                <w:sz w:val="16"/>
                <w:szCs w:val="16"/>
              </w:rPr>
              <w:t>:  (1 point)</w:t>
            </w:r>
            <w:r w:rsidR="00F84993" w:rsidRPr="00C74B86">
              <w:rPr>
                <w:rFonts w:ascii="Calibri" w:hAnsi="Calibri" w:cs="Calibri"/>
                <w:sz w:val="16"/>
                <w:szCs w:val="16"/>
              </w:rPr>
              <w:br/>
              <w:t>Paraphrase the key components of the preamble</w:t>
            </w:r>
            <w:r w:rsidR="00F84993" w:rsidRPr="00C74B86">
              <w:rPr>
                <w:rFonts w:ascii="Calibri" w:hAnsi="Calibri" w:cs="Calibri"/>
                <w:sz w:val="16"/>
                <w:szCs w:val="16"/>
              </w:rPr>
              <w:br/>
            </w:r>
            <w:r w:rsidR="00F84993" w:rsidRPr="00C74B86">
              <w:rPr>
                <w:rFonts w:ascii="Calibri" w:hAnsi="Calibri" w:cs="Calibri"/>
                <w:b/>
                <w:sz w:val="16"/>
                <w:szCs w:val="16"/>
                <w:u w:val="single"/>
              </w:rPr>
              <w:t>Application</w:t>
            </w:r>
            <w:r w:rsidR="00F84993" w:rsidRPr="00C74B86">
              <w:rPr>
                <w:rFonts w:ascii="Calibri" w:hAnsi="Calibri" w:cs="Calibri"/>
                <w:sz w:val="16"/>
                <w:szCs w:val="16"/>
              </w:rPr>
              <w:t xml:space="preserve">: (1 point) </w:t>
            </w:r>
            <w:r w:rsidR="00F84993" w:rsidRPr="00C74B86">
              <w:rPr>
                <w:rFonts w:ascii="Calibri" w:hAnsi="Calibri" w:cs="Calibri"/>
                <w:sz w:val="16"/>
                <w:szCs w:val="16"/>
              </w:rPr>
              <w:br/>
              <w:t>determine key ideas</w:t>
            </w:r>
            <w:r w:rsidR="00F84993" w:rsidRPr="00C74B86">
              <w:rPr>
                <w:rFonts w:ascii="Calibri" w:hAnsi="Calibri" w:cs="Calibri"/>
                <w:sz w:val="16"/>
                <w:szCs w:val="16"/>
              </w:rPr>
              <w:br/>
            </w:r>
            <w:r w:rsidR="00F84993" w:rsidRPr="00C74B86">
              <w:rPr>
                <w:rFonts w:ascii="Calibri" w:hAnsi="Calibri" w:cs="Calibri"/>
                <w:b/>
                <w:sz w:val="16"/>
                <w:szCs w:val="16"/>
                <w:u w:val="single"/>
              </w:rPr>
              <w:t>Analysis</w:t>
            </w:r>
            <w:r w:rsidR="00F84993" w:rsidRPr="00C74B86">
              <w:rPr>
                <w:rFonts w:ascii="Calibri" w:hAnsi="Calibri" w:cs="Calibri"/>
                <w:sz w:val="16"/>
                <w:szCs w:val="16"/>
              </w:rPr>
              <w:t>: (2 points)</w:t>
            </w:r>
            <w:r w:rsidR="00F84993" w:rsidRPr="00C74B86">
              <w:rPr>
                <w:rFonts w:ascii="Calibri" w:hAnsi="Calibri" w:cs="Calibri"/>
                <w:sz w:val="16"/>
                <w:szCs w:val="16"/>
              </w:rPr>
              <w:br/>
              <w:t>Distinguish necessary components</w:t>
            </w:r>
            <w:r w:rsidR="00F84993" w:rsidRPr="00C74B86">
              <w:rPr>
                <w:rFonts w:ascii="Calibri" w:hAnsi="Calibri" w:cs="Calibri"/>
                <w:sz w:val="16"/>
                <w:szCs w:val="16"/>
              </w:rPr>
              <w:br/>
            </w:r>
            <w:r w:rsidR="00F84993" w:rsidRPr="00C74B86">
              <w:rPr>
                <w:rFonts w:ascii="Calibri" w:hAnsi="Calibri" w:cs="Calibri"/>
                <w:b/>
                <w:sz w:val="16"/>
                <w:szCs w:val="16"/>
                <w:u w:val="single"/>
              </w:rPr>
              <w:t>Synthesis</w:t>
            </w:r>
            <w:r w:rsidR="00F84993" w:rsidRPr="00C74B86">
              <w:rPr>
                <w:rFonts w:ascii="Calibri" w:hAnsi="Calibri" w:cs="Calibri"/>
                <w:sz w:val="16"/>
                <w:szCs w:val="16"/>
              </w:rPr>
              <w:t>: (2 points)</w:t>
            </w:r>
            <w:r w:rsidR="00F84993" w:rsidRPr="00C74B86">
              <w:rPr>
                <w:rFonts w:ascii="Calibri" w:hAnsi="Calibri" w:cs="Calibri"/>
                <w:sz w:val="16"/>
                <w:szCs w:val="16"/>
              </w:rPr>
              <w:br/>
              <w:t>Compose a purpose for the preamble</w:t>
            </w:r>
          </w:p>
        </w:tc>
        <w:tc>
          <w:tcPr>
            <w:tcW w:w="3886" w:type="dxa"/>
            <w:shd w:val="clear" w:color="auto" w:fill="auto"/>
          </w:tcPr>
          <w:p w:rsidR="00F84993" w:rsidRPr="006E666D" w:rsidRDefault="00F84993" w:rsidP="008B5087">
            <w:pPr>
              <w:rPr>
                <w:rFonts w:ascii="Calibri" w:hAnsi="Calibri" w:cs="Calibri"/>
                <w:b/>
              </w:rPr>
            </w:pPr>
          </w:p>
          <w:p w:rsidR="00F84993" w:rsidRPr="006E666D" w:rsidRDefault="00F84993" w:rsidP="008B5087">
            <w:pPr>
              <w:rPr>
                <w:rFonts w:ascii="Calibri" w:hAnsi="Calibri" w:cs="Calibri"/>
                <w:b/>
              </w:rPr>
            </w:pPr>
            <w:r w:rsidRPr="006E666D">
              <w:rPr>
                <w:rFonts w:ascii="Calibri" w:hAnsi="Calibri" w:cs="Calibri"/>
                <w:b/>
              </w:rPr>
              <w:t>Total Points ….6</w:t>
            </w:r>
          </w:p>
          <w:p w:rsidR="00F84993" w:rsidRPr="006E666D" w:rsidRDefault="00F84993" w:rsidP="008B5087">
            <w:pPr>
              <w:rPr>
                <w:rFonts w:ascii="Calibri" w:hAnsi="Calibri" w:cs="Calibri"/>
                <w:b/>
              </w:rPr>
            </w:pPr>
          </w:p>
          <w:p w:rsidR="00F84993" w:rsidRPr="006E666D" w:rsidRDefault="00F84993" w:rsidP="008B5087">
            <w:pPr>
              <w:rPr>
                <w:rFonts w:ascii="Calibri" w:hAnsi="Calibri" w:cs="Calibri"/>
                <w:b/>
              </w:rPr>
            </w:pPr>
            <w:r w:rsidRPr="006E666D">
              <w:rPr>
                <w:rFonts w:ascii="Calibri" w:hAnsi="Calibri" w:cs="Calibri"/>
                <w:b/>
              </w:rPr>
              <w:t>Points Earned: ____</w:t>
            </w:r>
          </w:p>
        </w:tc>
      </w:tr>
      <w:tr w:rsidR="00F84993" w:rsidRPr="00876809" w:rsidTr="008141C2">
        <w:trPr>
          <w:trHeight w:val="890"/>
        </w:trPr>
        <w:tc>
          <w:tcPr>
            <w:tcW w:w="6194" w:type="dxa"/>
            <w:shd w:val="clear" w:color="auto" w:fill="auto"/>
          </w:tcPr>
          <w:p w:rsidR="00F84993" w:rsidRPr="00F84993" w:rsidRDefault="00F84993" w:rsidP="00F84993">
            <w:pPr>
              <w:rPr>
                <w:rFonts w:ascii="Calibri" w:hAnsi="Calibri" w:cs="Calibri"/>
                <w:b/>
              </w:rPr>
            </w:pPr>
            <w:r w:rsidRPr="006E666D">
              <w:rPr>
                <w:rFonts w:ascii="Calibri" w:hAnsi="Calibri" w:cs="Calibri"/>
                <w:b/>
              </w:rPr>
              <w:t xml:space="preserve">Article 1:  Name    </w:t>
            </w:r>
            <w:r>
              <w:rPr>
                <w:rFonts w:ascii="Calibri" w:hAnsi="Calibri" w:cs="Calibri"/>
                <w:b/>
              </w:rPr>
              <w:br/>
            </w:r>
            <w:r w:rsidRPr="00C74B86">
              <w:rPr>
                <w:rFonts w:ascii="Calibri" w:hAnsi="Calibri" w:cs="Calibri"/>
                <w:b/>
                <w:sz w:val="16"/>
                <w:szCs w:val="16"/>
                <w:u w:val="single"/>
              </w:rPr>
              <w:t>Comprehension:</w:t>
            </w:r>
            <w:r w:rsidRPr="00C74B86">
              <w:rPr>
                <w:rFonts w:ascii="Calibri" w:hAnsi="Calibri" w:cs="Calibri"/>
                <w:sz w:val="16"/>
                <w:szCs w:val="16"/>
              </w:rPr>
              <w:t xml:space="preserve"> (1 point)</w:t>
            </w:r>
            <w:r w:rsidRPr="00C74B86">
              <w:rPr>
                <w:rFonts w:ascii="Calibri" w:hAnsi="Calibri" w:cs="Calibri"/>
                <w:sz w:val="16"/>
                <w:szCs w:val="16"/>
              </w:rPr>
              <w:br/>
              <w:t>Determine a title</w:t>
            </w:r>
            <w:r w:rsidRPr="00C74B86">
              <w:rPr>
                <w:rFonts w:ascii="Calibri" w:hAnsi="Calibri" w:cs="Calibri"/>
                <w:sz w:val="16"/>
                <w:szCs w:val="16"/>
              </w:rPr>
              <w:br/>
            </w:r>
            <w:r w:rsidRPr="00C74B86">
              <w:rPr>
                <w:rFonts w:ascii="Calibri" w:hAnsi="Calibri" w:cs="Calibri"/>
                <w:b/>
                <w:sz w:val="16"/>
                <w:szCs w:val="16"/>
                <w:u w:val="single"/>
              </w:rPr>
              <w:t>Application: (</w:t>
            </w:r>
            <w:r w:rsidRPr="00C74B86">
              <w:rPr>
                <w:rFonts w:ascii="Calibri" w:hAnsi="Calibri" w:cs="Calibri"/>
                <w:sz w:val="16"/>
                <w:szCs w:val="16"/>
              </w:rPr>
              <w:t>1 point)</w:t>
            </w:r>
            <w:r w:rsidRPr="00C74B86">
              <w:rPr>
                <w:rFonts w:ascii="Calibri" w:hAnsi="Calibri" w:cs="Calibri"/>
                <w:sz w:val="16"/>
                <w:szCs w:val="16"/>
              </w:rPr>
              <w:br/>
              <w:t>Demonstrate how name correlates to the document</w:t>
            </w:r>
            <w:r w:rsidRPr="00C74B86">
              <w:rPr>
                <w:rFonts w:ascii="Calibri" w:hAnsi="Calibri" w:cs="Calibri"/>
                <w:sz w:val="16"/>
                <w:szCs w:val="16"/>
              </w:rPr>
              <w:br/>
            </w:r>
            <w:r w:rsidRPr="00C74B86">
              <w:rPr>
                <w:rFonts w:ascii="Calibri" w:hAnsi="Calibri" w:cs="Calibri"/>
                <w:b/>
                <w:sz w:val="16"/>
                <w:szCs w:val="16"/>
                <w:u w:val="single"/>
              </w:rPr>
              <w:t xml:space="preserve">Analysis: </w:t>
            </w:r>
            <w:r w:rsidRPr="00C74B86">
              <w:rPr>
                <w:rFonts w:ascii="Calibri" w:hAnsi="Calibri" w:cs="Calibri"/>
                <w:sz w:val="16"/>
                <w:szCs w:val="16"/>
              </w:rPr>
              <w:t xml:space="preserve">(2 point) </w:t>
            </w:r>
            <w:r w:rsidRPr="00C74B86">
              <w:rPr>
                <w:rFonts w:ascii="Calibri" w:hAnsi="Calibri" w:cs="Calibri"/>
                <w:sz w:val="16"/>
                <w:szCs w:val="16"/>
              </w:rPr>
              <w:br/>
              <w:t>Specify how name supports document</w:t>
            </w:r>
          </w:p>
        </w:tc>
        <w:tc>
          <w:tcPr>
            <w:tcW w:w="3886" w:type="dxa"/>
            <w:shd w:val="clear" w:color="auto" w:fill="auto"/>
          </w:tcPr>
          <w:p w:rsidR="00F84993" w:rsidRPr="006E666D" w:rsidRDefault="00F84993" w:rsidP="008B5087">
            <w:pPr>
              <w:rPr>
                <w:rFonts w:ascii="Calibri" w:hAnsi="Calibri" w:cs="Calibri"/>
                <w:b/>
              </w:rPr>
            </w:pPr>
          </w:p>
          <w:p w:rsidR="00F84993" w:rsidRPr="006E666D" w:rsidRDefault="00F84993" w:rsidP="008B5087">
            <w:pPr>
              <w:rPr>
                <w:rFonts w:ascii="Calibri" w:hAnsi="Calibri" w:cs="Calibri"/>
                <w:b/>
              </w:rPr>
            </w:pPr>
            <w:r w:rsidRPr="006E666D">
              <w:rPr>
                <w:rFonts w:ascii="Calibri" w:hAnsi="Calibri" w:cs="Calibri"/>
                <w:b/>
              </w:rPr>
              <w:t>Total Points ….4</w:t>
            </w:r>
          </w:p>
          <w:p w:rsidR="00F84993" w:rsidRPr="006E666D" w:rsidRDefault="008B5087" w:rsidP="008B5087">
            <w:pPr>
              <w:rPr>
                <w:rFonts w:ascii="Calibri" w:hAnsi="Calibri" w:cs="Calibri"/>
                <w:b/>
              </w:rPr>
            </w:pPr>
            <w:r>
              <w:rPr>
                <w:rFonts w:ascii="Calibri" w:hAnsi="Calibri" w:cs="Calibri"/>
                <w:b/>
              </w:rPr>
              <w:br/>
            </w:r>
            <w:r w:rsidR="00F84993" w:rsidRPr="006E666D">
              <w:rPr>
                <w:rFonts w:ascii="Calibri" w:hAnsi="Calibri" w:cs="Calibri"/>
                <w:b/>
              </w:rPr>
              <w:t>Points Earned: ____</w:t>
            </w:r>
          </w:p>
        </w:tc>
      </w:tr>
      <w:tr w:rsidR="00F84993" w:rsidRPr="00876809" w:rsidTr="008141C2">
        <w:trPr>
          <w:trHeight w:val="1104"/>
        </w:trPr>
        <w:tc>
          <w:tcPr>
            <w:tcW w:w="6194" w:type="dxa"/>
            <w:shd w:val="clear" w:color="auto" w:fill="auto"/>
          </w:tcPr>
          <w:p w:rsidR="00F84993" w:rsidRPr="00F84993" w:rsidRDefault="00F84993" w:rsidP="00F84993">
            <w:pPr>
              <w:rPr>
                <w:rFonts w:ascii="Calibri" w:hAnsi="Calibri" w:cs="Calibri"/>
                <w:b/>
              </w:rPr>
            </w:pPr>
            <w:r w:rsidRPr="006E666D">
              <w:rPr>
                <w:rFonts w:ascii="Calibri" w:hAnsi="Calibri" w:cs="Calibri"/>
                <w:b/>
              </w:rPr>
              <w:t xml:space="preserve">Article 2: Purpose   </w:t>
            </w:r>
            <w:r>
              <w:rPr>
                <w:rFonts w:ascii="Calibri" w:hAnsi="Calibri" w:cs="Calibri"/>
                <w:b/>
              </w:rPr>
              <w:br/>
            </w:r>
            <w:r w:rsidRPr="00C74B86">
              <w:rPr>
                <w:rFonts w:ascii="Calibri" w:hAnsi="Calibri" w:cs="Calibri"/>
                <w:b/>
                <w:sz w:val="16"/>
                <w:szCs w:val="16"/>
                <w:u w:val="single"/>
              </w:rPr>
              <w:t xml:space="preserve">Comprehension: </w:t>
            </w:r>
            <w:r w:rsidRPr="00C74B86">
              <w:rPr>
                <w:rFonts w:ascii="Calibri" w:hAnsi="Calibri" w:cs="Calibri"/>
                <w:sz w:val="16"/>
                <w:szCs w:val="16"/>
              </w:rPr>
              <w:t>(1 point)</w:t>
            </w:r>
            <w:r w:rsidRPr="00C74B86">
              <w:rPr>
                <w:rFonts w:ascii="Calibri" w:hAnsi="Calibri" w:cs="Calibri"/>
                <w:sz w:val="16"/>
                <w:szCs w:val="16"/>
              </w:rPr>
              <w:br/>
              <w:t>Describe reason for the Constitution</w:t>
            </w:r>
            <w:r w:rsidRPr="00C74B86">
              <w:rPr>
                <w:rFonts w:ascii="Calibri" w:hAnsi="Calibri" w:cs="Calibri"/>
                <w:sz w:val="16"/>
                <w:szCs w:val="16"/>
              </w:rPr>
              <w:br/>
            </w:r>
            <w:r w:rsidRPr="00C74B86">
              <w:rPr>
                <w:rFonts w:ascii="Calibri" w:hAnsi="Calibri" w:cs="Calibri"/>
                <w:b/>
                <w:sz w:val="16"/>
                <w:szCs w:val="16"/>
                <w:u w:val="single"/>
              </w:rPr>
              <w:t>Application: (</w:t>
            </w:r>
            <w:r w:rsidRPr="00C74B86">
              <w:rPr>
                <w:rFonts w:ascii="Calibri" w:hAnsi="Calibri" w:cs="Calibri"/>
                <w:sz w:val="16"/>
                <w:szCs w:val="16"/>
              </w:rPr>
              <w:t>1 point)</w:t>
            </w:r>
            <w:r w:rsidRPr="00C74B86">
              <w:rPr>
                <w:rFonts w:ascii="Calibri" w:hAnsi="Calibri" w:cs="Calibri"/>
                <w:sz w:val="16"/>
                <w:szCs w:val="16"/>
              </w:rPr>
              <w:br/>
              <w:t>Demonstrate its merit</w:t>
            </w:r>
            <w:r w:rsidRPr="00C74B86">
              <w:rPr>
                <w:rFonts w:ascii="Calibri" w:hAnsi="Calibri" w:cs="Calibri"/>
                <w:sz w:val="16"/>
                <w:szCs w:val="16"/>
              </w:rPr>
              <w:br/>
            </w:r>
            <w:r w:rsidRPr="00C74B86">
              <w:rPr>
                <w:rFonts w:ascii="Calibri" w:hAnsi="Calibri" w:cs="Calibri"/>
                <w:b/>
                <w:sz w:val="16"/>
                <w:szCs w:val="16"/>
                <w:u w:val="single"/>
              </w:rPr>
              <w:t xml:space="preserve">Analysis: </w:t>
            </w:r>
            <w:r w:rsidRPr="00C74B86">
              <w:rPr>
                <w:rFonts w:ascii="Calibri" w:hAnsi="Calibri" w:cs="Calibri"/>
                <w:sz w:val="16"/>
                <w:szCs w:val="16"/>
              </w:rPr>
              <w:t>(2 point)</w:t>
            </w:r>
            <w:r w:rsidRPr="00C74B86">
              <w:rPr>
                <w:rFonts w:ascii="Calibri" w:hAnsi="Calibri" w:cs="Calibri"/>
                <w:sz w:val="16"/>
                <w:szCs w:val="16"/>
              </w:rPr>
              <w:br/>
              <w:t>Specify what the Constitution will foster</w:t>
            </w:r>
            <w:r w:rsidRPr="00C74B86">
              <w:rPr>
                <w:rFonts w:ascii="Calibri" w:hAnsi="Calibri" w:cs="Calibri"/>
                <w:sz w:val="16"/>
                <w:szCs w:val="16"/>
              </w:rPr>
              <w:br/>
            </w:r>
            <w:r w:rsidRPr="00C74B86">
              <w:rPr>
                <w:rFonts w:ascii="Calibri" w:hAnsi="Calibri" w:cs="Calibri"/>
                <w:b/>
                <w:sz w:val="16"/>
                <w:szCs w:val="16"/>
                <w:u w:val="single"/>
              </w:rPr>
              <w:t>Synthesis:</w:t>
            </w:r>
            <w:r w:rsidRPr="00C74B86">
              <w:rPr>
                <w:rFonts w:ascii="Calibri" w:hAnsi="Calibri" w:cs="Calibri"/>
                <w:sz w:val="16"/>
                <w:szCs w:val="16"/>
              </w:rPr>
              <w:t xml:space="preserve"> (3 points)</w:t>
            </w:r>
            <w:r w:rsidRPr="00C74B86">
              <w:rPr>
                <w:rFonts w:ascii="Calibri" w:hAnsi="Calibri" w:cs="Calibri"/>
                <w:sz w:val="16"/>
                <w:szCs w:val="16"/>
              </w:rPr>
              <w:br/>
              <w:t>Generate ways the Constitution  will help citizens</w:t>
            </w:r>
          </w:p>
        </w:tc>
        <w:tc>
          <w:tcPr>
            <w:tcW w:w="3886" w:type="dxa"/>
            <w:shd w:val="clear" w:color="auto" w:fill="auto"/>
          </w:tcPr>
          <w:p w:rsidR="00F84993" w:rsidRPr="006E666D" w:rsidRDefault="00F84993" w:rsidP="008B5087">
            <w:pPr>
              <w:rPr>
                <w:rFonts w:ascii="Calibri" w:hAnsi="Calibri" w:cs="Calibri"/>
                <w:b/>
              </w:rPr>
            </w:pPr>
          </w:p>
          <w:p w:rsidR="00F84993" w:rsidRPr="006E666D" w:rsidRDefault="00F84993" w:rsidP="008B5087">
            <w:pPr>
              <w:rPr>
                <w:rFonts w:ascii="Calibri" w:hAnsi="Calibri" w:cs="Calibri"/>
                <w:b/>
              </w:rPr>
            </w:pPr>
            <w:r w:rsidRPr="006E666D">
              <w:rPr>
                <w:rFonts w:ascii="Calibri" w:hAnsi="Calibri" w:cs="Calibri"/>
                <w:b/>
              </w:rPr>
              <w:t>Total Points ….7</w:t>
            </w:r>
          </w:p>
          <w:p w:rsidR="00F84993" w:rsidRPr="006E666D" w:rsidRDefault="00F84993" w:rsidP="008B5087">
            <w:pPr>
              <w:rPr>
                <w:rFonts w:ascii="Calibri" w:hAnsi="Calibri" w:cs="Calibri"/>
                <w:b/>
              </w:rPr>
            </w:pPr>
          </w:p>
          <w:p w:rsidR="00F84993" w:rsidRPr="006E666D" w:rsidRDefault="00F84993" w:rsidP="008B5087">
            <w:pPr>
              <w:rPr>
                <w:rFonts w:ascii="Calibri" w:hAnsi="Calibri" w:cs="Calibri"/>
                <w:b/>
              </w:rPr>
            </w:pPr>
            <w:r w:rsidRPr="006E666D">
              <w:rPr>
                <w:rFonts w:ascii="Calibri" w:hAnsi="Calibri" w:cs="Calibri"/>
                <w:b/>
              </w:rPr>
              <w:t>Points Earned: ____</w:t>
            </w:r>
          </w:p>
        </w:tc>
      </w:tr>
      <w:tr w:rsidR="00F84993" w:rsidRPr="00876809" w:rsidTr="008141C2">
        <w:trPr>
          <w:trHeight w:val="2195"/>
        </w:trPr>
        <w:tc>
          <w:tcPr>
            <w:tcW w:w="6194" w:type="dxa"/>
            <w:shd w:val="clear" w:color="auto" w:fill="auto"/>
          </w:tcPr>
          <w:p w:rsidR="00F84993" w:rsidRPr="00F84993" w:rsidRDefault="00F84993" w:rsidP="00F84993">
            <w:pPr>
              <w:rPr>
                <w:rFonts w:ascii="Calibri" w:hAnsi="Calibri" w:cs="Calibri"/>
                <w:b/>
              </w:rPr>
            </w:pPr>
            <w:r w:rsidRPr="006E666D">
              <w:rPr>
                <w:rFonts w:ascii="Calibri" w:hAnsi="Calibri" w:cs="Calibri"/>
                <w:b/>
              </w:rPr>
              <w:t xml:space="preserve">Article 3: Membership   </w:t>
            </w:r>
            <w:r>
              <w:rPr>
                <w:rFonts w:ascii="Calibri" w:hAnsi="Calibri" w:cs="Calibri"/>
                <w:b/>
              </w:rPr>
              <w:br/>
            </w:r>
            <w:r w:rsidRPr="00C74B86">
              <w:rPr>
                <w:rFonts w:ascii="Calibri" w:hAnsi="Calibri" w:cs="Calibri"/>
                <w:b/>
                <w:sz w:val="16"/>
                <w:szCs w:val="16"/>
                <w:u w:val="single"/>
              </w:rPr>
              <w:t xml:space="preserve">Application: </w:t>
            </w:r>
            <w:r w:rsidRPr="00C74B86">
              <w:rPr>
                <w:rFonts w:ascii="Calibri" w:hAnsi="Calibri" w:cs="Calibri"/>
                <w:sz w:val="16"/>
                <w:szCs w:val="16"/>
              </w:rPr>
              <w:t>(1 point)</w:t>
            </w:r>
            <w:r w:rsidRPr="00C74B86">
              <w:rPr>
                <w:rFonts w:ascii="Calibri" w:hAnsi="Calibri" w:cs="Calibri"/>
                <w:sz w:val="16"/>
                <w:szCs w:val="16"/>
              </w:rPr>
              <w:br/>
              <w:t>Determine who is eligible</w:t>
            </w:r>
            <w:r w:rsidRPr="00C74B86">
              <w:rPr>
                <w:rFonts w:ascii="Calibri" w:hAnsi="Calibri" w:cs="Calibri"/>
                <w:sz w:val="16"/>
                <w:szCs w:val="16"/>
              </w:rPr>
              <w:br/>
            </w:r>
            <w:r w:rsidRPr="00C74B86">
              <w:rPr>
                <w:rFonts w:ascii="Calibri" w:hAnsi="Calibri" w:cs="Calibri"/>
                <w:b/>
                <w:sz w:val="16"/>
                <w:szCs w:val="16"/>
                <w:u w:val="single"/>
              </w:rPr>
              <w:t>Analysis:</w:t>
            </w:r>
            <w:r w:rsidRPr="00C74B86">
              <w:rPr>
                <w:rFonts w:ascii="Calibri" w:hAnsi="Calibri" w:cs="Calibri"/>
                <w:sz w:val="16"/>
                <w:szCs w:val="16"/>
              </w:rPr>
              <w:t xml:space="preserve"> (2 point)</w:t>
            </w:r>
            <w:r w:rsidRPr="00C74B86">
              <w:rPr>
                <w:rFonts w:ascii="Calibri" w:hAnsi="Calibri" w:cs="Calibri"/>
                <w:sz w:val="16"/>
                <w:szCs w:val="16"/>
              </w:rPr>
              <w:br/>
              <w:t>Specify requirements for membership</w:t>
            </w:r>
            <w:r w:rsidRPr="00C74B86">
              <w:rPr>
                <w:rFonts w:ascii="Calibri" w:hAnsi="Calibri" w:cs="Calibri"/>
                <w:sz w:val="16"/>
                <w:szCs w:val="16"/>
              </w:rPr>
              <w:br/>
            </w:r>
            <w:r w:rsidRPr="00C74B86">
              <w:rPr>
                <w:rFonts w:ascii="Calibri" w:hAnsi="Calibri" w:cs="Calibri"/>
                <w:b/>
                <w:sz w:val="16"/>
                <w:szCs w:val="16"/>
                <w:u w:val="single"/>
              </w:rPr>
              <w:t>Synthesis:</w:t>
            </w:r>
            <w:r w:rsidRPr="00C74B86">
              <w:rPr>
                <w:rFonts w:ascii="Calibri" w:hAnsi="Calibri" w:cs="Calibri"/>
                <w:sz w:val="16"/>
                <w:szCs w:val="16"/>
              </w:rPr>
              <w:t xml:space="preserve"> (2)</w:t>
            </w:r>
            <w:r w:rsidRPr="00C74B86">
              <w:rPr>
                <w:rFonts w:ascii="Calibri" w:hAnsi="Calibri" w:cs="Calibri"/>
                <w:sz w:val="16"/>
                <w:szCs w:val="16"/>
              </w:rPr>
              <w:br/>
              <w:t>Create qualifications for membership</w:t>
            </w:r>
            <w:r w:rsidRPr="00C74B86">
              <w:rPr>
                <w:rFonts w:ascii="Calibri" w:hAnsi="Calibri" w:cs="Calibri"/>
                <w:sz w:val="16"/>
                <w:szCs w:val="16"/>
              </w:rPr>
              <w:br/>
            </w:r>
            <w:r w:rsidRPr="00C74B86">
              <w:rPr>
                <w:rFonts w:ascii="Calibri" w:hAnsi="Calibri" w:cs="Calibri"/>
                <w:b/>
                <w:sz w:val="16"/>
                <w:szCs w:val="16"/>
                <w:u w:val="single"/>
              </w:rPr>
              <w:t xml:space="preserve">Evaluation: </w:t>
            </w:r>
            <w:r w:rsidRPr="00C74B86">
              <w:rPr>
                <w:rFonts w:ascii="Calibri" w:hAnsi="Calibri" w:cs="Calibri"/>
                <w:sz w:val="16"/>
                <w:szCs w:val="16"/>
              </w:rPr>
              <w:t>(2)</w:t>
            </w:r>
            <w:r w:rsidRPr="00C74B86">
              <w:rPr>
                <w:rFonts w:ascii="Calibri" w:hAnsi="Calibri" w:cs="Calibri"/>
                <w:sz w:val="16"/>
                <w:szCs w:val="16"/>
              </w:rPr>
              <w:br/>
              <w:t>Prioritize requirements for membership</w:t>
            </w:r>
          </w:p>
        </w:tc>
        <w:tc>
          <w:tcPr>
            <w:tcW w:w="3886" w:type="dxa"/>
            <w:shd w:val="clear" w:color="auto" w:fill="auto"/>
          </w:tcPr>
          <w:p w:rsidR="00F84993" w:rsidRDefault="00F84993" w:rsidP="008B5087">
            <w:pPr>
              <w:rPr>
                <w:rFonts w:ascii="Calibri" w:hAnsi="Calibri" w:cs="Calibri"/>
                <w:b/>
              </w:rPr>
            </w:pPr>
          </w:p>
          <w:p w:rsidR="00F84993" w:rsidRPr="006E666D" w:rsidRDefault="00F84993" w:rsidP="008B5087">
            <w:pPr>
              <w:rPr>
                <w:rFonts w:ascii="Calibri" w:hAnsi="Calibri" w:cs="Calibri"/>
                <w:b/>
              </w:rPr>
            </w:pPr>
            <w:r w:rsidRPr="006E666D">
              <w:rPr>
                <w:rFonts w:ascii="Calibri" w:hAnsi="Calibri" w:cs="Calibri"/>
                <w:b/>
              </w:rPr>
              <w:t>Total Points ….7</w:t>
            </w:r>
          </w:p>
          <w:p w:rsidR="00C74B86" w:rsidRDefault="00C74B86" w:rsidP="008B5087">
            <w:pPr>
              <w:rPr>
                <w:rFonts w:ascii="Calibri" w:hAnsi="Calibri" w:cs="Calibri"/>
                <w:b/>
              </w:rPr>
            </w:pPr>
          </w:p>
          <w:p w:rsidR="00F84993" w:rsidRPr="006E666D" w:rsidRDefault="00F84993" w:rsidP="008B5087">
            <w:pPr>
              <w:rPr>
                <w:rFonts w:ascii="Calibri" w:hAnsi="Calibri" w:cs="Calibri"/>
                <w:b/>
              </w:rPr>
            </w:pPr>
            <w:r w:rsidRPr="006E666D">
              <w:rPr>
                <w:rFonts w:ascii="Calibri" w:hAnsi="Calibri" w:cs="Calibri"/>
                <w:b/>
              </w:rPr>
              <w:t xml:space="preserve">Points Earned: ____    </w:t>
            </w:r>
          </w:p>
        </w:tc>
      </w:tr>
      <w:tr w:rsidR="00F84993" w:rsidRPr="00876809" w:rsidTr="008141C2">
        <w:trPr>
          <w:trHeight w:val="919"/>
        </w:trPr>
        <w:tc>
          <w:tcPr>
            <w:tcW w:w="6194" w:type="dxa"/>
            <w:shd w:val="clear" w:color="auto" w:fill="auto"/>
          </w:tcPr>
          <w:p w:rsidR="00F84993" w:rsidRPr="006E666D" w:rsidRDefault="008141C2" w:rsidP="008B5087">
            <w:pPr>
              <w:rPr>
                <w:rFonts w:ascii="Calibri" w:hAnsi="Calibri" w:cs="Calibri"/>
                <w:sz w:val="18"/>
                <w:szCs w:val="18"/>
              </w:rPr>
            </w:pPr>
            <w:r>
              <w:rPr>
                <w:rFonts w:ascii="Calibri" w:hAnsi="Calibri" w:cs="Calibri"/>
                <w:b/>
              </w:rPr>
              <w:t>A</w:t>
            </w:r>
            <w:r w:rsidR="00F84993" w:rsidRPr="006E666D">
              <w:rPr>
                <w:rFonts w:ascii="Calibri" w:hAnsi="Calibri" w:cs="Calibri"/>
                <w:b/>
              </w:rPr>
              <w:t>rticle 4: Officers</w:t>
            </w:r>
            <w:r w:rsidR="008B5087">
              <w:rPr>
                <w:rFonts w:ascii="Calibri" w:hAnsi="Calibri" w:cs="Calibri"/>
                <w:b/>
              </w:rPr>
              <w:br/>
            </w:r>
            <w:r w:rsidR="00F84993" w:rsidRPr="00C74B86">
              <w:rPr>
                <w:rFonts w:ascii="Calibri" w:hAnsi="Calibri" w:cs="Calibri"/>
                <w:b/>
                <w:sz w:val="16"/>
                <w:szCs w:val="16"/>
                <w:u w:val="single"/>
              </w:rPr>
              <w:t xml:space="preserve">Application:  </w:t>
            </w:r>
            <w:r w:rsidR="00F84993" w:rsidRPr="00C74B86">
              <w:rPr>
                <w:rFonts w:ascii="Calibri" w:hAnsi="Calibri" w:cs="Calibri"/>
                <w:sz w:val="16"/>
                <w:szCs w:val="16"/>
              </w:rPr>
              <w:t>(1 point)</w:t>
            </w:r>
            <w:r w:rsidR="00F84993" w:rsidRPr="00C74B86">
              <w:rPr>
                <w:rFonts w:ascii="Calibri" w:hAnsi="Calibri" w:cs="Calibri"/>
                <w:sz w:val="16"/>
                <w:szCs w:val="16"/>
              </w:rPr>
              <w:br/>
              <w:t>Determine necessary number of officers</w:t>
            </w:r>
            <w:r w:rsidR="00F84993" w:rsidRPr="00C74B86">
              <w:rPr>
                <w:rFonts w:ascii="Calibri" w:hAnsi="Calibri" w:cs="Calibri"/>
                <w:sz w:val="16"/>
                <w:szCs w:val="16"/>
              </w:rPr>
              <w:br/>
            </w:r>
            <w:r w:rsidR="00F84993" w:rsidRPr="00C74B86">
              <w:rPr>
                <w:rFonts w:ascii="Calibri" w:hAnsi="Calibri" w:cs="Calibri"/>
                <w:b/>
                <w:sz w:val="16"/>
                <w:szCs w:val="16"/>
                <w:u w:val="single"/>
              </w:rPr>
              <w:t>Analysis:</w:t>
            </w:r>
            <w:r w:rsidR="00F84993" w:rsidRPr="00C74B86">
              <w:rPr>
                <w:rFonts w:ascii="Calibri" w:hAnsi="Calibri" w:cs="Calibri"/>
                <w:sz w:val="16"/>
                <w:szCs w:val="16"/>
              </w:rPr>
              <w:t xml:space="preserve"> (2 points)</w:t>
            </w:r>
            <w:r w:rsidR="00F84993" w:rsidRPr="00C74B86">
              <w:rPr>
                <w:rFonts w:ascii="Calibri" w:hAnsi="Calibri" w:cs="Calibri"/>
                <w:sz w:val="16"/>
                <w:szCs w:val="16"/>
              </w:rPr>
              <w:br/>
              <w:t>Determine the factors  for elections</w:t>
            </w:r>
            <w:r w:rsidR="008B5087" w:rsidRPr="00C74B86">
              <w:rPr>
                <w:rFonts w:ascii="Calibri" w:hAnsi="Calibri" w:cs="Calibri"/>
                <w:sz w:val="16"/>
                <w:szCs w:val="16"/>
              </w:rPr>
              <w:br/>
            </w:r>
            <w:r w:rsidR="00F84993" w:rsidRPr="00C74B86">
              <w:rPr>
                <w:rFonts w:ascii="Calibri" w:hAnsi="Calibri" w:cs="Calibri"/>
                <w:sz w:val="16"/>
                <w:szCs w:val="16"/>
              </w:rPr>
              <w:t>Specify term limits</w:t>
            </w:r>
            <w:r w:rsidR="00F84993" w:rsidRPr="00C74B86">
              <w:rPr>
                <w:rFonts w:ascii="Calibri" w:hAnsi="Calibri" w:cs="Calibri"/>
                <w:sz w:val="16"/>
                <w:szCs w:val="16"/>
                <w:u w:val="single"/>
              </w:rPr>
              <w:t xml:space="preserve"> Synthesis</w:t>
            </w:r>
            <w:r w:rsidR="00F84993" w:rsidRPr="00C74B86">
              <w:rPr>
                <w:rFonts w:ascii="Calibri" w:hAnsi="Calibri" w:cs="Calibri"/>
                <w:sz w:val="16"/>
                <w:szCs w:val="16"/>
              </w:rPr>
              <w:t>: (6 points)</w:t>
            </w:r>
            <w:r w:rsidR="00F84993" w:rsidRPr="00C74B86">
              <w:rPr>
                <w:rFonts w:ascii="Calibri" w:hAnsi="Calibri" w:cs="Calibri"/>
                <w:sz w:val="16"/>
                <w:szCs w:val="16"/>
              </w:rPr>
              <w:br/>
              <w:t>Create duties of officers</w:t>
            </w:r>
            <w:r w:rsidR="00F84993" w:rsidRPr="00C74B86">
              <w:rPr>
                <w:rFonts w:ascii="Calibri" w:hAnsi="Calibri" w:cs="Calibri"/>
                <w:sz w:val="16"/>
                <w:szCs w:val="16"/>
              </w:rPr>
              <w:br/>
              <w:t xml:space="preserve">Design a ballot for elected officials  </w:t>
            </w:r>
            <w:r w:rsidR="00F84993" w:rsidRPr="00C74B86">
              <w:rPr>
                <w:rFonts w:ascii="Calibri" w:hAnsi="Calibri" w:cs="Calibri"/>
                <w:sz w:val="16"/>
                <w:szCs w:val="16"/>
              </w:rPr>
              <w:br/>
              <w:t>Generate reasons for removal</w:t>
            </w:r>
          </w:p>
        </w:tc>
        <w:tc>
          <w:tcPr>
            <w:tcW w:w="3886" w:type="dxa"/>
            <w:shd w:val="clear" w:color="auto" w:fill="auto"/>
          </w:tcPr>
          <w:p w:rsidR="008141C2" w:rsidRDefault="008B5087" w:rsidP="008B5087">
            <w:pPr>
              <w:rPr>
                <w:rFonts w:ascii="Calibri" w:hAnsi="Calibri" w:cs="Calibri"/>
                <w:b/>
              </w:rPr>
            </w:pPr>
            <w:r>
              <w:rPr>
                <w:rFonts w:ascii="Calibri" w:hAnsi="Calibri" w:cs="Calibri"/>
                <w:b/>
              </w:rPr>
              <w:br/>
            </w:r>
          </w:p>
          <w:p w:rsidR="00F84993" w:rsidRPr="006E666D" w:rsidRDefault="00F84993" w:rsidP="008B5087">
            <w:pPr>
              <w:rPr>
                <w:rFonts w:ascii="Calibri" w:hAnsi="Calibri" w:cs="Calibri"/>
                <w:b/>
              </w:rPr>
            </w:pPr>
            <w:r w:rsidRPr="006E666D">
              <w:rPr>
                <w:rFonts w:ascii="Calibri" w:hAnsi="Calibri" w:cs="Calibri"/>
                <w:b/>
              </w:rPr>
              <w:t>Total Points ….9</w:t>
            </w:r>
          </w:p>
          <w:p w:rsidR="008141C2" w:rsidRDefault="008141C2" w:rsidP="008B5087">
            <w:pPr>
              <w:rPr>
                <w:rFonts w:ascii="Calibri" w:hAnsi="Calibri" w:cs="Calibri"/>
                <w:b/>
              </w:rPr>
            </w:pPr>
          </w:p>
          <w:p w:rsidR="00F84993" w:rsidRPr="006E666D" w:rsidRDefault="00F84993" w:rsidP="008B5087">
            <w:pPr>
              <w:rPr>
                <w:rFonts w:ascii="Calibri" w:hAnsi="Calibri" w:cs="Calibri"/>
                <w:b/>
              </w:rPr>
            </w:pPr>
            <w:r w:rsidRPr="006E666D">
              <w:rPr>
                <w:rFonts w:ascii="Calibri" w:hAnsi="Calibri" w:cs="Calibri"/>
                <w:b/>
              </w:rPr>
              <w:t xml:space="preserve">Points Earned: ____    </w:t>
            </w:r>
          </w:p>
        </w:tc>
      </w:tr>
      <w:tr w:rsidR="00F84993" w:rsidRPr="00876809" w:rsidTr="008141C2">
        <w:trPr>
          <w:trHeight w:val="66"/>
        </w:trPr>
        <w:tc>
          <w:tcPr>
            <w:tcW w:w="6194" w:type="dxa"/>
            <w:shd w:val="clear" w:color="auto" w:fill="auto"/>
          </w:tcPr>
          <w:p w:rsidR="00F84993" w:rsidRPr="008B5087" w:rsidRDefault="00F84993" w:rsidP="008B5087">
            <w:pPr>
              <w:rPr>
                <w:rFonts w:ascii="Calibri" w:hAnsi="Calibri" w:cs="Calibri"/>
                <w:sz w:val="18"/>
                <w:szCs w:val="18"/>
              </w:rPr>
            </w:pPr>
            <w:r w:rsidRPr="00876809">
              <w:rPr>
                <w:rFonts w:ascii="Calibri" w:hAnsi="Calibri" w:cs="Calibri"/>
                <w:b/>
              </w:rPr>
              <w:t>Article 5: Duties of Officers</w:t>
            </w:r>
            <w:r w:rsidR="008B5087">
              <w:rPr>
                <w:rFonts w:ascii="Calibri" w:hAnsi="Calibri" w:cs="Calibri"/>
                <w:b/>
              </w:rPr>
              <w:br/>
            </w:r>
            <w:r w:rsidRPr="00C74B86">
              <w:rPr>
                <w:rFonts w:ascii="Calibri" w:hAnsi="Calibri" w:cs="Calibri"/>
                <w:sz w:val="16"/>
                <w:szCs w:val="16"/>
                <w:u w:val="single"/>
              </w:rPr>
              <w:t>Analysis: (2 points)</w:t>
            </w:r>
            <w:r w:rsidR="008B5087" w:rsidRPr="00C74B86">
              <w:rPr>
                <w:rFonts w:ascii="Calibri" w:hAnsi="Calibri" w:cs="Calibri"/>
                <w:sz w:val="16"/>
                <w:szCs w:val="16"/>
                <w:u w:val="single"/>
              </w:rPr>
              <w:br/>
            </w:r>
            <w:r w:rsidRPr="00C74B86">
              <w:rPr>
                <w:rFonts w:ascii="Calibri" w:hAnsi="Calibri" w:cs="Calibri"/>
                <w:sz w:val="16"/>
                <w:szCs w:val="16"/>
                <w:u w:val="single"/>
              </w:rPr>
              <w:t>Determine specific duties for each officer</w:t>
            </w:r>
            <w:r w:rsidR="008B5087" w:rsidRPr="00C74B86">
              <w:rPr>
                <w:rFonts w:ascii="Calibri" w:hAnsi="Calibri" w:cs="Calibri"/>
                <w:sz w:val="16"/>
                <w:szCs w:val="16"/>
                <w:u w:val="single"/>
              </w:rPr>
              <w:br/>
            </w:r>
            <w:r w:rsidRPr="00C74B86">
              <w:rPr>
                <w:rFonts w:ascii="Calibri" w:hAnsi="Calibri" w:cs="Calibri"/>
                <w:sz w:val="16"/>
                <w:szCs w:val="16"/>
                <w:u w:val="single"/>
              </w:rPr>
              <w:t>Evaluation: (3 points)</w:t>
            </w:r>
            <w:r w:rsidR="008B5087" w:rsidRPr="00C74B86">
              <w:rPr>
                <w:rFonts w:ascii="Calibri" w:hAnsi="Calibri" w:cs="Calibri"/>
                <w:sz w:val="16"/>
                <w:szCs w:val="16"/>
                <w:u w:val="single"/>
              </w:rPr>
              <w:br/>
            </w:r>
            <w:r w:rsidRPr="00C74B86">
              <w:rPr>
                <w:rFonts w:ascii="Calibri" w:hAnsi="Calibri" w:cs="Calibri"/>
                <w:sz w:val="16"/>
                <w:szCs w:val="16"/>
                <w:u w:val="single"/>
              </w:rPr>
              <w:t>Justify each position</w:t>
            </w:r>
            <w:r w:rsidR="008B5087" w:rsidRPr="00C74B86">
              <w:rPr>
                <w:rFonts w:ascii="Calibri" w:hAnsi="Calibri" w:cs="Calibri"/>
                <w:sz w:val="16"/>
                <w:szCs w:val="16"/>
                <w:u w:val="single"/>
              </w:rPr>
              <w:br/>
            </w:r>
            <w:r w:rsidRPr="00C74B86">
              <w:rPr>
                <w:rFonts w:ascii="Calibri" w:hAnsi="Calibri" w:cs="Calibri"/>
                <w:sz w:val="16"/>
                <w:szCs w:val="16"/>
                <w:u w:val="single"/>
              </w:rPr>
              <w:t>Evaluation: (3 points)</w:t>
            </w:r>
            <w:r w:rsidR="008B5087" w:rsidRPr="00C74B86">
              <w:rPr>
                <w:rFonts w:ascii="Calibri" w:hAnsi="Calibri" w:cs="Calibri"/>
                <w:sz w:val="16"/>
                <w:szCs w:val="16"/>
                <w:u w:val="single"/>
              </w:rPr>
              <w:br/>
            </w:r>
            <w:r w:rsidRPr="00C74B86">
              <w:rPr>
                <w:rFonts w:ascii="Calibri" w:hAnsi="Calibri" w:cs="Calibri"/>
                <w:sz w:val="16"/>
                <w:szCs w:val="16"/>
                <w:u w:val="single"/>
              </w:rPr>
              <w:t>Rank officers according to duties</w:t>
            </w:r>
          </w:p>
        </w:tc>
        <w:tc>
          <w:tcPr>
            <w:tcW w:w="3886" w:type="dxa"/>
            <w:shd w:val="clear" w:color="auto" w:fill="auto"/>
          </w:tcPr>
          <w:p w:rsidR="00F84993" w:rsidRPr="00876809" w:rsidRDefault="00F84993" w:rsidP="008B5087">
            <w:pPr>
              <w:rPr>
                <w:rFonts w:ascii="Calibri" w:hAnsi="Calibri" w:cs="Calibri"/>
                <w:b/>
              </w:rPr>
            </w:pPr>
          </w:p>
          <w:p w:rsidR="00F84993" w:rsidRPr="00876809" w:rsidRDefault="008B5087" w:rsidP="008B5087">
            <w:pPr>
              <w:rPr>
                <w:rFonts w:ascii="Calibri" w:hAnsi="Calibri" w:cs="Calibri"/>
                <w:b/>
              </w:rPr>
            </w:pPr>
            <w:r>
              <w:rPr>
                <w:rFonts w:ascii="Calibri" w:hAnsi="Calibri" w:cs="Calibri"/>
                <w:b/>
              </w:rPr>
              <w:br/>
            </w:r>
            <w:r w:rsidR="00F84993" w:rsidRPr="00876809">
              <w:rPr>
                <w:rFonts w:ascii="Calibri" w:hAnsi="Calibri" w:cs="Calibri"/>
                <w:b/>
              </w:rPr>
              <w:t>Total Points ….8</w:t>
            </w:r>
            <w:r>
              <w:rPr>
                <w:rFonts w:ascii="Calibri" w:hAnsi="Calibri" w:cs="Calibri"/>
                <w:b/>
              </w:rPr>
              <w:br/>
            </w:r>
            <w:r>
              <w:rPr>
                <w:rFonts w:ascii="Calibri" w:hAnsi="Calibri" w:cs="Calibri"/>
                <w:b/>
              </w:rPr>
              <w:br/>
            </w:r>
            <w:r w:rsidR="00F84993" w:rsidRPr="00876809">
              <w:rPr>
                <w:rFonts w:ascii="Calibri" w:hAnsi="Calibri" w:cs="Calibri"/>
                <w:b/>
              </w:rPr>
              <w:t xml:space="preserve">Points Earned: ____    </w:t>
            </w:r>
          </w:p>
        </w:tc>
      </w:tr>
      <w:tr w:rsidR="00F84993" w:rsidRPr="00876809" w:rsidTr="008141C2">
        <w:trPr>
          <w:trHeight w:val="66"/>
        </w:trPr>
        <w:tc>
          <w:tcPr>
            <w:tcW w:w="6194" w:type="dxa"/>
            <w:shd w:val="clear" w:color="auto" w:fill="auto"/>
          </w:tcPr>
          <w:p w:rsidR="00F84993" w:rsidRPr="008B5087" w:rsidRDefault="00F84993" w:rsidP="008B5087">
            <w:pPr>
              <w:rPr>
                <w:rFonts w:ascii="Calibri" w:hAnsi="Calibri" w:cs="Calibri"/>
                <w:sz w:val="18"/>
                <w:szCs w:val="18"/>
              </w:rPr>
            </w:pPr>
            <w:r w:rsidRPr="00876809">
              <w:rPr>
                <w:rFonts w:ascii="Calibri" w:hAnsi="Calibri" w:cs="Calibri"/>
                <w:b/>
              </w:rPr>
              <w:t>Article 6: Meetings</w:t>
            </w:r>
            <w:r w:rsidR="008B5087">
              <w:rPr>
                <w:rFonts w:ascii="Calibri" w:hAnsi="Calibri" w:cs="Calibri"/>
                <w:b/>
              </w:rPr>
              <w:br/>
            </w:r>
            <w:r w:rsidRPr="00C74B86">
              <w:rPr>
                <w:rFonts w:ascii="Calibri" w:hAnsi="Calibri" w:cs="Calibri"/>
                <w:sz w:val="16"/>
                <w:szCs w:val="16"/>
                <w:u w:val="single"/>
              </w:rPr>
              <w:t>Comprehension: (1)</w:t>
            </w:r>
            <w:r w:rsidR="008B5087" w:rsidRPr="00C74B86">
              <w:rPr>
                <w:rFonts w:ascii="Calibri" w:hAnsi="Calibri" w:cs="Calibri"/>
                <w:sz w:val="16"/>
                <w:szCs w:val="16"/>
                <w:u w:val="single"/>
              </w:rPr>
              <w:br/>
            </w:r>
            <w:r w:rsidRPr="00C74B86">
              <w:rPr>
                <w:rFonts w:ascii="Calibri" w:hAnsi="Calibri" w:cs="Calibri"/>
                <w:sz w:val="16"/>
                <w:szCs w:val="16"/>
                <w:u w:val="single"/>
              </w:rPr>
              <w:t>Describe the importance of holding meetings</w:t>
            </w:r>
            <w:r w:rsidR="008B5087" w:rsidRPr="00C74B86">
              <w:rPr>
                <w:rFonts w:ascii="Calibri" w:hAnsi="Calibri" w:cs="Calibri"/>
                <w:sz w:val="16"/>
                <w:szCs w:val="16"/>
                <w:u w:val="single"/>
              </w:rPr>
              <w:br/>
            </w:r>
            <w:r w:rsidRPr="00C74B86">
              <w:rPr>
                <w:rFonts w:ascii="Calibri" w:hAnsi="Calibri" w:cs="Calibri"/>
                <w:sz w:val="16"/>
                <w:szCs w:val="16"/>
                <w:u w:val="single"/>
              </w:rPr>
              <w:t>Application: (2 )</w:t>
            </w:r>
            <w:r w:rsidR="008B5087" w:rsidRPr="00C74B86">
              <w:rPr>
                <w:rFonts w:ascii="Calibri" w:hAnsi="Calibri" w:cs="Calibri"/>
                <w:sz w:val="16"/>
                <w:szCs w:val="16"/>
                <w:u w:val="single"/>
              </w:rPr>
              <w:br/>
              <w:t>D</w:t>
            </w:r>
            <w:r w:rsidRPr="00C74B86">
              <w:rPr>
                <w:rFonts w:ascii="Calibri" w:hAnsi="Calibri" w:cs="Calibri"/>
                <w:sz w:val="16"/>
                <w:szCs w:val="16"/>
                <w:u w:val="single"/>
              </w:rPr>
              <w:t>etermine the timeframe  for holding meetings</w:t>
            </w:r>
            <w:r w:rsidR="008B5087" w:rsidRPr="00C74B86">
              <w:rPr>
                <w:rFonts w:ascii="Calibri" w:hAnsi="Calibri" w:cs="Calibri"/>
                <w:sz w:val="16"/>
                <w:szCs w:val="16"/>
                <w:u w:val="single"/>
              </w:rPr>
              <w:br/>
            </w:r>
            <w:r w:rsidRPr="00C74B86">
              <w:rPr>
                <w:rFonts w:ascii="Calibri" w:hAnsi="Calibri" w:cs="Calibri"/>
                <w:sz w:val="16"/>
                <w:szCs w:val="16"/>
                <w:u w:val="single"/>
              </w:rPr>
              <w:t>Analysis: (2)</w:t>
            </w:r>
            <w:r w:rsidR="008B5087" w:rsidRPr="00C74B86">
              <w:rPr>
                <w:rFonts w:ascii="Calibri" w:hAnsi="Calibri" w:cs="Calibri"/>
                <w:sz w:val="16"/>
                <w:szCs w:val="16"/>
                <w:u w:val="single"/>
              </w:rPr>
              <w:br/>
            </w:r>
            <w:r w:rsidRPr="00C74B86">
              <w:rPr>
                <w:rFonts w:ascii="Calibri" w:hAnsi="Calibri" w:cs="Calibri"/>
                <w:sz w:val="16"/>
                <w:szCs w:val="16"/>
                <w:u w:val="single"/>
              </w:rPr>
              <w:t>Determine the for criteria for meetings</w:t>
            </w:r>
            <w:r w:rsidR="008B5087" w:rsidRPr="00C74B86">
              <w:rPr>
                <w:rFonts w:ascii="Calibri" w:hAnsi="Calibri" w:cs="Calibri"/>
                <w:sz w:val="16"/>
                <w:szCs w:val="16"/>
                <w:u w:val="single"/>
              </w:rPr>
              <w:br/>
            </w:r>
            <w:r w:rsidRPr="00C74B86">
              <w:rPr>
                <w:rFonts w:ascii="Calibri" w:hAnsi="Calibri" w:cs="Calibri"/>
                <w:sz w:val="16"/>
                <w:szCs w:val="16"/>
                <w:u w:val="single"/>
              </w:rPr>
              <w:t>Synthesis: (2)</w:t>
            </w:r>
            <w:r w:rsidR="008B5087" w:rsidRPr="00C74B86">
              <w:rPr>
                <w:rFonts w:ascii="Calibri" w:hAnsi="Calibri" w:cs="Calibri"/>
                <w:sz w:val="16"/>
                <w:szCs w:val="16"/>
                <w:u w:val="single"/>
              </w:rPr>
              <w:br/>
            </w:r>
            <w:r w:rsidRPr="00C74B86">
              <w:rPr>
                <w:rFonts w:ascii="Calibri" w:hAnsi="Calibri" w:cs="Calibri"/>
                <w:sz w:val="16"/>
                <w:szCs w:val="16"/>
                <w:u w:val="single"/>
              </w:rPr>
              <w:t>Design an outline for a general agenda</w:t>
            </w:r>
          </w:p>
        </w:tc>
        <w:tc>
          <w:tcPr>
            <w:tcW w:w="3886" w:type="dxa"/>
            <w:shd w:val="clear" w:color="auto" w:fill="auto"/>
          </w:tcPr>
          <w:p w:rsidR="00F84993" w:rsidRPr="00876809" w:rsidRDefault="00F84993" w:rsidP="008B5087">
            <w:pPr>
              <w:rPr>
                <w:rFonts w:ascii="Calibri" w:hAnsi="Calibri" w:cs="Calibri"/>
                <w:b/>
              </w:rPr>
            </w:pPr>
          </w:p>
          <w:p w:rsidR="00F84993" w:rsidRDefault="008B5087" w:rsidP="008B5087">
            <w:pPr>
              <w:rPr>
                <w:rFonts w:ascii="Calibri" w:hAnsi="Calibri" w:cs="Calibri"/>
                <w:b/>
              </w:rPr>
            </w:pPr>
            <w:r>
              <w:rPr>
                <w:rFonts w:ascii="Calibri" w:hAnsi="Calibri" w:cs="Calibri"/>
                <w:b/>
              </w:rPr>
              <w:br/>
            </w:r>
          </w:p>
          <w:p w:rsidR="00F84993" w:rsidRPr="00876809" w:rsidRDefault="00F84993" w:rsidP="008B5087">
            <w:pPr>
              <w:rPr>
                <w:rFonts w:ascii="Calibri" w:hAnsi="Calibri" w:cs="Calibri"/>
                <w:b/>
              </w:rPr>
            </w:pPr>
            <w:r w:rsidRPr="00876809">
              <w:rPr>
                <w:rFonts w:ascii="Calibri" w:hAnsi="Calibri" w:cs="Calibri"/>
                <w:b/>
              </w:rPr>
              <w:t>Total Points ….7</w:t>
            </w:r>
          </w:p>
          <w:p w:rsidR="00F84993" w:rsidRPr="00876809" w:rsidRDefault="00F84993" w:rsidP="008B5087">
            <w:pPr>
              <w:rPr>
                <w:rFonts w:ascii="Calibri" w:hAnsi="Calibri" w:cs="Calibri"/>
                <w:b/>
              </w:rPr>
            </w:pPr>
            <w:r w:rsidRPr="00876809">
              <w:rPr>
                <w:rFonts w:ascii="Calibri" w:hAnsi="Calibri" w:cs="Calibri"/>
                <w:b/>
              </w:rPr>
              <w:t xml:space="preserve">Points Earned: ____    </w:t>
            </w:r>
          </w:p>
        </w:tc>
      </w:tr>
      <w:tr w:rsidR="00F84993" w:rsidRPr="00876809" w:rsidTr="008141C2">
        <w:trPr>
          <w:trHeight w:val="66"/>
        </w:trPr>
        <w:tc>
          <w:tcPr>
            <w:tcW w:w="6194" w:type="dxa"/>
            <w:shd w:val="clear" w:color="auto" w:fill="auto"/>
          </w:tcPr>
          <w:p w:rsidR="00F84993" w:rsidRPr="008B5087" w:rsidRDefault="00F84993" w:rsidP="008B5087">
            <w:pPr>
              <w:rPr>
                <w:rFonts w:ascii="Calibri" w:hAnsi="Calibri" w:cs="Calibri"/>
                <w:sz w:val="18"/>
                <w:szCs w:val="18"/>
              </w:rPr>
            </w:pPr>
            <w:r w:rsidRPr="00876809">
              <w:rPr>
                <w:rFonts w:ascii="Calibri" w:hAnsi="Calibri" w:cs="Calibri"/>
                <w:b/>
              </w:rPr>
              <w:t>Article 7: Finances</w:t>
            </w:r>
            <w:r w:rsidR="008B5087">
              <w:rPr>
                <w:rFonts w:ascii="Calibri" w:hAnsi="Calibri" w:cs="Calibri"/>
                <w:b/>
              </w:rPr>
              <w:br/>
            </w:r>
            <w:r w:rsidRPr="00C74B86">
              <w:rPr>
                <w:rFonts w:ascii="Calibri" w:hAnsi="Calibri" w:cs="Calibri"/>
                <w:sz w:val="16"/>
                <w:szCs w:val="16"/>
                <w:u w:val="single"/>
              </w:rPr>
              <w:t>Application: (2)</w:t>
            </w:r>
            <w:r w:rsidR="008B5087" w:rsidRPr="00C74B86">
              <w:rPr>
                <w:rFonts w:ascii="Calibri" w:hAnsi="Calibri" w:cs="Calibri"/>
                <w:sz w:val="16"/>
                <w:szCs w:val="16"/>
                <w:u w:val="single"/>
              </w:rPr>
              <w:br/>
            </w:r>
            <w:r w:rsidRPr="00C74B86">
              <w:rPr>
                <w:rFonts w:ascii="Calibri" w:hAnsi="Calibri" w:cs="Calibri"/>
                <w:sz w:val="16"/>
                <w:szCs w:val="16"/>
                <w:u w:val="single"/>
              </w:rPr>
              <w:t>Determine a system for keeping financial records</w:t>
            </w:r>
            <w:r w:rsidR="008B5087" w:rsidRPr="00C74B86">
              <w:rPr>
                <w:rFonts w:ascii="Calibri" w:hAnsi="Calibri" w:cs="Calibri"/>
                <w:sz w:val="16"/>
                <w:szCs w:val="16"/>
                <w:u w:val="single"/>
              </w:rPr>
              <w:br/>
            </w:r>
            <w:r w:rsidRPr="00C74B86">
              <w:rPr>
                <w:rFonts w:ascii="Calibri" w:hAnsi="Calibri" w:cs="Calibri"/>
                <w:sz w:val="16"/>
                <w:szCs w:val="16"/>
                <w:u w:val="single"/>
              </w:rPr>
              <w:t>Synthesis: (3)</w:t>
            </w:r>
            <w:r w:rsidR="008B5087" w:rsidRPr="00C74B86">
              <w:rPr>
                <w:rFonts w:ascii="Calibri" w:hAnsi="Calibri" w:cs="Calibri"/>
                <w:sz w:val="16"/>
                <w:szCs w:val="16"/>
                <w:u w:val="single"/>
              </w:rPr>
              <w:br/>
            </w:r>
            <w:r w:rsidRPr="00C74B86">
              <w:rPr>
                <w:rFonts w:ascii="Calibri" w:hAnsi="Calibri" w:cs="Calibri"/>
                <w:sz w:val="16"/>
                <w:szCs w:val="16"/>
                <w:u w:val="single"/>
              </w:rPr>
              <w:t>Generate a list of ways activities will be financed</w:t>
            </w:r>
            <w:r w:rsidR="008B5087" w:rsidRPr="00C74B86">
              <w:rPr>
                <w:rFonts w:ascii="Calibri" w:hAnsi="Calibri" w:cs="Calibri"/>
                <w:sz w:val="16"/>
                <w:szCs w:val="16"/>
                <w:u w:val="single"/>
              </w:rPr>
              <w:br/>
            </w:r>
            <w:r w:rsidRPr="00C74B86">
              <w:rPr>
                <w:rFonts w:ascii="Calibri" w:hAnsi="Calibri" w:cs="Calibri"/>
                <w:sz w:val="16"/>
                <w:szCs w:val="16"/>
                <w:u w:val="single"/>
              </w:rPr>
              <w:t>Evaluation: (3)</w:t>
            </w:r>
            <w:r w:rsidR="008B5087" w:rsidRPr="00C74B86">
              <w:rPr>
                <w:rFonts w:ascii="Calibri" w:hAnsi="Calibri" w:cs="Calibri"/>
                <w:sz w:val="16"/>
                <w:szCs w:val="16"/>
                <w:u w:val="single"/>
              </w:rPr>
              <w:br/>
            </w:r>
            <w:r w:rsidRPr="00C74B86">
              <w:rPr>
                <w:rFonts w:ascii="Calibri" w:hAnsi="Calibri" w:cs="Calibri"/>
                <w:sz w:val="16"/>
                <w:szCs w:val="16"/>
                <w:u w:val="single"/>
              </w:rPr>
              <w:t>Justify fundraising activities</w:t>
            </w:r>
          </w:p>
        </w:tc>
        <w:tc>
          <w:tcPr>
            <w:tcW w:w="3886" w:type="dxa"/>
            <w:shd w:val="clear" w:color="auto" w:fill="auto"/>
          </w:tcPr>
          <w:p w:rsidR="00F84993" w:rsidRDefault="00F84993" w:rsidP="008B5087">
            <w:pPr>
              <w:rPr>
                <w:rFonts w:ascii="Calibri" w:hAnsi="Calibri" w:cs="Calibri"/>
                <w:b/>
              </w:rPr>
            </w:pPr>
          </w:p>
          <w:p w:rsidR="00F84993" w:rsidRPr="00876809" w:rsidRDefault="003F4A62" w:rsidP="008B5087">
            <w:pPr>
              <w:rPr>
                <w:rFonts w:ascii="Calibri" w:hAnsi="Calibri" w:cs="Calibri"/>
                <w:b/>
              </w:rPr>
            </w:pPr>
            <w:r>
              <w:rPr>
                <w:rFonts w:ascii="Calibri" w:hAnsi="Calibri" w:cs="Calibri"/>
                <w:b/>
              </w:rPr>
              <w:br/>
            </w:r>
            <w:r w:rsidR="00F84993" w:rsidRPr="00876809">
              <w:rPr>
                <w:rFonts w:ascii="Calibri" w:hAnsi="Calibri" w:cs="Calibri"/>
                <w:b/>
              </w:rPr>
              <w:t>Total Points ….8</w:t>
            </w:r>
          </w:p>
          <w:p w:rsidR="00F84993" w:rsidRPr="00876809" w:rsidRDefault="00F84993" w:rsidP="008B5087">
            <w:pPr>
              <w:rPr>
                <w:rFonts w:ascii="Calibri" w:hAnsi="Calibri" w:cs="Calibri"/>
                <w:b/>
              </w:rPr>
            </w:pPr>
            <w:r w:rsidRPr="00876809">
              <w:rPr>
                <w:rFonts w:ascii="Calibri" w:hAnsi="Calibri" w:cs="Calibri"/>
                <w:b/>
              </w:rPr>
              <w:t xml:space="preserve">Points Earned: ____    </w:t>
            </w:r>
          </w:p>
        </w:tc>
      </w:tr>
      <w:tr w:rsidR="00F84993" w:rsidRPr="00876809" w:rsidTr="008141C2">
        <w:trPr>
          <w:trHeight w:val="66"/>
        </w:trPr>
        <w:tc>
          <w:tcPr>
            <w:tcW w:w="6194" w:type="dxa"/>
            <w:shd w:val="clear" w:color="auto" w:fill="auto"/>
          </w:tcPr>
          <w:p w:rsidR="00F84993" w:rsidRPr="00876809" w:rsidRDefault="00F84993" w:rsidP="008B5087">
            <w:pPr>
              <w:rPr>
                <w:rFonts w:ascii="Calibri" w:hAnsi="Calibri" w:cs="Calibri"/>
                <w:b/>
              </w:rPr>
            </w:pPr>
            <w:r w:rsidRPr="00876809">
              <w:rPr>
                <w:rFonts w:ascii="Calibri" w:hAnsi="Calibri" w:cs="Calibri"/>
                <w:b/>
              </w:rPr>
              <w:t>Article 8:  By-Laws</w:t>
            </w:r>
          </w:p>
          <w:p w:rsidR="00F84993" w:rsidRPr="008B5087" w:rsidRDefault="00F84993" w:rsidP="008B5087">
            <w:pPr>
              <w:rPr>
                <w:rFonts w:ascii="Calibri" w:hAnsi="Calibri" w:cs="Calibri"/>
                <w:sz w:val="18"/>
                <w:szCs w:val="18"/>
              </w:rPr>
            </w:pPr>
            <w:r w:rsidRPr="00C74B86">
              <w:rPr>
                <w:rFonts w:ascii="Calibri" w:hAnsi="Calibri" w:cs="Calibri"/>
                <w:sz w:val="16"/>
                <w:szCs w:val="16"/>
                <w:u w:val="single"/>
              </w:rPr>
              <w:t>Analysis: (2)</w:t>
            </w:r>
            <w:r w:rsidR="008B5087" w:rsidRPr="00C74B86">
              <w:rPr>
                <w:rFonts w:ascii="Calibri" w:hAnsi="Calibri" w:cs="Calibri"/>
                <w:sz w:val="16"/>
                <w:szCs w:val="16"/>
                <w:u w:val="single"/>
              </w:rPr>
              <w:br/>
            </w:r>
            <w:r w:rsidRPr="00C74B86">
              <w:rPr>
                <w:rFonts w:ascii="Calibri" w:hAnsi="Calibri" w:cs="Calibri"/>
                <w:sz w:val="16"/>
                <w:szCs w:val="16"/>
                <w:u w:val="single"/>
              </w:rPr>
              <w:t>Determine criteria for laws</w:t>
            </w:r>
            <w:r w:rsidR="008B5087" w:rsidRPr="00C74B86">
              <w:rPr>
                <w:rFonts w:ascii="Calibri" w:hAnsi="Calibri" w:cs="Calibri"/>
                <w:sz w:val="16"/>
                <w:szCs w:val="16"/>
                <w:u w:val="single"/>
              </w:rPr>
              <w:br/>
            </w:r>
            <w:r w:rsidRPr="00C74B86">
              <w:rPr>
                <w:rFonts w:ascii="Calibri" w:hAnsi="Calibri" w:cs="Calibri"/>
                <w:sz w:val="16"/>
                <w:szCs w:val="16"/>
                <w:u w:val="single"/>
              </w:rPr>
              <w:t>Synthesis: (5)</w:t>
            </w:r>
            <w:r w:rsidR="008B5087" w:rsidRPr="00C74B86">
              <w:rPr>
                <w:rFonts w:ascii="Calibri" w:hAnsi="Calibri" w:cs="Calibri"/>
                <w:sz w:val="16"/>
                <w:szCs w:val="16"/>
                <w:u w:val="single"/>
              </w:rPr>
              <w:br/>
            </w:r>
            <w:r w:rsidRPr="00C74B86">
              <w:rPr>
                <w:rFonts w:ascii="Calibri" w:hAnsi="Calibri" w:cs="Calibri"/>
                <w:sz w:val="16"/>
                <w:szCs w:val="16"/>
                <w:u w:val="single"/>
              </w:rPr>
              <w:t>Create a list of 10 rules</w:t>
            </w:r>
            <w:r w:rsidR="008B5087" w:rsidRPr="00C74B86">
              <w:rPr>
                <w:rFonts w:ascii="Calibri" w:hAnsi="Calibri" w:cs="Calibri"/>
                <w:sz w:val="16"/>
                <w:szCs w:val="16"/>
                <w:u w:val="single"/>
              </w:rPr>
              <w:br/>
              <w:t>D</w:t>
            </w:r>
            <w:r w:rsidRPr="00C74B86">
              <w:rPr>
                <w:rFonts w:ascii="Calibri" w:hAnsi="Calibri" w:cs="Calibri"/>
                <w:sz w:val="16"/>
                <w:szCs w:val="16"/>
                <w:u w:val="single"/>
              </w:rPr>
              <w:t>efend each rule listed</w:t>
            </w:r>
          </w:p>
        </w:tc>
        <w:tc>
          <w:tcPr>
            <w:tcW w:w="3886" w:type="dxa"/>
            <w:shd w:val="clear" w:color="auto" w:fill="auto"/>
          </w:tcPr>
          <w:p w:rsidR="00F84993" w:rsidRPr="00876809" w:rsidRDefault="00F84993" w:rsidP="008B5087">
            <w:pPr>
              <w:rPr>
                <w:rFonts w:ascii="Calibri" w:hAnsi="Calibri" w:cs="Calibri"/>
                <w:b/>
              </w:rPr>
            </w:pPr>
          </w:p>
          <w:p w:rsidR="00F84993" w:rsidRPr="00876809" w:rsidRDefault="00F81644" w:rsidP="008B5087">
            <w:pPr>
              <w:rPr>
                <w:rFonts w:ascii="Calibri" w:hAnsi="Calibri" w:cs="Calibri"/>
                <w:b/>
              </w:rPr>
            </w:pPr>
            <w:r>
              <w:rPr>
                <w:rFonts w:ascii="Calibri" w:hAnsi="Calibri" w:cs="Calibri"/>
                <w:b/>
              </w:rPr>
              <w:br/>
            </w:r>
            <w:r w:rsidR="00F84993" w:rsidRPr="00876809">
              <w:rPr>
                <w:rFonts w:ascii="Calibri" w:hAnsi="Calibri" w:cs="Calibri"/>
                <w:b/>
              </w:rPr>
              <w:t>Total Points ….7</w:t>
            </w:r>
          </w:p>
          <w:p w:rsidR="00F84993" w:rsidRPr="00876809" w:rsidRDefault="00F84993" w:rsidP="008B5087">
            <w:pPr>
              <w:rPr>
                <w:rFonts w:ascii="Calibri" w:hAnsi="Calibri" w:cs="Calibri"/>
                <w:b/>
              </w:rPr>
            </w:pPr>
            <w:r w:rsidRPr="00876809">
              <w:rPr>
                <w:rFonts w:ascii="Calibri" w:hAnsi="Calibri" w:cs="Calibri"/>
                <w:b/>
              </w:rPr>
              <w:t xml:space="preserve">Points Earned: ____    </w:t>
            </w:r>
          </w:p>
        </w:tc>
      </w:tr>
      <w:tr w:rsidR="00F84993" w:rsidRPr="00876809" w:rsidTr="008141C2">
        <w:trPr>
          <w:trHeight w:val="803"/>
        </w:trPr>
        <w:tc>
          <w:tcPr>
            <w:tcW w:w="6194" w:type="dxa"/>
            <w:shd w:val="clear" w:color="auto" w:fill="auto"/>
          </w:tcPr>
          <w:p w:rsidR="00F84993" w:rsidRPr="008B5087" w:rsidRDefault="00F84993" w:rsidP="00F81644">
            <w:pPr>
              <w:rPr>
                <w:rFonts w:ascii="Calibri" w:hAnsi="Calibri" w:cs="Calibri"/>
                <w:sz w:val="18"/>
                <w:szCs w:val="18"/>
              </w:rPr>
            </w:pPr>
            <w:r w:rsidRPr="00876809">
              <w:rPr>
                <w:rFonts w:ascii="Calibri" w:hAnsi="Calibri" w:cs="Calibri"/>
                <w:b/>
              </w:rPr>
              <w:t>Article 9:  Amendments</w:t>
            </w:r>
            <w:r w:rsidR="00F81644">
              <w:rPr>
                <w:rFonts w:ascii="Calibri" w:hAnsi="Calibri" w:cs="Calibri"/>
                <w:b/>
              </w:rPr>
              <w:br/>
            </w:r>
            <w:r w:rsidRPr="00C74B86">
              <w:rPr>
                <w:rFonts w:ascii="Calibri" w:hAnsi="Calibri" w:cs="Calibri"/>
                <w:sz w:val="16"/>
                <w:szCs w:val="16"/>
                <w:u w:val="single"/>
              </w:rPr>
              <w:t>Application</w:t>
            </w:r>
            <w:r w:rsidRPr="00C74B86">
              <w:rPr>
                <w:rFonts w:ascii="Calibri" w:hAnsi="Calibri" w:cs="Calibri"/>
                <w:sz w:val="16"/>
                <w:szCs w:val="16"/>
              </w:rPr>
              <w:t>: (2)</w:t>
            </w:r>
            <w:r w:rsidR="008B5087" w:rsidRPr="00C74B86">
              <w:rPr>
                <w:rFonts w:ascii="Calibri" w:hAnsi="Calibri" w:cs="Calibri"/>
                <w:sz w:val="16"/>
                <w:szCs w:val="16"/>
              </w:rPr>
              <w:br/>
            </w:r>
            <w:r w:rsidRPr="00C74B86">
              <w:rPr>
                <w:rFonts w:ascii="Calibri" w:hAnsi="Calibri" w:cs="Calibri"/>
                <w:sz w:val="16"/>
                <w:szCs w:val="16"/>
              </w:rPr>
              <w:t xml:space="preserve">Establish those responsible for introducing amendments </w:t>
            </w:r>
            <w:r w:rsidR="00F81644" w:rsidRPr="00C74B86">
              <w:rPr>
                <w:rFonts w:ascii="Calibri" w:hAnsi="Calibri" w:cs="Calibri"/>
                <w:sz w:val="16"/>
                <w:szCs w:val="16"/>
              </w:rPr>
              <w:br/>
            </w:r>
            <w:r w:rsidRPr="00C74B86">
              <w:rPr>
                <w:rFonts w:ascii="Calibri" w:hAnsi="Calibri" w:cs="Calibri"/>
                <w:sz w:val="16"/>
                <w:szCs w:val="16"/>
              </w:rPr>
              <w:t>Establish those responsible for writing amendments</w:t>
            </w:r>
            <w:r w:rsidR="008B5087" w:rsidRPr="00C74B86">
              <w:rPr>
                <w:rFonts w:ascii="Calibri" w:hAnsi="Calibri" w:cs="Calibri"/>
                <w:sz w:val="16"/>
                <w:szCs w:val="16"/>
              </w:rPr>
              <w:br/>
            </w:r>
            <w:r w:rsidRPr="00C74B86">
              <w:rPr>
                <w:rFonts w:ascii="Calibri" w:hAnsi="Calibri" w:cs="Calibri"/>
                <w:sz w:val="16"/>
                <w:szCs w:val="16"/>
                <w:u w:val="single"/>
              </w:rPr>
              <w:t>Analysis</w:t>
            </w:r>
            <w:r w:rsidRPr="00C74B86">
              <w:rPr>
                <w:rFonts w:ascii="Calibri" w:hAnsi="Calibri" w:cs="Calibri"/>
                <w:sz w:val="16"/>
                <w:szCs w:val="16"/>
              </w:rPr>
              <w:t>: (2)</w:t>
            </w:r>
            <w:r w:rsidR="00F81644" w:rsidRPr="00C74B86">
              <w:rPr>
                <w:rFonts w:ascii="Calibri" w:hAnsi="Calibri" w:cs="Calibri"/>
                <w:sz w:val="16"/>
                <w:szCs w:val="16"/>
              </w:rPr>
              <w:br/>
            </w:r>
            <w:r w:rsidRPr="00C74B86">
              <w:rPr>
                <w:rFonts w:ascii="Calibri" w:hAnsi="Calibri" w:cs="Calibri"/>
                <w:sz w:val="16"/>
                <w:szCs w:val="16"/>
              </w:rPr>
              <w:t>Determine the factors for the voting body</w:t>
            </w:r>
            <w:r w:rsidR="008B5087" w:rsidRPr="00C74B86">
              <w:rPr>
                <w:rFonts w:ascii="Calibri" w:hAnsi="Calibri" w:cs="Calibri"/>
                <w:sz w:val="16"/>
                <w:szCs w:val="16"/>
              </w:rPr>
              <w:br/>
            </w:r>
            <w:r w:rsidRPr="00C74B86">
              <w:rPr>
                <w:rFonts w:ascii="Calibri" w:hAnsi="Calibri" w:cs="Calibri"/>
                <w:sz w:val="16"/>
                <w:szCs w:val="16"/>
                <w:u w:val="single"/>
              </w:rPr>
              <w:t>Synthesis</w:t>
            </w:r>
            <w:r w:rsidRPr="00C74B86">
              <w:rPr>
                <w:rFonts w:ascii="Calibri" w:hAnsi="Calibri" w:cs="Calibri"/>
                <w:sz w:val="16"/>
                <w:szCs w:val="16"/>
              </w:rPr>
              <w:t>: (3)</w:t>
            </w:r>
            <w:r w:rsidR="008B5087" w:rsidRPr="00C74B86">
              <w:rPr>
                <w:rFonts w:ascii="Calibri" w:hAnsi="Calibri" w:cs="Calibri"/>
                <w:sz w:val="16"/>
                <w:szCs w:val="16"/>
              </w:rPr>
              <w:br/>
            </w:r>
            <w:r w:rsidRPr="00C74B86">
              <w:rPr>
                <w:rFonts w:ascii="Calibri" w:hAnsi="Calibri" w:cs="Calibri"/>
                <w:sz w:val="16"/>
                <w:szCs w:val="16"/>
              </w:rPr>
              <w:t>Create the criteria for passing an amendment</w:t>
            </w:r>
          </w:p>
        </w:tc>
        <w:tc>
          <w:tcPr>
            <w:tcW w:w="3886" w:type="dxa"/>
            <w:shd w:val="clear" w:color="auto" w:fill="auto"/>
          </w:tcPr>
          <w:p w:rsidR="00F84993" w:rsidRPr="00876809" w:rsidRDefault="00F84993" w:rsidP="008B5087">
            <w:pPr>
              <w:rPr>
                <w:rFonts w:ascii="Calibri" w:hAnsi="Calibri" w:cs="Calibri"/>
                <w:b/>
              </w:rPr>
            </w:pPr>
          </w:p>
          <w:p w:rsidR="00F84993" w:rsidRPr="00876809" w:rsidRDefault="00F84993" w:rsidP="008B5087">
            <w:pPr>
              <w:rPr>
                <w:rFonts w:ascii="Calibri" w:hAnsi="Calibri" w:cs="Calibri"/>
                <w:b/>
              </w:rPr>
            </w:pPr>
          </w:p>
          <w:p w:rsidR="00F84993" w:rsidRPr="00876809" w:rsidRDefault="00F84993" w:rsidP="008B5087">
            <w:pPr>
              <w:rPr>
                <w:rFonts w:ascii="Calibri" w:hAnsi="Calibri" w:cs="Calibri"/>
                <w:b/>
              </w:rPr>
            </w:pPr>
            <w:r w:rsidRPr="00876809">
              <w:rPr>
                <w:rFonts w:ascii="Calibri" w:hAnsi="Calibri" w:cs="Calibri"/>
                <w:b/>
              </w:rPr>
              <w:t>Total Points ….7</w:t>
            </w:r>
          </w:p>
          <w:p w:rsidR="00F84993" w:rsidRPr="00876809" w:rsidRDefault="00F84993" w:rsidP="008B5087">
            <w:pPr>
              <w:rPr>
                <w:rFonts w:ascii="Calibri" w:hAnsi="Calibri" w:cs="Calibri"/>
                <w:b/>
              </w:rPr>
            </w:pPr>
            <w:r w:rsidRPr="00876809">
              <w:rPr>
                <w:rFonts w:ascii="Calibri" w:hAnsi="Calibri" w:cs="Calibri"/>
                <w:b/>
              </w:rPr>
              <w:t xml:space="preserve">Points Earned: ____    </w:t>
            </w:r>
          </w:p>
        </w:tc>
      </w:tr>
      <w:tr w:rsidR="00F84993" w:rsidRPr="00876809" w:rsidTr="008141C2">
        <w:trPr>
          <w:trHeight w:val="379"/>
        </w:trPr>
        <w:tc>
          <w:tcPr>
            <w:tcW w:w="6194" w:type="dxa"/>
            <w:shd w:val="clear" w:color="auto" w:fill="auto"/>
          </w:tcPr>
          <w:p w:rsidR="00F84993" w:rsidRPr="00C74B86" w:rsidRDefault="00F84993" w:rsidP="00F81644">
            <w:pPr>
              <w:jc w:val="right"/>
              <w:rPr>
                <w:rFonts w:ascii="Calibri" w:hAnsi="Calibri" w:cs="Calibri"/>
                <w:b/>
                <w:sz w:val="20"/>
                <w:szCs w:val="20"/>
              </w:rPr>
            </w:pPr>
            <w:r w:rsidRPr="00C74B86">
              <w:rPr>
                <w:rFonts w:ascii="Calibri" w:hAnsi="Calibri" w:cs="Calibri"/>
                <w:b/>
                <w:sz w:val="20"/>
                <w:szCs w:val="20"/>
              </w:rPr>
              <w:t xml:space="preserve">       Total Points Possible</w:t>
            </w:r>
            <w:r w:rsidR="00C74B86">
              <w:rPr>
                <w:rFonts w:ascii="Calibri" w:hAnsi="Calibri" w:cs="Calibri"/>
                <w:b/>
                <w:sz w:val="20"/>
                <w:szCs w:val="20"/>
              </w:rPr>
              <w:br/>
            </w:r>
            <w:r w:rsidR="00C74B86">
              <w:rPr>
                <w:rFonts w:ascii="Calibri" w:hAnsi="Calibri" w:cs="Calibri"/>
                <w:b/>
                <w:sz w:val="20"/>
                <w:szCs w:val="20"/>
              </w:rPr>
              <w:br/>
            </w:r>
            <w:r w:rsidRPr="00C74B86">
              <w:rPr>
                <w:rFonts w:ascii="Calibri" w:hAnsi="Calibri" w:cs="Calibri"/>
                <w:b/>
                <w:sz w:val="20"/>
                <w:szCs w:val="20"/>
              </w:rPr>
              <w:t xml:space="preserve">          Total Points Earned</w:t>
            </w:r>
          </w:p>
        </w:tc>
        <w:tc>
          <w:tcPr>
            <w:tcW w:w="3886" w:type="dxa"/>
            <w:shd w:val="clear" w:color="auto" w:fill="auto"/>
          </w:tcPr>
          <w:p w:rsidR="00F84993" w:rsidRPr="00C74B86" w:rsidRDefault="00F84993" w:rsidP="008B5087">
            <w:pPr>
              <w:rPr>
                <w:rFonts w:ascii="Calibri" w:hAnsi="Calibri" w:cs="Calibri"/>
                <w:b/>
                <w:sz w:val="20"/>
                <w:szCs w:val="20"/>
              </w:rPr>
            </w:pPr>
            <w:r w:rsidRPr="00C74B86">
              <w:rPr>
                <w:rFonts w:ascii="Calibri" w:hAnsi="Calibri" w:cs="Calibri"/>
                <w:b/>
                <w:sz w:val="20"/>
                <w:szCs w:val="20"/>
              </w:rPr>
              <w:t xml:space="preserve">    70</w:t>
            </w:r>
          </w:p>
          <w:p w:rsidR="00F84993" w:rsidRPr="00C74B86" w:rsidRDefault="00F84993" w:rsidP="008B5087">
            <w:pPr>
              <w:rPr>
                <w:rFonts w:ascii="Calibri" w:hAnsi="Calibri" w:cs="Calibri"/>
                <w:b/>
                <w:sz w:val="20"/>
                <w:szCs w:val="20"/>
              </w:rPr>
            </w:pPr>
            <w:r w:rsidRPr="00C74B86">
              <w:rPr>
                <w:rFonts w:ascii="Calibri" w:hAnsi="Calibri" w:cs="Calibri"/>
                <w:b/>
                <w:sz w:val="20"/>
                <w:szCs w:val="20"/>
              </w:rPr>
              <w:t>_______</w:t>
            </w:r>
          </w:p>
        </w:tc>
      </w:tr>
    </w:tbl>
    <w:p w:rsidR="008B5087" w:rsidRDefault="008B5087" w:rsidP="008B5087">
      <w:pPr>
        <w:rPr>
          <w:rFonts w:ascii="Calibri" w:hAnsi="Calibri" w:cs="Calibri"/>
          <w:sz w:val="16"/>
          <w:szCs w:val="16"/>
        </w:rPr>
      </w:pPr>
    </w:p>
    <w:p w:rsidR="008B5087" w:rsidRDefault="008B5087">
      <w:pPr>
        <w:rPr>
          <w:rFonts w:ascii="Calibri" w:hAnsi="Calibri" w:cs="Calibri"/>
          <w:sz w:val="16"/>
          <w:szCs w:val="16"/>
        </w:rPr>
      </w:pPr>
      <w:r>
        <w:rPr>
          <w:rFonts w:ascii="Calibri" w:hAnsi="Calibri" w:cs="Calibri"/>
          <w:sz w:val="16"/>
          <w:szCs w:val="16"/>
        </w:rPr>
        <w:br w:type="page"/>
      </w:r>
    </w:p>
    <w:p w:rsidR="00F84993" w:rsidRPr="00876809" w:rsidRDefault="00325794" w:rsidP="008B5087">
      <w:pPr>
        <w:rPr>
          <w:rFonts w:ascii="Calibri" w:hAnsi="Calibri" w:cs="Calibri"/>
        </w:rPr>
      </w:pPr>
      <w:r w:rsidRPr="00325794">
        <w:rPr>
          <w:rFonts w:ascii="Calibri" w:hAnsi="Calibri" w:cs="Calibri"/>
          <w:noProof/>
          <w:sz w:val="16"/>
          <w:szCs w:val="16"/>
        </w:rPr>
        <w:pict>
          <v:shapetype id="_x0000_t202" coordsize="21600,21600" o:spt="202" path="m,l,21600r21600,l21600,xe">
            <v:stroke joinstyle="miter"/>
            <v:path gradientshapeok="t" o:connecttype="rect"/>
          </v:shapetype>
          <v:shape id="_x0000_s2050" type="#_x0000_t202" style="position:absolute;margin-left:-17.4pt;margin-top:-6.4pt;width:475.8pt;height:80.3pt;z-index:251660288">
            <v:textbox>
              <w:txbxContent>
                <w:p w:rsidR="008B5087" w:rsidRPr="002D7986" w:rsidRDefault="008B5087" w:rsidP="008B5087">
                  <w:pPr>
                    <w:rPr>
                      <w:rFonts w:ascii="Calibri" w:hAnsi="Calibri" w:cs="Calibri"/>
                      <w:sz w:val="20"/>
                      <w:szCs w:val="20"/>
                    </w:rPr>
                  </w:pPr>
                  <w:r w:rsidRPr="002D7986">
                    <w:rPr>
                      <w:rFonts w:ascii="Calibri" w:hAnsi="Calibri" w:cs="Calibri"/>
                      <w:b/>
                      <w:sz w:val="20"/>
                      <w:szCs w:val="20"/>
                    </w:rPr>
                    <w:t>5.7.3</w:t>
                  </w:r>
                  <w:proofErr w:type="gramStart"/>
                  <w:r w:rsidRPr="002D7986">
                    <w:rPr>
                      <w:rFonts w:ascii="Calibri" w:hAnsi="Calibri" w:cs="Calibri"/>
                      <w:b/>
                      <w:sz w:val="20"/>
                      <w:szCs w:val="20"/>
                    </w:rPr>
                    <w:t>.</w:t>
                  </w:r>
                  <w:r w:rsidRPr="002D7986">
                    <w:rPr>
                      <w:rFonts w:ascii="Calibri" w:hAnsi="Calibri" w:cs="Calibri"/>
                      <w:sz w:val="20"/>
                      <w:szCs w:val="20"/>
                    </w:rPr>
                    <w:t xml:space="preserve">  Understand</w:t>
                  </w:r>
                  <w:proofErr w:type="gramEnd"/>
                  <w:r w:rsidRPr="002D7986">
                    <w:rPr>
                      <w:rFonts w:ascii="Calibri" w:hAnsi="Calibri" w:cs="Calibri"/>
                      <w:sz w:val="20"/>
                      <w:szCs w:val="20"/>
                    </w:rPr>
                    <w:t xml:space="preserve"> the fundamental principles of American constitutional democracy including how the government derives its power from people and the primacy of individual liberty. </w:t>
                  </w:r>
                </w:p>
                <w:p w:rsidR="008B5087" w:rsidRPr="002D7986" w:rsidRDefault="008B5087" w:rsidP="008B5087">
                  <w:pPr>
                    <w:rPr>
                      <w:rFonts w:ascii="Calibri" w:hAnsi="Calibri" w:cs="Calibri"/>
                      <w:sz w:val="20"/>
                      <w:szCs w:val="20"/>
                    </w:rPr>
                  </w:pPr>
                  <w:r w:rsidRPr="002D7986">
                    <w:rPr>
                      <w:rFonts w:ascii="Calibri" w:hAnsi="Calibri" w:cs="Calibri"/>
                      <w:sz w:val="20"/>
                      <w:szCs w:val="20"/>
                    </w:rPr>
                    <w:t xml:space="preserve"> </w:t>
                  </w:r>
                  <w:r w:rsidRPr="002D7986">
                    <w:rPr>
                      <w:rFonts w:ascii="Calibri" w:hAnsi="Calibri" w:cs="Calibri"/>
                      <w:sz w:val="20"/>
                      <w:szCs w:val="20"/>
                    </w:rPr>
                    <w:tab/>
                  </w:r>
                  <w:r w:rsidRPr="002D7986">
                    <w:rPr>
                      <w:rFonts w:ascii="Calibri" w:hAnsi="Calibri" w:cs="Calibri"/>
                      <w:sz w:val="20"/>
                      <w:szCs w:val="20"/>
                    </w:rPr>
                    <w:tab/>
                    <w:t xml:space="preserve">  </w:t>
                  </w:r>
                </w:p>
                <w:p w:rsidR="008B5087" w:rsidRPr="002D7986" w:rsidRDefault="008B5087" w:rsidP="008B5087">
                  <w:pPr>
                    <w:rPr>
                      <w:rFonts w:ascii="Calibri" w:hAnsi="Calibri" w:cs="Calibri"/>
                      <w:sz w:val="20"/>
                      <w:szCs w:val="20"/>
                    </w:rPr>
                  </w:pPr>
                  <w:r w:rsidRPr="002D7986">
                    <w:rPr>
                      <w:rFonts w:ascii="Calibri" w:hAnsi="Calibri" w:cs="Calibri"/>
                      <w:b/>
                      <w:sz w:val="20"/>
                      <w:szCs w:val="20"/>
                    </w:rPr>
                    <w:t>5.7.4</w:t>
                  </w:r>
                  <w:r w:rsidRPr="002D7986">
                    <w:rPr>
                      <w:rFonts w:ascii="Calibri" w:hAnsi="Calibri" w:cs="Calibri"/>
                      <w:sz w:val="20"/>
                      <w:szCs w:val="20"/>
                    </w:rPr>
                    <w:tab/>
                    <w:t>Understand how the Constitution is designed to secure our liberty by both empowering and limiting central government and compare the powers granted to citizens, Congress, the president, and the Supreme Court with those reserved to the states</w:t>
                  </w:r>
                </w:p>
              </w:txbxContent>
            </v:textbox>
          </v:shape>
        </w:pict>
      </w:r>
    </w:p>
    <w:p w:rsidR="00F84993" w:rsidRPr="00876809" w:rsidRDefault="00F84993" w:rsidP="008B5087">
      <w:pPr>
        <w:rPr>
          <w:rFonts w:ascii="Calibri" w:hAnsi="Calibri" w:cs="Calibri"/>
        </w:rPr>
      </w:pPr>
    </w:p>
    <w:p w:rsidR="00F84993" w:rsidRPr="00876809" w:rsidRDefault="00F84993" w:rsidP="008B5087">
      <w:pPr>
        <w:rPr>
          <w:rFonts w:ascii="Calibri" w:hAnsi="Calibri" w:cs="Calibri"/>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2250"/>
        <w:gridCol w:w="2070"/>
        <w:gridCol w:w="1980"/>
        <w:gridCol w:w="1890"/>
      </w:tblGrid>
      <w:tr w:rsidR="00F84993" w:rsidRPr="00876809" w:rsidTr="004E572C">
        <w:tc>
          <w:tcPr>
            <w:tcW w:w="1350" w:type="dxa"/>
            <w:shd w:val="clear" w:color="auto" w:fill="auto"/>
          </w:tcPr>
          <w:p w:rsidR="00F84993" w:rsidRPr="00876809" w:rsidRDefault="00F84993" w:rsidP="008B5087">
            <w:pPr>
              <w:rPr>
                <w:rFonts w:ascii="Calibri" w:hAnsi="Calibri" w:cs="Calibri"/>
                <w:b/>
                <w:sz w:val="20"/>
                <w:szCs w:val="20"/>
              </w:rPr>
            </w:pPr>
            <w:r w:rsidRPr="00876809">
              <w:rPr>
                <w:rFonts w:ascii="Calibri" w:hAnsi="Calibri" w:cs="Calibri"/>
                <w:b/>
                <w:sz w:val="20"/>
                <w:szCs w:val="20"/>
              </w:rPr>
              <w:t>Criteria</w:t>
            </w:r>
          </w:p>
        </w:tc>
        <w:tc>
          <w:tcPr>
            <w:tcW w:w="2250" w:type="dxa"/>
            <w:shd w:val="clear" w:color="auto" w:fill="auto"/>
          </w:tcPr>
          <w:p w:rsidR="00F84993" w:rsidRPr="00876809" w:rsidRDefault="00F84993" w:rsidP="008B5087">
            <w:pPr>
              <w:jc w:val="center"/>
              <w:rPr>
                <w:rFonts w:ascii="Calibri" w:hAnsi="Calibri" w:cs="Calibri"/>
                <w:b/>
                <w:sz w:val="20"/>
                <w:szCs w:val="20"/>
              </w:rPr>
            </w:pPr>
            <w:r w:rsidRPr="00876809">
              <w:rPr>
                <w:rFonts w:ascii="Calibri" w:hAnsi="Calibri" w:cs="Calibri"/>
                <w:b/>
                <w:sz w:val="20"/>
                <w:szCs w:val="20"/>
              </w:rPr>
              <w:t>Advanced</w:t>
            </w:r>
          </w:p>
        </w:tc>
        <w:tc>
          <w:tcPr>
            <w:tcW w:w="2070" w:type="dxa"/>
            <w:shd w:val="clear" w:color="auto" w:fill="auto"/>
          </w:tcPr>
          <w:p w:rsidR="00F84993" w:rsidRPr="00876809" w:rsidRDefault="00F84993" w:rsidP="008B5087">
            <w:pPr>
              <w:jc w:val="center"/>
              <w:rPr>
                <w:rFonts w:ascii="Calibri" w:hAnsi="Calibri" w:cs="Calibri"/>
                <w:b/>
                <w:sz w:val="20"/>
                <w:szCs w:val="20"/>
              </w:rPr>
            </w:pPr>
            <w:r w:rsidRPr="00876809">
              <w:rPr>
                <w:rFonts w:ascii="Calibri" w:hAnsi="Calibri" w:cs="Calibri"/>
                <w:b/>
                <w:sz w:val="20"/>
                <w:szCs w:val="20"/>
              </w:rPr>
              <w:t>Proficient</w:t>
            </w:r>
          </w:p>
        </w:tc>
        <w:tc>
          <w:tcPr>
            <w:tcW w:w="1980" w:type="dxa"/>
            <w:shd w:val="clear" w:color="auto" w:fill="auto"/>
          </w:tcPr>
          <w:p w:rsidR="00F84993" w:rsidRPr="00876809" w:rsidRDefault="00F84993" w:rsidP="008B5087">
            <w:pPr>
              <w:jc w:val="center"/>
              <w:rPr>
                <w:rFonts w:ascii="Calibri" w:hAnsi="Calibri" w:cs="Calibri"/>
                <w:b/>
                <w:sz w:val="20"/>
                <w:szCs w:val="20"/>
              </w:rPr>
            </w:pPr>
            <w:r w:rsidRPr="00876809">
              <w:rPr>
                <w:rFonts w:ascii="Calibri" w:hAnsi="Calibri" w:cs="Calibri"/>
                <w:b/>
                <w:sz w:val="20"/>
                <w:szCs w:val="20"/>
              </w:rPr>
              <w:t>Basic</w:t>
            </w:r>
          </w:p>
        </w:tc>
        <w:tc>
          <w:tcPr>
            <w:tcW w:w="1890" w:type="dxa"/>
            <w:shd w:val="clear" w:color="auto" w:fill="auto"/>
          </w:tcPr>
          <w:p w:rsidR="00F84993" w:rsidRPr="00876809" w:rsidRDefault="00F84993" w:rsidP="008B5087">
            <w:pPr>
              <w:jc w:val="center"/>
              <w:rPr>
                <w:rFonts w:ascii="Calibri" w:hAnsi="Calibri" w:cs="Calibri"/>
                <w:b/>
                <w:sz w:val="20"/>
                <w:szCs w:val="20"/>
              </w:rPr>
            </w:pPr>
            <w:r w:rsidRPr="00876809">
              <w:rPr>
                <w:rFonts w:ascii="Calibri" w:hAnsi="Calibri" w:cs="Calibri"/>
                <w:b/>
                <w:sz w:val="20"/>
                <w:szCs w:val="20"/>
              </w:rPr>
              <w:t>Below Basic</w:t>
            </w:r>
          </w:p>
        </w:tc>
      </w:tr>
      <w:tr w:rsidR="00F84993" w:rsidRPr="00876809" w:rsidTr="004E572C">
        <w:tc>
          <w:tcPr>
            <w:tcW w:w="1350" w:type="dxa"/>
            <w:shd w:val="clear" w:color="auto" w:fill="auto"/>
          </w:tcPr>
          <w:p w:rsidR="00F84993" w:rsidRPr="00876809" w:rsidRDefault="00F84993" w:rsidP="008B5087">
            <w:pPr>
              <w:rPr>
                <w:rFonts w:ascii="Calibri" w:hAnsi="Calibri" w:cs="Calibri"/>
                <w:b/>
                <w:sz w:val="20"/>
                <w:szCs w:val="20"/>
              </w:rPr>
            </w:pPr>
            <w:r w:rsidRPr="00876809">
              <w:rPr>
                <w:rFonts w:ascii="Calibri" w:hAnsi="Calibri" w:cs="Calibri"/>
                <w:b/>
                <w:sz w:val="20"/>
                <w:szCs w:val="20"/>
              </w:rPr>
              <w:t>Introductory slide</w:t>
            </w:r>
          </w:p>
        </w:tc>
        <w:tc>
          <w:tcPr>
            <w:tcW w:w="225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 xml:space="preserve">Background enhances text, title, </w:t>
            </w:r>
            <w:proofErr w:type="gramStart"/>
            <w:r w:rsidRPr="004E572C">
              <w:rPr>
                <w:rFonts w:ascii="Calibri" w:hAnsi="Calibri" w:cs="Calibri"/>
                <w:sz w:val="18"/>
                <w:szCs w:val="18"/>
              </w:rPr>
              <w:t>name,</w:t>
            </w:r>
            <w:proofErr w:type="gramEnd"/>
            <w:r w:rsidRPr="004E572C">
              <w:rPr>
                <w:rFonts w:ascii="Calibri" w:hAnsi="Calibri" w:cs="Calibri"/>
                <w:sz w:val="18"/>
                <w:szCs w:val="18"/>
              </w:rPr>
              <w:t xml:space="preserve"> graphics make this an attention-getting opener to the presentation.</w:t>
            </w:r>
          </w:p>
        </w:tc>
        <w:tc>
          <w:tcPr>
            <w:tcW w:w="207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Background suits text, title, name, graphics are included and slide is complete.</w:t>
            </w:r>
          </w:p>
        </w:tc>
        <w:tc>
          <w:tcPr>
            <w:tcW w:w="198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 xml:space="preserve">Background does not suit text, title is included. </w:t>
            </w:r>
          </w:p>
        </w:tc>
        <w:tc>
          <w:tcPr>
            <w:tcW w:w="189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Introductory slide is omitted.</w:t>
            </w:r>
          </w:p>
        </w:tc>
      </w:tr>
      <w:tr w:rsidR="00F84993" w:rsidRPr="00876809" w:rsidTr="004E572C">
        <w:tc>
          <w:tcPr>
            <w:tcW w:w="1350" w:type="dxa"/>
            <w:shd w:val="clear" w:color="auto" w:fill="auto"/>
          </w:tcPr>
          <w:p w:rsidR="00F84993" w:rsidRPr="00876809" w:rsidRDefault="00F84993" w:rsidP="008B5087">
            <w:pPr>
              <w:rPr>
                <w:rFonts w:ascii="Calibri" w:hAnsi="Calibri" w:cs="Calibri"/>
                <w:b/>
                <w:sz w:val="20"/>
                <w:szCs w:val="20"/>
              </w:rPr>
            </w:pPr>
            <w:r w:rsidRPr="00876809">
              <w:rPr>
                <w:rFonts w:ascii="Calibri" w:hAnsi="Calibri" w:cs="Calibri"/>
                <w:b/>
                <w:sz w:val="20"/>
                <w:szCs w:val="20"/>
              </w:rPr>
              <w:t>Text-Font</w:t>
            </w:r>
          </w:p>
          <w:p w:rsidR="00F84993" w:rsidRPr="00876809" w:rsidRDefault="00F84993" w:rsidP="008B5087">
            <w:pPr>
              <w:rPr>
                <w:rFonts w:ascii="Calibri" w:hAnsi="Calibri" w:cs="Calibri"/>
                <w:b/>
                <w:sz w:val="20"/>
                <w:szCs w:val="20"/>
              </w:rPr>
            </w:pPr>
            <w:r w:rsidRPr="00876809">
              <w:rPr>
                <w:rFonts w:ascii="Calibri" w:hAnsi="Calibri" w:cs="Calibri"/>
                <w:b/>
                <w:sz w:val="20"/>
                <w:szCs w:val="20"/>
              </w:rPr>
              <w:t>Choice and Formatting</w:t>
            </w:r>
          </w:p>
        </w:tc>
        <w:tc>
          <w:tcPr>
            <w:tcW w:w="225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Font formats (color, bold, italic) have been carefully planned to enhance readability and content.</w:t>
            </w:r>
          </w:p>
        </w:tc>
        <w:tc>
          <w:tcPr>
            <w:tcW w:w="207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Font formats have been carefully planned to enhance readability.</w:t>
            </w:r>
          </w:p>
        </w:tc>
        <w:tc>
          <w:tcPr>
            <w:tcW w:w="198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Font formatting has been carefully planned to complement the content. It may be a bit hard to read.</w:t>
            </w:r>
          </w:p>
        </w:tc>
        <w:tc>
          <w:tcPr>
            <w:tcW w:w="189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Font formatting makes it very difficult to read the material.</w:t>
            </w:r>
          </w:p>
        </w:tc>
      </w:tr>
      <w:tr w:rsidR="00F84993" w:rsidRPr="00876809" w:rsidTr="004E572C">
        <w:tc>
          <w:tcPr>
            <w:tcW w:w="1350" w:type="dxa"/>
            <w:shd w:val="clear" w:color="auto" w:fill="auto"/>
          </w:tcPr>
          <w:p w:rsidR="00F84993" w:rsidRPr="00876809" w:rsidRDefault="00F84993" w:rsidP="008B5087">
            <w:pPr>
              <w:rPr>
                <w:rFonts w:ascii="Calibri" w:hAnsi="Calibri" w:cs="Calibri"/>
                <w:b/>
                <w:sz w:val="20"/>
                <w:szCs w:val="20"/>
              </w:rPr>
            </w:pPr>
            <w:r w:rsidRPr="00876809">
              <w:rPr>
                <w:rFonts w:ascii="Calibri" w:hAnsi="Calibri" w:cs="Calibri"/>
                <w:b/>
                <w:sz w:val="20"/>
                <w:szCs w:val="20"/>
              </w:rPr>
              <w:t>Content –</w:t>
            </w:r>
          </w:p>
          <w:p w:rsidR="00F84993" w:rsidRPr="00876809" w:rsidRDefault="00F84993" w:rsidP="008B5087">
            <w:pPr>
              <w:rPr>
                <w:rFonts w:ascii="Calibri" w:hAnsi="Calibri" w:cs="Calibri"/>
                <w:b/>
                <w:sz w:val="20"/>
                <w:szCs w:val="20"/>
              </w:rPr>
            </w:pPr>
            <w:r w:rsidRPr="00876809">
              <w:rPr>
                <w:rFonts w:ascii="Calibri" w:hAnsi="Calibri" w:cs="Calibri"/>
                <w:b/>
                <w:sz w:val="20"/>
                <w:szCs w:val="20"/>
              </w:rPr>
              <w:t>Accuracy</w:t>
            </w:r>
          </w:p>
        </w:tc>
        <w:tc>
          <w:tcPr>
            <w:tcW w:w="225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 xml:space="preserve">All content throughout the presentation is accurate. There are 4 facts per slide. There are no factual errors. </w:t>
            </w:r>
          </w:p>
        </w:tc>
        <w:tc>
          <w:tcPr>
            <w:tcW w:w="207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There are 3 facts per slide. Most of the content is accurate.</w:t>
            </w:r>
          </w:p>
        </w:tc>
        <w:tc>
          <w:tcPr>
            <w:tcW w:w="198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There are 2 facts per slide, but one piece of information is clearly flawed, or inaccurate.</w:t>
            </w:r>
          </w:p>
        </w:tc>
        <w:tc>
          <w:tcPr>
            <w:tcW w:w="189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 xml:space="preserve">Content is typically confusing or contains more than one factual error.  It is difficult to understand. </w:t>
            </w:r>
          </w:p>
        </w:tc>
      </w:tr>
      <w:tr w:rsidR="00F84993" w:rsidRPr="00876809" w:rsidTr="004E572C">
        <w:tc>
          <w:tcPr>
            <w:tcW w:w="1350" w:type="dxa"/>
            <w:shd w:val="clear" w:color="auto" w:fill="auto"/>
          </w:tcPr>
          <w:p w:rsidR="00F84993" w:rsidRPr="00876809" w:rsidRDefault="00F84993" w:rsidP="008B5087">
            <w:pPr>
              <w:rPr>
                <w:rFonts w:ascii="Calibri" w:hAnsi="Calibri" w:cs="Calibri"/>
                <w:b/>
                <w:sz w:val="20"/>
                <w:szCs w:val="20"/>
              </w:rPr>
            </w:pPr>
            <w:r w:rsidRPr="00876809">
              <w:rPr>
                <w:rFonts w:ascii="Calibri" w:hAnsi="Calibri" w:cs="Calibri"/>
                <w:b/>
                <w:sz w:val="20"/>
                <w:szCs w:val="20"/>
              </w:rPr>
              <w:t>Effectiveness</w:t>
            </w:r>
          </w:p>
        </w:tc>
        <w:tc>
          <w:tcPr>
            <w:tcW w:w="2250" w:type="dxa"/>
            <w:shd w:val="clear" w:color="auto" w:fill="auto"/>
          </w:tcPr>
          <w:p w:rsidR="004E572C" w:rsidRPr="004E572C" w:rsidRDefault="00F84993" w:rsidP="004E572C">
            <w:pPr>
              <w:rPr>
                <w:rFonts w:ascii="Calibri" w:hAnsi="Calibri" w:cs="Calibri"/>
                <w:sz w:val="18"/>
                <w:szCs w:val="18"/>
              </w:rPr>
            </w:pPr>
            <w:r w:rsidRPr="004E572C">
              <w:rPr>
                <w:rFonts w:ascii="Calibri" w:hAnsi="Calibri" w:cs="Calibri"/>
                <w:sz w:val="18"/>
                <w:szCs w:val="18"/>
              </w:rPr>
              <w:t>Project includes all material needed to gain a clear understanding of the core principal chosen.</w:t>
            </w:r>
          </w:p>
          <w:p w:rsidR="00F84993" w:rsidRPr="004E572C" w:rsidRDefault="00F84993" w:rsidP="004E572C">
            <w:pPr>
              <w:rPr>
                <w:rFonts w:ascii="Calibri" w:hAnsi="Calibri" w:cs="Calibri"/>
                <w:sz w:val="18"/>
                <w:szCs w:val="18"/>
              </w:rPr>
            </w:pPr>
            <w:r w:rsidRPr="004E572C">
              <w:rPr>
                <w:rFonts w:ascii="Calibri" w:hAnsi="Calibri" w:cs="Calibri"/>
                <w:sz w:val="18"/>
                <w:szCs w:val="18"/>
              </w:rPr>
              <w:t>11 slides</w:t>
            </w:r>
          </w:p>
        </w:tc>
        <w:tc>
          <w:tcPr>
            <w:tcW w:w="207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Project includes most material needed to gain a clear understanding of the core principal chosen.</w:t>
            </w:r>
          </w:p>
          <w:p w:rsidR="00F84993" w:rsidRPr="004E572C" w:rsidRDefault="00F84993" w:rsidP="008B5087">
            <w:pPr>
              <w:rPr>
                <w:rFonts w:ascii="Calibri" w:hAnsi="Calibri" w:cs="Calibri"/>
                <w:sz w:val="18"/>
                <w:szCs w:val="18"/>
              </w:rPr>
            </w:pPr>
            <w:r w:rsidRPr="004E572C">
              <w:rPr>
                <w:rFonts w:ascii="Calibri" w:hAnsi="Calibri" w:cs="Calibri"/>
                <w:sz w:val="18"/>
                <w:szCs w:val="18"/>
              </w:rPr>
              <w:t>10 slides</w:t>
            </w:r>
          </w:p>
        </w:tc>
        <w:tc>
          <w:tcPr>
            <w:tcW w:w="198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Project is missing more than key elements.</w:t>
            </w:r>
          </w:p>
          <w:p w:rsidR="00F84993" w:rsidRPr="004E572C" w:rsidRDefault="00F84993" w:rsidP="008B5087">
            <w:pPr>
              <w:rPr>
                <w:rFonts w:ascii="Calibri" w:hAnsi="Calibri" w:cs="Calibri"/>
                <w:sz w:val="18"/>
                <w:szCs w:val="18"/>
              </w:rPr>
            </w:pPr>
          </w:p>
          <w:p w:rsidR="00F84993" w:rsidRPr="004E572C" w:rsidRDefault="00F84993" w:rsidP="008B5087">
            <w:pPr>
              <w:rPr>
                <w:rFonts w:ascii="Calibri" w:hAnsi="Calibri" w:cs="Calibri"/>
                <w:sz w:val="18"/>
                <w:szCs w:val="18"/>
              </w:rPr>
            </w:pPr>
            <w:r w:rsidRPr="004E572C">
              <w:rPr>
                <w:rFonts w:ascii="Calibri" w:hAnsi="Calibri" w:cs="Calibri"/>
                <w:sz w:val="18"/>
                <w:szCs w:val="18"/>
              </w:rPr>
              <w:t>9 slides</w:t>
            </w:r>
          </w:p>
        </w:tc>
        <w:tc>
          <w:tcPr>
            <w:tcW w:w="189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Project is lacking several key elements and has inaccuracies.</w:t>
            </w:r>
          </w:p>
          <w:p w:rsidR="00F84993" w:rsidRPr="004E572C" w:rsidRDefault="00F84993" w:rsidP="008B5087">
            <w:pPr>
              <w:rPr>
                <w:rFonts w:ascii="Calibri" w:hAnsi="Calibri" w:cs="Calibri"/>
                <w:sz w:val="18"/>
                <w:szCs w:val="18"/>
              </w:rPr>
            </w:pPr>
          </w:p>
          <w:p w:rsidR="00F84993" w:rsidRPr="004E572C" w:rsidRDefault="00F84993" w:rsidP="008B5087">
            <w:pPr>
              <w:rPr>
                <w:rFonts w:ascii="Calibri" w:hAnsi="Calibri" w:cs="Calibri"/>
                <w:sz w:val="18"/>
                <w:szCs w:val="18"/>
              </w:rPr>
            </w:pPr>
            <w:r w:rsidRPr="004E572C">
              <w:rPr>
                <w:rFonts w:ascii="Calibri" w:hAnsi="Calibri" w:cs="Calibri"/>
                <w:sz w:val="18"/>
                <w:szCs w:val="18"/>
              </w:rPr>
              <w:t>8 or fewer slides</w:t>
            </w:r>
          </w:p>
        </w:tc>
      </w:tr>
      <w:tr w:rsidR="00F84993" w:rsidRPr="00876809" w:rsidTr="004E572C">
        <w:trPr>
          <w:trHeight w:val="1457"/>
        </w:trPr>
        <w:tc>
          <w:tcPr>
            <w:tcW w:w="1350" w:type="dxa"/>
            <w:shd w:val="clear" w:color="auto" w:fill="auto"/>
          </w:tcPr>
          <w:p w:rsidR="00F84993" w:rsidRPr="00876809" w:rsidRDefault="00F84993" w:rsidP="008B5087">
            <w:pPr>
              <w:rPr>
                <w:rFonts w:ascii="Calibri" w:hAnsi="Calibri" w:cs="Calibri"/>
                <w:b/>
                <w:sz w:val="20"/>
                <w:szCs w:val="20"/>
              </w:rPr>
            </w:pPr>
            <w:r w:rsidRPr="00876809">
              <w:rPr>
                <w:rFonts w:ascii="Calibri" w:hAnsi="Calibri" w:cs="Calibri"/>
                <w:b/>
                <w:sz w:val="20"/>
                <w:szCs w:val="20"/>
              </w:rPr>
              <w:t>Use of Graphics</w:t>
            </w:r>
          </w:p>
          <w:p w:rsidR="00F84993" w:rsidRPr="00876809" w:rsidRDefault="00F84993" w:rsidP="008B5087">
            <w:pPr>
              <w:rPr>
                <w:rFonts w:ascii="Calibri" w:hAnsi="Calibri" w:cs="Calibri"/>
                <w:b/>
                <w:sz w:val="20"/>
                <w:szCs w:val="20"/>
              </w:rPr>
            </w:pPr>
          </w:p>
          <w:p w:rsidR="00F84993" w:rsidRPr="00876809" w:rsidRDefault="00F84993" w:rsidP="008B5087">
            <w:pPr>
              <w:rPr>
                <w:rFonts w:ascii="Calibri" w:hAnsi="Calibri" w:cs="Calibri"/>
                <w:b/>
                <w:sz w:val="20"/>
                <w:szCs w:val="20"/>
              </w:rPr>
            </w:pPr>
          </w:p>
        </w:tc>
        <w:tc>
          <w:tcPr>
            <w:tcW w:w="225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All graphics on 11 slides are charged (size and color) and support the theme/content of the presentation.</w:t>
            </w:r>
          </w:p>
        </w:tc>
        <w:tc>
          <w:tcPr>
            <w:tcW w:w="207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 xml:space="preserve">A few graphics on 10 slides are </w:t>
            </w:r>
            <w:proofErr w:type="gramStart"/>
            <w:r w:rsidRPr="004E572C">
              <w:rPr>
                <w:rFonts w:ascii="Calibri" w:hAnsi="Calibri" w:cs="Calibri"/>
                <w:sz w:val="18"/>
                <w:szCs w:val="18"/>
              </w:rPr>
              <w:t>charged  but</w:t>
            </w:r>
            <w:proofErr w:type="gramEnd"/>
            <w:r w:rsidRPr="004E572C">
              <w:rPr>
                <w:rFonts w:ascii="Calibri" w:hAnsi="Calibri" w:cs="Calibri"/>
                <w:sz w:val="18"/>
                <w:szCs w:val="18"/>
              </w:rPr>
              <w:t xml:space="preserve"> all support the theme/content of the presentation.</w:t>
            </w:r>
          </w:p>
        </w:tc>
        <w:tc>
          <w:tcPr>
            <w:tcW w:w="198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All graphics on 9 are attractive but a few do not seem to support the theme or content of the presentation.</w:t>
            </w:r>
          </w:p>
        </w:tc>
        <w:tc>
          <w:tcPr>
            <w:tcW w:w="189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All 8 slides are void of graphics and detract from the content of the presentation.</w:t>
            </w:r>
          </w:p>
        </w:tc>
      </w:tr>
      <w:tr w:rsidR="00F84993" w:rsidRPr="00876809" w:rsidTr="004E572C">
        <w:trPr>
          <w:trHeight w:val="872"/>
        </w:trPr>
        <w:tc>
          <w:tcPr>
            <w:tcW w:w="1350" w:type="dxa"/>
            <w:shd w:val="clear" w:color="auto" w:fill="auto"/>
          </w:tcPr>
          <w:p w:rsidR="00F84993" w:rsidRPr="00876809" w:rsidRDefault="00F84993" w:rsidP="008B5087">
            <w:pPr>
              <w:rPr>
                <w:rFonts w:ascii="Calibri" w:hAnsi="Calibri" w:cs="Calibri"/>
                <w:b/>
                <w:sz w:val="20"/>
                <w:szCs w:val="20"/>
              </w:rPr>
            </w:pPr>
            <w:r w:rsidRPr="00876809">
              <w:rPr>
                <w:rFonts w:ascii="Calibri" w:hAnsi="Calibri" w:cs="Calibri"/>
                <w:b/>
                <w:sz w:val="20"/>
                <w:szCs w:val="20"/>
              </w:rPr>
              <w:t>Spelling</w:t>
            </w:r>
          </w:p>
          <w:p w:rsidR="00F84993" w:rsidRPr="00876809" w:rsidRDefault="00F84993" w:rsidP="008B5087">
            <w:pPr>
              <w:rPr>
                <w:rFonts w:ascii="Calibri" w:hAnsi="Calibri" w:cs="Calibri"/>
                <w:b/>
                <w:sz w:val="20"/>
                <w:szCs w:val="20"/>
              </w:rPr>
            </w:pPr>
          </w:p>
          <w:p w:rsidR="00F84993" w:rsidRPr="00876809" w:rsidRDefault="00F84993" w:rsidP="008B5087">
            <w:pPr>
              <w:rPr>
                <w:rFonts w:ascii="Calibri" w:hAnsi="Calibri" w:cs="Calibri"/>
                <w:b/>
                <w:sz w:val="20"/>
                <w:szCs w:val="20"/>
              </w:rPr>
            </w:pPr>
          </w:p>
        </w:tc>
        <w:tc>
          <w:tcPr>
            <w:tcW w:w="225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Presentation has no misspelling or grammatical errors.</w:t>
            </w:r>
          </w:p>
        </w:tc>
        <w:tc>
          <w:tcPr>
            <w:tcW w:w="207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Presentation has 1-2 misspellings, but no grammatical errors.</w:t>
            </w:r>
          </w:p>
        </w:tc>
        <w:tc>
          <w:tcPr>
            <w:tcW w:w="198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Presentation has 1-2 grammatical errors but no misspellings.</w:t>
            </w:r>
          </w:p>
        </w:tc>
        <w:tc>
          <w:tcPr>
            <w:tcW w:w="189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Presentation has more than 2 grammatical and/or spelling errors.</w:t>
            </w:r>
          </w:p>
        </w:tc>
      </w:tr>
      <w:tr w:rsidR="00F84993" w:rsidRPr="00876809" w:rsidTr="004E572C">
        <w:tc>
          <w:tcPr>
            <w:tcW w:w="1350" w:type="dxa"/>
            <w:shd w:val="clear" w:color="auto" w:fill="auto"/>
          </w:tcPr>
          <w:p w:rsidR="00F84993" w:rsidRPr="00876809" w:rsidRDefault="00F84993" w:rsidP="008B5087">
            <w:pPr>
              <w:rPr>
                <w:rFonts w:ascii="Calibri" w:hAnsi="Calibri" w:cs="Calibri"/>
                <w:b/>
                <w:sz w:val="20"/>
                <w:szCs w:val="20"/>
              </w:rPr>
            </w:pPr>
            <w:r w:rsidRPr="00876809">
              <w:rPr>
                <w:rFonts w:ascii="Calibri" w:hAnsi="Calibri" w:cs="Calibri"/>
                <w:b/>
                <w:sz w:val="20"/>
                <w:szCs w:val="20"/>
              </w:rPr>
              <w:t xml:space="preserve">Presentation </w:t>
            </w:r>
          </w:p>
        </w:tc>
        <w:tc>
          <w:tcPr>
            <w:tcW w:w="225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Student presented the material with confidence, with clear annunciation, and inflection.</w:t>
            </w:r>
          </w:p>
        </w:tc>
        <w:tc>
          <w:tcPr>
            <w:tcW w:w="207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Student presented material but could have been more confident, words generally annunciated, minimal inflection.</w:t>
            </w:r>
          </w:p>
        </w:tc>
        <w:tc>
          <w:tcPr>
            <w:tcW w:w="198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Student had many difficulties presenting materials. Soft voice, words annunciated, but no inflection.</w:t>
            </w:r>
          </w:p>
        </w:tc>
        <w:tc>
          <w:tcPr>
            <w:tcW w:w="1890" w:type="dxa"/>
            <w:shd w:val="clear" w:color="auto" w:fill="auto"/>
          </w:tcPr>
          <w:p w:rsidR="00F84993" w:rsidRPr="004E572C" w:rsidRDefault="00F84993" w:rsidP="008B5087">
            <w:pPr>
              <w:rPr>
                <w:rFonts w:ascii="Calibri" w:hAnsi="Calibri" w:cs="Calibri"/>
                <w:sz w:val="18"/>
                <w:szCs w:val="18"/>
              </w:rPr>
            </w:pPr>
            <w:r w:rsidRPr="004E572C">
              <w:rPr>
                <w:rFonts w:ascii="Calibri" w:hAnsi="Calibri" w:cs="Calibri"/>
                <w:sz w:val="18"/>
                <w:szCs w:val="18"/>
              </w:rPr>
              <w:t>Student was unable to complete the presentation before the class.</w:t>
            </w:r>
          </w:p>
        </w:tc>
      </w:tr>
    </w:tbl>
    <w:p w:rsidR="00F84993" w:rsidRPr="001D645C" w:rsidRDefault="00F84993" w:rsidP="004E572C">
      <w:pPr>
        <w:ind w:left="-360"/>
        <w:jc w:val="center"/>
        <w:rPr>
          <w:rFonts w:ascii="Calibri" w:eastAsia="Calibri" w:hAnsi="Calibri" w:cs="Calibri"/>
          <w:b/>
          <w:sz w:val="28"/>
          <w:szCs w:val="28"/>
        </w:rPr>
      </w:pPr>
      <w:r w:rsidRPr="001D645C">
        <w:rPr>
          <w:rFonts w:ascii="Calibri" w:eastAsia="Calibri" w:hAnsi="Calibri" w:cs="Calibri"/>
          <w:b/>
          <w:sz w:val="28"/>
          <w:szCs w:val="28"/>
        </w:rPr>
        <w:t xml:space="preserve">Lesson Title:  </w:t>
      </w:r>
      <w:r w:rsidRPr="001D645C">
        <w:rPr>
          <w:rFonts w:ascii="Calibri" w:eastAsia="Calibri" w:hAnsi="Calibri" w:cs="Calibri"/>
          <w:b/>
          <w:i/>
          <w:sz w:val="28"/>
          <w:szCs w:val="28"/>
        </w:rPr>
        <w:t>A New Constitution….Your Turn!</w:t>
      </w:r>
    </w:p>
    <w:p w:rsidR="00F84993" w:rsidRPr="001D645C" w:rsidRDefault="00F84993" w:rsidP="008B5087">
      <w:pPr>
        <w:ind w:left="-360"/>
        <w:rPr>
          <w:rFonts w:ascii="Calibri" w:eastAsia="Calibri" w:hAnsi="Calibri" w:cs="Calibri"/>
        </w:rPr>
      </w:pPr>
      <w:r w:rsidRPr="001D645C">
        <w:rPr>
          <w:rFonts w:ascii="Calibri" w:eastAsia="Calibri" w:hAnsi="Calibri" w:cs="Calibri"/>
          <w:b/>
        </w:rPr>
        <w:t>Lesson Activity Steps…</w:t>
      </w:r>
      <w:r w:rsidRPr="001D645C">
        <w:rPr>
          <w:rFonts w:ascii="Calibri" w:eastAsia="Calibri" w:hAnsi="Calibri" w:cs="Calibri"/>
        </w:rPr>
        <w:t>This lesson could be divided into several class periods depending on student need.</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6210"/>
        <w:gridCol w:w="1890"/>
      </w:tblGrid>
      <w:tr w:rsidR="00F84993" w:rsidRPr="001D645C" w:rsidTr="008B5087">
        <w:tc>
          <w:tcPr>
            <w:tcW w:w="1530" w:type="dxa"/>
            <w:shd w:val="clear" w:color="auto" w:fill="auto"/>
          </w:tcPr>
          <w:p w:rsidR="00F84993" w:rsidRPr="001D645C" w:rsidRDefault="00F84993" w:rsidP="008B5087">
            <w:pPr>
              <w:rPr>
                <w:rFonts w:ascii="Calibri" w:eastAsia="Calibri" w:hAnsi="Calibri" w:cs="Calibri"/>
                <w:b/>
              </w:rPr>
            </w:pPr>
            <w:r w:rsidRPr="001D645C">
              <w:rPr>
                <w:rFonts w:ascii="Calibri" w:eastAsia="Calibri" w:hAnsi="Calibri" w:cs="Calibri"/>
                <w:b/>
              </w:rPr>
              <w:t>Purpose</w:t>
            </w:r>
          </w:p>
        </w:tc>
        <w:tc>
          <w:tcPr>
            <w:tcW w:w="6210" w:type="dxa"/>
            <w:shd w:val="clear" w:color="auto" w:fill="auto"/>
          </w:tcPr>
          <w:p w:rsidR="00F84993" w:rsidRPr="001D645C" w:rsidRDefault="00F84993" w:rsidP="008B5087">
            <w:pPr>
              <w:rPr>
                <w:rFonts w:ascii="Calibri" w:eastAsia="Calibri" w:hAnsi="Calibri" w:cs="Calibri"/>
                <w:b/>
              </w:rPr>
            </w:pPr>
            <w:r w:rsidRPr="001D645C">
              <w:rPr>
                <w:rFonts w:ascii="Calibri" w:eastAsia="Calibri" w:hAnsi="Calibri" w:cs="Calibri"/>
                <w:b/>
              </w:rPr>
              <w:t>Teacher</w:t>
            </w:r>
          </w:p>
        </w:tc>
        <w:tc>
          <w:tcPr>
            <w:tcW w:w="1890" w:type="dxa"/>
            <w:shd w:val="clear" w:color="auto" w:fill="auto"/>
          </w:tcPr>
          <w:p w:rsidR="00F84993" w:rsidRPr="001D645C" w:rsidRDefault="00F84993" w:rsidP="008B5087">
            <w:pPr>
              <w:rPr>
                <w:rFonts w:ascii="Calibri" w:eastAsia="Calibri" w:hAnsi="Calibri" w:cs="Calibri"/>
                <w:b/>
              </w:rPr>
            </w:pPr>
            <w:r w:rsidRPr="001D645C">
              <w:rPr>
                <w:rFonts w:ascii="Calibri" w:eastAsia="Calibri" w:hAnsi="Calibri" w:cs="Calibri"/>
                <w:b/>
              </w:rPr>
              <w:t>Learner</w:t>
            </w:r>
          </w:p>
        </w:tc>
      </w:tr>
      <w:tr w:rsidR="00F84993" w:rsidRPr="001D645C" w:rsidTr="008B5087">
        <w:tc>
          <w:tcPr>
            <w:tcW w:w="1530" w:type="dxa"/>
            <w:shd w:val="clear" w:color="auto" w:fill="auto"/>
          </w:tcPr>
          <w:p w:rsidR="00F84993" w:rsidRPr="001D645C" w:rsidRDefault="00F84993" w:rsidP="008B5087">
            <w:pPr>
              <w:rPr>
                <w:rFonts w:ascii="Calibri" w:eastAsia="Calibri" w:hAnsi="Calibri" w:cs="Calibri"/>
                <w:b/>
                <w:u w:val="single"/>
              </w:rPr>
            </w:pPr>
            <w:r w:rsidRPr="001D645C">
              <w:rPr>
                <w:rFonts w:ascii="Calibri" w:eastAsia="Calibri" w:hAnsi="Calibri" w:cs="Calibri"/>
                <w:b/>
                <w:u w:val="single"/>
              </w:rPr>
              <w:t>Into</w:t>
            </w:r>
          </w:p>
          <w:p w:rsidR="00F84993" w:rsidRPr="001D645C" w:rsidRDefault="00F84993" w:rsidP="008B5087">
            <w:pPr>
              <w:rPr>
                <w:rFonts w:ascii="Calibri" w:eastAsia="Calibri" w:hAnsi="Calibri" w:cs="Calibri"/>
              </w:rPr>
            </w:pPr>
          </w:p>
          <w:p w:rsidR="00F84993" w:rsidRPr="001D645C" w:rsidRDefault="00F84993" w:rsidP="008B5087">
            <w:pPr>
              <w:rPr>
                <w:rFonts w:ascii="Calibri" w:eastAsia="Calibri" w:hAnsi="Calibri" w:cs="Calibri"/>
              </w:rPr>
            </w:pPr>
          </w:p>
          <w:p w:rsidR="00F84993" w:rsidRPr="001D645C" w:rsidRDefault="00F84993" w:rsidP="008B5087">
            <w:pPr>
              <w:rPr>
                <w:rFonts w:ascii="Calibri" w:eastAsia="Calibri" w:hAnsi="Calibri" w:cs="Calibri"/>
              </w:rPr>
            </w:pPr>
          </w:p>
        </w:tc>
        <w:tc>
          <w:tcPr>
            <w:tcW w:w="6210" w:type="dxa"/>
            <w:shd w:val="clear" w:color="auto" w:fill="auto"/>
          </w:tcPr>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Put up pictures that depict chaos.</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What’s do you see in all of these pictures?</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Lead discussion as to what might be the cause of the chaos, fighting, disruption…</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 xml:space="preserve">Right now, everyone get up and at the same time, talk about your favorite activities….. </w:t>
            </w:r>
            <w:proofErr w:type="gramStart"/>
            <w:r w:rsidRPr="001D645C">
              <w:rPr>
                <w:rFonts w:ascii="Calibri" w:eastAsia="Calibri" w:hAnsi="Calibri" w:cs="Calibri"/>
                <w:sz w:val="20"/>
                <w:szCs w:val="20"/>
              </w:rPr>
              <w:t>and</w:t>
            </w:r>
            <w:proofErr w:type="gramEnd"/>
            <w:r w:rsidRPr="001D645C">
              <w:rPr>
                <w:rFonts w:ascii="Calibri" w:eastAsia="Calibri" w:hAnsi="Calibri" w:cs="Calibri"/>
                <w:sz w:val="20"/>
                <w:szCs w:val="20"/>
              </w:rPr>
              <w:t xml:space="preserve"> speak up to be heard.</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What feelings do you experience when there’s noise and no one can hear you?</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Does this happen in our society today? Can a society exist when people only complain, but do nothing to solve problems? What happens if no one is listening?</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People of today became very ego-centric and refused to work together as citizens. The government you know of today no longer exists.  Other countries took advantage of our lack of unity and the United States was taken over by other countries. Fast forward to the year 2777. After many years of turmoil and war with other countries, the citizens realized that through actions come change, and change in the political process involves participation. The U.S. citizens fought back and regained independence.  A new Constitution must be written.</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Show GRASP to give students an overview of their project</w:t>
            </w:r>
          </w:p>
        </w:tc>
        <w:tc>
          <w:tcPr>
            <w:tcW w:w="1890" w:type="dxa"/>
            <w:shd w:val="clear" w:color="auto" w:fill="auto"/>
          </w:tcPr>
          <w:p w:rsidR="004E572C" w:rsidRDefault="004E572C" w:rsidP="008B5087">
            <w:pPr>
              <w:rPr>
                <w:rFonts w:ascii="Calibri" w:eastAsia="Calibri" w:hAnsi="Calibri" w:cs="Calibri"/>
                <w:sz w:val="20"/>
                <w:szCs w:val="20"/>
              </w:rPr>
            </w:pPr>
          </w:p>
          <w:p w:rsidR="004E572C" w:rsidRDefault="004E572C" w:rsidP="008B5087">
            <w:pPr>
              <w:rPr>
                <w:rFonts w:ascii="Calibri" w:eastAsia="Calibri" w:hAnsi="Calibri" w:cs="Calibri"/>
                <w:sz w:val="20"/>
                <w:szCs w:val="20"/>
              </w:rPr>
            </w:pP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Participate in class discussion.</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Class chaos.</w:t>
            </w:r>
          </w:p>
          <w:p w:rsidR="00F84993" w:rsidRPr="001D645C" w:rsidRDefault="00F84993" w:rsidP="008B5087">
            <w:pPr>
              <w:rPr>
                <w:rFonts w:ascii="Calibri" w:eastAsia="Calibri" w:hAnsi="Calibri" w:cs="Calibri"/>
                <w:sz w:val="20"/>
                <w:szCs w:val="20"/>
              </w:rPr>
            </w:pPr>
          </w:p>
          <w:p w:rsidR="00F84993" w:rsidRPr="001D645C" w:rsidRDefault="00F84993" w:rsidP="008B5087">
            <w:pPr>
              <w:rPr>
                <w:rFonts w:ascii="Calibri" w:eastAsia="Calibri" w:hAnsi="Calibri" w:cs="Calibri"/>
                <w:sz w:val="20"/>
                <w:szCs w:val="20"/>
              </w:rPr>
            </w:pPr>
          </w:p>
          <w:p w:rsidR="004E572C" w:rsidRDefault="004E572C" w:rsidP="008B5087">
            <w:pPr>
              <w:rPr>
                <w:rFonts w:ascii="Calibri" w:eastAsia="Calibri" w:hAnsi="Calibri" w:cs="Calibri"/>
                <w:sz w:val="20"/>
                <w:szCs w:val="20"/>
              </w:rPr>
            </w:pP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Class discussion.</w:t>
            </w:r>
            <w:r w:rsidR="004E572C">
              <w:rPr>
                <w:rFonts w:ascii="Calibri" w:eastAsia="Calibri" w:hAnsi="Calibri" w:cs="Calibri"/>
                <w:sz w:val="20"/>
                <w:szCs w:val="20"/>
              </w:rPr>
              <w:br/>
            </w:r>
            <w:r w:rsidRPr="001D645C">
              <w:rPr>
                <w:rFonts w:ascii="Calibri" w:eastAsia="Calibri" w:hAnsi="Calibri" w:cs="Calibri"/>
                <w:sz w:val="20"/>
                <w:szCs w:val="20"/>
              </w:rPr>
              <w:t>~Write replies on board</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Class discussion.</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 xml:space="preserve">Read through GRASP and rubrics, ask questions, </w:t>
            </w:r>
            <w:proofErr w:type="gramStart"/>
            <w:r w:rsidRPr="001D645C">
              <w:rPr>
                <w:rFonts w:ascii="Calibri" w:eastAsia="Calibri" w:hAnsi="Calibri" w:cs="Calibri"/>
                <w:sz w:val="20"/>
                <w:szCs w:val="20"/>
              </w:rPr>
              <w:t>discuss</w:t>
            </w:r>
            <w:proofErr w:type="gramEnd"/>
            <w:r w:rsidRPr="001D645C">
              <w:rPr>
                <w:rFonts w:ascii="Calibri" w:eastAsia="Calibri" w:hAnsi="Calibri" w:cs="Calibri"/>
                <w:sz w:val="20"/>
                <w:szCs w:val="20"/>
              </w:rPr>
              <w:t xml:space="preserve"> criteria for constitution.</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Need for access to resources</w:t>
            </w:r>
          </w:p>
        </w:tc>
      </w:tr>
      <w:tr w:rsidR="00F84993" w:rsidRPr="001D645C" w:rsidTr="008B5087">
        <w:tc>
          <w:tcPr>
            <w:tcW w:w="1530" w:type="dxa"/>
            <w:shd w:val="clear" w:color="auto" w:fill="auto"/>
          </w:tcPr>
          <w:p w:rsidR="00F84993" w:rsidRPr="001D645C" w:rsidRDefault="00F84993" w:rsidP="008B5087">
            <w:pPr>
              <w:rPr>
                <w:rFonts w:ascii="Calibri" w:eastAsia="Calibri" w:hAnsi="Calibri" w:cs="Calibri"/>
                <w:b/>
                <w:u w:val="single"/>
              </w:rPr>
            </w:pPr>
            <w:r w:rsidRPr="001D645C">
              <w:rPr>
                <w:rFonts w:ascii="Calibri" w:eastAsia="Calibri" w:hAnsi="Calibri" w:cs="Calibri"/>
                <w:b/>
                <w:u w:val="single"/>
              </w:rPr>
              <w:t>Through</w:t>
            </w:r>
          </w:p>
          <w:p w:rsidR="00F84993" w:rsidRPr="001D645C" w:rsidRDefault="00F84993" w:rsidP="008B5087">
            <w:pPr>
              <w:rPr>
                <w:rFonts w:ascii="Calibri" w:eastAsia="Calibri" w:hAnsi="Calibri" w:cs="Calibri"/>
              </w:rPr>
            </w:pPr>
          </w:p>
        </w:tc>
        <w:tc>
          <w:tcPr>
            <w:tcW w:w="6210" w:type="dxa"/>
            <w:shd w:val="clear" w:color="auto" w:fill="auto"/>
          </w:tcPr>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Students give PowerPoint presentations…</w:t>
            </w:r>
          </w:p>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Teacher makes constructive comments…..feedback</w:t>
            </w:r>
          </w:p>
        </w:tc>
        <w:tc>
          <w:tcPr>
            <w:tcW w:w="1890" w:type="dxa"/>
            <w:shd w:val="clear" w:color="auto" w:fill="auto"/>
          </w:tcPr>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Students present PowerPoint on their creation of a class Constitution</w:t>
            </w:r>
          </w:p>
        </w:tc>
      </w:tr>
      <w:tr w:rsidR="00F84993" w:rsidRPr="001D645C" w:rsidTr="008B5087">
        <w:tc>
          <w:tcPr>
            <w:tcW w:w="1530" w:type="dxa"/>
            <w:shd w:val="clear" w:color="auto" w:fill="auto"/>
          </w:tcPr>
          <w:p w:rsidR="00F84993" w:rsidRPr="001D645C" w:rsidRDefault="00F84993" w:rsidP="008B5087">
            <w:pPr>
              <w:rPr>
                <w:rFonts w:ascii="Calibri" w:eastAsia="Calibri" w:hAnsi="Calibri" w:cs="Calibri"/>
                <w:b/>
                <w:u w:val="single"/>
              </w:rPr>
            </w:pPr>
            <w:r w:rsidRPr="001D645C">
              <w:rPr>
                <w:rFonts w:ascii="Calibri" w:eastAsia="Calibri" w:hAnsi="Calibri" w:cs="Calibri"/>
                <w:b/>
                <w:u w:val="single"/>
              </w:rPr>
              <w:t>Beyond</w:t>
            </w:r>
          </w:p>
          <w:p w:rsidR="00F84993" w:rsidRPr="001D645C" w:rsidRDefault="00F84993" w:rsidP="008B5087">
            <w:pPr>
              <w:rPr>
                <w:rFonts w:ascii="Calibri" w:eastAsia="Calibri" w:hAnsi="Calibri" w:cs="Calibri"/>
                <w:b/>
                <w:u w:val="single"/>
              </w:rPr>
            </w:pPr>
          </w:p>
          <w:p w:rsidR="00F84993" w:rsidRPr="001D645C" w:rsidRDefault="00F84993" w:rsidP="008B5087">
            <w:pPr>
              <w:rPr>
                <w:rFonts w:ascii="Calibri" w:eastAsia="Calibri" w:hAnsi="Calibri" w:cs="Calibri"/>
                <w:b/>
                <w:u w:val="single"/>
              </w:rPr>
            </w:pPr>
          </w:p>
          <w:p w:rsidR="00F84993" w:rsidRPr="001D645C" w:rsidRDefault="00F84993" w:rsidP="008B5087">
            <w:pPr>
              <w:rPr>
                <w:rFonts w:ascii="Calibri" w:eastAsia="Calibri" w:hAnsi="Calibri" w:cs="Calibri"/>
              </w:rPr>
            </w:pPr>
            <w:r w:rsidRPr="001D645C">
              <w:rPr>
                <w:rFonts w:ascii="Calibri" w:eastAsia="Calibri" w:hAnsi="Calibri" w:cs="Calibri"/>
              </w:rPr>
              <w:t xml:space="preserve"> </w:t>
            </w:r>
          </w:p>
        </w:tc>
        <w:tc>
          <w:tcPr>
            <w:tcW w:w="6210" w:type="dxa"/>
            <w:shd w:val="clear" w:color="auto" w:fill="auto"/>
          </w:tcPr>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 xml:space="preserve">Students write a 5 paragraph persuasive essay to explain what was the most powerful part of the overall unit that helped them to understand the importance of our country’s constitution. This </w:t>
            </w:r>
            <w:proofErr w:type="gramStart"/>
            <w:r w:rsidRPr="001D645C">
              <w:rPr>
                <w:rFonts w:ascii="Calibri" w:eastAsia="Calibri" w:hAnsi="Calibri" w:cs="Calibri"/>
                <w:sz w:val="20"/>
                <w:szCs w:val="20"/>
              </w:rPr>
              <w:t>essays</w:t>
            </w:r>
            <w:proofErr w:type="gramEnd"/>
            <w:r w:rsidRPr="001D645C">
              <w:rPr>
                <w:rFonts w:ascii="Calibri" w:eastAsia="Calibri" w:hAnsi="Calibri" w:cs="Calibri"/>
                <w:sz w:val="20"/>
                <w:szCs w:val="20"/>
              </w:rPr>
              <w:t xml:space="preserve"> includes an introduction, 3 paragraph body stating main points learned which are backed up with supporting facts, and the essay ends with a conclusion. The conclusion restates the main points of the essay, summarizes key points, includes a new reason to back up facts, and ends with a personal opinion. </w:t>
            </w:r>
          </w:p>
        </w:tc>
        <w:tc>
          <w:tcPr>
            <w:tcW w:w="1890" w:type="dxa"/>
            <w:shd w:val="clear" w:color="auto" w:fill="auto"/>
          </w:tcPr>
          <w:p w:rsidR="00F84993" w:rsidRPr="001D645C" w:rsidRDefault="00F84993" w:rsidP="008B5087">
            <w:pPr>
              <w:rPr>
                <w:rFonts w:ascii="Calibri" w:eastAsia="Calibri" w:hAnsi="Calibri" w:cs="Calibri"/>
                <w:sz w:val="20"/>
                <w:szCs w:val="20"/>
              </w:rPr>
            </w:pPr>
            <w:r w:rsidRPr="001D645C">
              <w:rPr>
                <w:rFonts w:ascii="Calibri" w:eastAsia="Calibri" w:hAnsi="Calibri" w:cs="Calibri"/>
                <w:sz w:val="20"/>
                <w:szCs w:val="20"/>
              </w:rPr>
              <w:t>Students share with class/peers…. Whole group or small groups.</w:t>
            </w:r>
          </w:p>
        </w:tc>
      </w:tr>
    </w:tbl>
    <w:p w:rsidR="00F84993" w:rsidRPr="001D645C" w:rsidRDefault="00F84993" w:rsidP="008B5087">
      <w:pPr>
        <w:jc w:val="center"/>
        <w:rPr>
          <w:rFonts w:ascii="Calibri" w:eastAsia="Calibri" w:hAnsi="Calibri" w:cs="Calibri"/>
          <w:b/>
          <w:sz w:val="28"/>
          <w:szCs w:val="28"/>
        </w:rPr>
      </w:pPr>
    </w:p>
    <w:p w:rsidR="00F84993" w:rsidRPr="001D645C" w:rsidRDefault="00F84993" w:rsidP="008B5087">
      <w:pPr>
        <w:rPr>
          <w:rFonts w:ascii="Calibri" w:eastAsia="Calibri" w:hAnsi="Calibri" w:cs="Calibri"/>
          <w:b/>
        </w:rPr>
      </w:pPr>
    </w:p>
    <w:p w:rsidR="00F84993" w:rsidRPr="001D645C" w:rsidRDefault="00F84993" w:rsidP="008B5087">
      <w:pPr>
        <w:rPr>
          <w:rFonts w:ascii="Calibri" w:eastAsia="Calibri" w:hAnsi="Calibri" w:cs="Calibri"/>
        </w:rPr>
      </w:pPr>
      <w:r w:rsidRPr="001D645C">
        <w:rPr>
          <w:rFonts w:ascii="Calibri" w:eastAsia="Calibri" w:hAnsi="Calibri" w:cs="Calibri"/>
          <w:b/>
        </w:rPr>
        <w:t xml:space="preserve">Special needs of students are considered in this lesson:  </w:t>
      </w:r>
      <w:r w:rsidRPr="001D645C">
        <w:rPr>
          <w:rFonts w:ascii="Calibri" w:eastAsia="Calibri" w:hAnsi="Calibri" w:cs="Calibri"/>
        </w:rPr>
        <w:t>Students can be paired or provided with accommodations working in the Resource Center.  This is an independent assessment, so modifications may be required for students with special needs.  Teacher assistance can be provided for technology support.  This project may also be adjusted to completing a constitution in a written outline form only.</w:t>
      </w:r>
    </w:p>
    <w:p w:rsidR="00F84993" w:rsidRPr="001D645C" w:rsidRDefault="00F84993" w:rsidP="008B5087">
      <w:pPr>
        <w:rPr>
          <w:rFonts w:ascii="Calibri" w:eastAsia="Calibri" w:hAnsi="Calibri" w:cs="Calibri"/>
          <w:b/>
        </w:rPr>
      </w:pPr>
    </w:p>
    <w:p w:rsidR="00F84993" w:rsidRDefault="00F84993" w:rsidP="008B5087">
      <w:pPr>
        <w:rPr>
          <w:rFonts w:ascii="Calibri" w:eastAsia="Calibri" w:hAnsi="Calibri" w:cs="Calibri"/>
        </w:rPr>
      </w:pPr>
      <w:r w:rsidRPr="001D645C">
        <w:rPr>
          <w:rFonts w:ascii="Calibri" w:eastAsia="Calibri" w:hAnsi="Calibri" w:cs="Calibri"/>
          <w:b/>
        </w:rPr>
        <w:t>Extension Ideas</w:t>
      </w:r>
      <w:r w:rsidRPr="001D645C">
        <w:rPr>
          <w:rFonts w:ascii="Calibri" w:eastAsia="Calibri" w:hAnsi="Calibri" w:cs="Calibri"/>
        </w:rPr>
        <w:t xml:space="preserve">:  </w:t>
      </w:r>
    </w:p>
    <w:p w:rsidR="00F84993" w:rsidRPr="001D645C" w:rsidRDefault="00F84993" w:rsidP="008B5087">
      <w:pPr>
        <w:rPr>
          <w:rFonts w:ascii="Calibri" w:eastAsia="Calibri" w:hAnsi="Calibri" w:cs="Calibri"/>
        </w:rPr>
      </w:pPr>
    </w:p>
    <w:p w:rsidR="00F84993" w:rsidRPr="001D645C" w:rsidRDefault="00F84993" w:rsidP="008B5087">
      <w:pPr>
        <w:rPr>
          <w:rFonts w:ascii="Calibri" w:eastAsia="Calibri" w:hAnsi="Calibri" w:cs="Calibri"/>
        </w:rPr>
      </w:pPr>
      <w:r>
        <w:rPr>
          <w:rFonts w:ascii="Calibri" w:eastAsia="Calibri" w:hAnsi="Calibri" w:cs="Calibri"/>
        </w:rPr>
        <w:t>M</w:t>
      </w:r>
      <w:r w:rsidRPr="001D645C">
        <w:rPr>
          <w:rFonts w:ascii="Calibri" w:eastAsia="Calibri" w:hAnsi="Calibri" w:cs="Calibri"/>
        </w:rPr>
        <w:t xml:space="preserve">ake a list of countries that are ruled by a monarch or dictator.  From this list, write down rights the citizens are allowed.  Create a list of rights the citizens are denied. </w:t>
      </w:r>
    </w:p>
    <w:p w:rsidR="00F84993" w:rsidRPr="001D645C" w:rsidRDefault="00F84993" w:rsidP="008B5087">
      <w:pPr>
        <w:rPr>
          <w:rFonts w:ascii="Calibri" w:eastAsia="Calibri" w:hAnsi="Calibri" w:cs="Calibri"/>
        </w:rPr>
      </w:pPr>
      <w:r w:rsidRPr="001D645C">
        <w:rPr>
          <w:rFonts w:ascii="Calibri" w:eastAsia="Calibri" w:hAnsi="Calibri" w:cs="Calibri"/>
        </w:rPr>
        <w:t>Compare countries that are run by a democracy and list the similarities/differences between the countries</w:t>
      </w:r>
    </w:p>
    <w:p w:rsidR="00F84993" w:rsidRPr="001D645C" w:rsidRDefault="00F84993" w:rsidP="008B5087">
      <w:pPr>
        <w:rPr>
          <w:rFonts w:ascii="Calibri" w:eastAsia="Calibri" w:hAnsi="Calibri" w:cs="Calibri"/>
        </w:rPr>
      </w:pPr>
      <w:r w:rsidRPr="001D645C">
        <w:rPr>
          <w:rFonts w:ascii="Calibri" w:eastAsia="Calibri" w:hAnsi="Calibri" w:cs="Calibri"/>
        </w:rPr>
        <w:t xml:space="preserve">Become “computer pals” with students from another country and ask about their system of government, way of life, etc. </w:t>
      </w:r>
    </w:p>
    <w:p w:rsidR="00F84993" w:rsidRPr="001D645C" w:rsidRDefault="00F84993" w:rsidP="008B5087">
      <w:pPr>
        <w:rPr>
          <w:rFonts w:ascii="Calibri" w:eastAsia="Calibri" w:hAnsi="Calibri" w:cs="Calibri"/>
        </w:rPr>
      </w:pPr>
    </w:p>
    <w:p w:rsidR="00F84993" w:rsidRPr="00F35F0C" w:rsidRDefault="00F84993" w:rsidP="008B5087">
      <w:pPr>
        <w:rPr>
          <w:rFonts w:ascii="Calibri" w:hAnsi="Calibri" w:cs="Calibri"/>
          <w:b/>
          <w:noProof/>
        </w:rPr>
      </w:pPr>
    </w:p>
    <w:p w:rsidR="004E572C" w:rsidRDefault="004E572C">
      <w:pPr>
        <w:rPr>
          <w:rFonts w:ascii="Calibri" w:hAnsi="Calibri" w:cs="Calibri"/>
          <w:b/>
          <w:sz w:val="28"/>
          <w:szCs w:val="28"/>
        </w:rPr>
      </w:pPr>
      <w:r>
        <w:rPr>
          <w:rFonts w:ascii="Calibri" w:hAnsi="Calibri" w:cs="Calibri"/>
          <w:b/>
          <w:sz w:val="28"/>
          <w:szCs w:val="28"/>
        </w:rPr>
        <w:br w:type="page"/>
      </w:r>
    </w:p>
    <w:p w:rsidR="004E572C" w:rsidRDefault="004E572C" w:rsidP="004E572C">
      <w:pPr>
        <w:jc w:val="center"/>
        <w:rPr>
          <w:rFonts w:ascii="Calibri" w:hAnsi="Calibri" w:cs="Calibri"/>
          <w:b/>
          <w:sz w:val="28"/>
          <w:szCs w:val="28"/>
        </w:rPr>
      </w:pPr>
    </w:p>
    <w:p w:rsidR="00F84993" w:rsidRPr="00F35F0C" w:rsidRDefault="00F84993" w:rsidP="004E572C">
      <w:pPr>
        <w:jc w:val="center"/>
        <w:rPr>
          <w:rFonts w:ascii="Calibri" w:hAnsi="Calibri" w:cs="Calibri"/>
          <w:b/>
          <w:sz w:val="28"/>
          <w:szCs w:val="28"/>
        </w:rPr>
      </w:pPr>
      <w:r w:rsidRPr="00F35F0C">
        <w:rPr>
          <w:rFonts w:ascii="Calibri" w:hAnsi="Calibri" w:cs="Calibri"/>
          <w:b/>
          <w:sz w:val="28"/>
          <w:szCs w:val="28"/>
        </w:rPr>
        <w:t xml:space="preserve">Lesson Title:  </w:t>
      </w:r>
      <w:r w:rsidRPr="00F35F0C">
        <w:rPr>
          <w:rFonts w:ascii="Calibri" w:hAnsi="Calibri" w:cs="Calibri"/>
          <w:b/>
          <w:i/>
          <w:sz w:val="28"/>
          <w:szCs w:val="28"/>
        </w:rPr>
        <w:t>A New Constitution….Your Turn!</w:t>
      </w:r>
    </w:p>
    <w:p w:rsidR="00F84993" w:rsidRPr="00F35F0C" w:rsidRDefault="00F84993" w:rsidP="008B5087">
      <w:pPr>
        <w:rPr>
          <w:rFonts w:ascii="Calibri" w:hAnsi="Calibri" w:cs="Calibri"/>
        </w:rPr>
      </w:pPr>
    </w:p>
    <w:p w:rsidR="00F84993" w:rsidRPr="00F35F0C" w:rsidRDefault="00F84993" w:rsidP="008B5087">
      <w:pPr>
        <w:rPr>
          <w:rFonts w:ascii="Calibri" w:hAnsi="Calibri" w:cs="Calibri"/>
        </w:rPr>
      </w:pPr>
      <w:r w:rsidRPr="00F35F0C">
        <w:rPr>
          <w:rFonts w:ascii="Calibri" w:hAnsi="Calibri" w:cs="Calibri"/>
          <w:b/>
        </w:rPr>
        <w:t>Materials and Resources Needed:</w:t>
      </w:r>
      <w:r w:rsidRPr="00F35F0C">
        <w:rPr>
          <w:rFonts w:ascii="Calibri" w:hAnsi="Calibri" w:cs="Calibri"/>
        </w:rPr>
        <w:t xml:space="preserve"> Students need access to computer labs (classroom or home computer) to create PowerPoint presentations, type up outlines or conduct any on-line research.  GRASPS and rubrics need to be distributed to all students.  The audience (class members) would represent a political committee.  Students understanding that the PowerPoint presentation is being heard and judged by a committee will give students a sense of ownership in the creation of their constitution.</w:t>
      </w:r>
    </w:p>
    <w:p w:rsidR="00F84993" w:rsidRPr="00F35F0C" w:rsidRDefault="00F84993" w:rsidP="008B5087">
      <w:pPr>
        <w:rPr>
          <w:rFonts w:ascii="Calibri" w:hAnsi="Calibri" w:cs="Calibri"/>
        </w:rPr>
      </w:pPr>
    </w:p>
    <w:p w:rsidR="00F84993" w:rsidRPr="00F35F0C" w:rsidRDefault="00F84993" w:rsidP="008B5087">
      <w:pPr>
        <w:rPr>
          <w:rFonts w:ascii="Calibri" w:hAnsi="Calibri" w:cs="Calibri"/>
          <w:b/>
          <w:sz w:val="28"/>
          <w:szCs w:val="28"/>
        </w:rPr>
      </w:pPr>
      <w:r w:rsidRPr="00F35F0C">
        <w:rPr>
          <w:rFonts w:ascii="Calibri" w:hAnsi="Calibri" w:cs="Calibri"/>
          <w:b/>
          <w:sz w:val="28"/>
          <w:szCs w:val="28"/>
        </w:rPr>
        <w:t xml:space="preserve">References:  </w:t>
      </w:r>
    </w:p>
    <w:p w:rsidR="00F84993" w:rsidRPr="00F35F0C" w:rsidRDefault="00F84993" w:rsidP="008B5087">
      <w:pPr>
        <w:rPr>
          <w:rFonts w:ascii="Calibri" w:hAnsi="Calibri" w:cs="Calibri"/>
        </w:rPr>
      </w:pPr>
      <w:r w:rsidRPr="00F35F0C">
        <w:rPr>
          <w:rFonts w:ascii="Calibri" w:hAnsi="Calibri" w:cs="Calibri"/>
        </w:rPr>
        <w:t>California State Standards</w:t>
      </w:r>
      <w:proofErr w:type="gramStart"/>
      <w:r w:rsidRPr="00F35F0C">
        <w:rPr>
          <w:rFonts w:ascii="Calibri" w:hAnsi="Calibri" w:cs="Calibri"/>
        </w:rPr>
        <w:t>:</w:t>
      </w:r>
      <w:proofErr w:type="gramEnd"/>
      <w:r>
        <w:rPr>
          <w:rFonts w:ascii="Calibri" w:hAnsi="Calibri" w:cs="Calibri"/>
        </w:rPr>
        <w:br/>
      </w:r>
      <w:r w:rsidRPr="00F35F0C">
        <w:rPr>
          <w:rFonts w:ascii="Calibri" w:hAnsi="Calibri" w:cs="Calibri"/>
        </w:rPr>
        <w:t>www.cde.ca.gov/be/st/ss/</w:t>
      </w:r>
    </w:p>
    <w:p w:rsidR="00F84993" w:rsidRPr="00F35F0C" w:rsidRDefault="00F84993" w:rsidP="008B5087">
      <w:pPr>
        <w:rPr>
          <w:rFonts w:ascii="Calibri" w:hAnsi="Calibri" w:cs="Calibri"/>
        </w:rPr>
      </w:pPr>
      <w:r w:rsidRPr="00F35F0C">
        <w:rPr>
          <w:rFonts w:ascii="Calibri" w:hAnsi="Calibri" w:cs="Calibri"/>
        </w:rPr>
        <w:t>Guidelines for Writing a Constitution:</w:t>
      </w:r>
    </w:p>
    <w:p w:rsidR="00F84993" w:rsidRPr="00F35F0C" w:rsidRDefault="00325794" w:rsidP="008B5087">
      <w:pPr>
        <w:rPr>
          <w:rFonts w:ascii="Calibri" w:hAnsi="Calibri" w:cs="Calibri"/>
          <w:color w:val="000000"/>
        </w:rPr>
      </w:pPr>
      <w:hyperlink r:id="rId7" w:history="1">
        <w:r w:rsidR="00F84993" w:rsidRPr="00F35F0C">
          <w:rPr>
            <w:rStyle w:val="Hyperlink"/>
            <w:rFonts w:ascii="Calibri" w:hAnsi="Calibri" w:cs="Calibri"/>
            <w:color w:val="0000CC"/>
          </w:rPr>
          <w:t>http://webdev.bowiestate.edu/downloads/New%20SA/GUIDELINES%20FOR%20WRITING%20A%20CONSTITUTION.pdf</w:t>
        </w:r>
      </w:hyperlink>
    </w:p>
    <w:p w:rsidR="00F84993" w:rsidRPr="00F35F0C" w:rsidRDefault="00F84993" w:rsidP="008B5087">
      <w:pPr>
        <w:rPr>
          <w:rFonts w:ascii="Calibri" w:hAnsi="Calibri" w:cs="Calibri"/>
          <w:color w:val="000000"/>
        </w:rPr>
      </w:pPr>
      <w:r w:rsidRPr="00F35F0C">
        <w:rPr>
          <w:rFonts w:ascii="Calibri" w:hAnsi="Calibri" w:cs="Calibri"/>
          <w:color w:val="000000"/>
        </w:rPr>
        <w:t>Writing a Group Constitution:</w:t>
      </w:r>
    </w:p>
    <w:p w:rsidR="00F84993" w:rsidRDefault="00325794" w:rsidP="008B5087">
      <w:pPr>
        <w:rPr>
          <w:rFonts w:ascii="Calibri" w:hAnsi="Calibri" w:cs="Calibri"/>
          <w:color w:val="000000"/>
        </w:rPr>
      </w:pPr>
      <w:hyperlink r:id="rId8" w:history="1">
        <w:r w:rsidR="00F84993" w:rsidRPr="00951C1C">
          <w:rPr>
            <w:rStyle w:val="Hyperlink"/>
            <w:rFonts w:ascii="Calibri" w:hAnsi="Calibri" w:cs="Calibri"/>
          </w:rPr>
          <w:t>www.cvsfife.org/publications/constitutions.htm</w:t>
        </w:r>
      </w:hyperlink>
    </w:p>
    <w:p w:rsidR="00F84993" w:rsidRPr="00F35F0C" w:rsidRDefault="00F84993" w:rsidP="008B5087">
      <w:pPr>
        <w:rPr>
          <w:rFonts w:ascii="Calibri" w:hAnsi="Calibri" w:cs="Calibri"/>
        </w:rPr>
      </w:pPr>
      <w:r w:rsidRPr="00F35F0C">
        <w:rPr>
          <w:rFonts w:ascii="Calibri" w:hAnsi="Calibri" w:cs="Calibri"/>
          <w:b/>
          <w:u w:val="single"/>
        </w:rPr>
        <w:t>Reflections, United States History: Making a New Nation</w:t>
      </w:r>
      <w:r w:rsidRPr="00F35F0C">
        <w:rPr>
          <w:rFonts w:ascii="Calibri" w:hAnsi="Calibri" w:cs="Calibri"/>
        </w:rPr>
        <w:t>, Harcourt School Publishers, 2007</w:t>
      </w:r>
    </w:p>
    <w:p w:rsidR="00F84993" w:rsidRPr="00F35F0C" w:rsidRDefault="00F84993" w:rsidP="008B5087">
      <w:pPr>
        <w:rPr>
          <w:rFonts w:ascii="Calibri" w:hAnsi="Calibri" w:cs="Calibri"/>
        </w:rPr>
      </w:pPr>
    </w:p>
    <w:p w:rsidR="00F84993" w:rsidRPr="00F35F0C" w:rsidRDefault="00F84993" w:rsidP="008B5087">
      <w:pPr>
        <w:rPr>
          <w:rFonts w:ascii="Calibri" w:hAnsi="Calibri" w:cs="Calibri"/>
        </w:rPr>
      </w:pPr>
    </w:p>
    <w:p w:rsidR="00F84993" w:rsidRPr="00F35F0C" w:rsidRDefault="00F84993" w:rsidP="008B5087">
      <w:pPr>
        <w:rPr>
          <w:rFonts w:ascii="Calibri" w:hAnsi="Calibri" w:cs="Calibri"/>
          <w:b/>
        </w:rPr>
      </w:pPr>
    </w:p>
    <w:p w:rsidR="00F84993" w:rsidRDefault="00F84993" w:rsidP="008B5087">
      <w:pPr>
        <w:rPr>
          <w:rFonts w:ascii="Calibri" w:eastAsia="Calibri" w:hAnsi="Calibri" w:cs="Calibri"/>
          <w:b/>
        </w:rPr>
      </w:pPr>
    </w:p>
    <w:p w:rsidR="004E572C" w:rsidRDefault="004E572C">
      <w:pPr>
        <w:rPr>
          <w:rFonts w:ascii="Calibri" w:eastAsia="Calibri" w:hAnsi="Calibri" w:cs="Calibri"/>
          <w:b/>
          <w:sz w:val="28"/>
          <w:szCs w:val="28"/>
        </w:rPr>
      </w:pPr>
      <w:r>
        <w:rPr>
          <w:rFonts w:ascii="Calibri" w:eastAsia="Calibri" w:hAnsi="Calibri" w:cs="Calibri"/>
          <w:b/>
          <w:sz w:val="28"/>
          <w:szCs w:val="28"/>
        </w:rPr>
        <w:br w:type="page"/>
      </w:r>
    </w:p>
    <w:p w:rsidR="00F84993" w:rsidRPr="00D42155" w:rsidRDefault="00F84993" w:rsidP="004E572C">
      <w:pPr>
        <w:jc w:val="center"/>
        <w:rPr>
          <w:rFonts w:ascii="Calibri" w:eastAsia="Calibri" w:hAnsi="Calibri" w:cs="Calibri"/>
          <w:b/>
          <w:sz w:val="28"/>
          <w:szCs w:val="28"/>
        </w:rPr>
      </w:pPr>
      <w:r w:rsidRPr="00D42155">
        <w:rPr>
          <w:rFonts w:ascii="Calibri" w:eastAsia="Calibri" w:hAnsi="Calibri" w:cs="Calibri"/>
          <w:b/>
          <w:sz w:val="28"/>
          <w:szCs w:val="28"/>
        </w:rPr>
        <w:t xml:space="preserve">Lesson Title:  </w:t>
      </w:r>
      <w:r w:rsidRPr="00D42155">
        <w:rPr>
          <w:rFonts w:ascii="Calibri" w:eastAsia="Calibri" w:hAnsi="Calibri" w:cs="Calibri"/>
          <w:b/>
          <w:i/>
          <w:sz w:val="28"/>
          <w:szCs w:val="28"/>
        </w:rPr>
        <w:t>A New Constitution….Your Turn!</w:t>
      </w:r>
    </w:p>
    <w:p w:rsidR="00F84993" w:rsidRPr="00D42155" w:rsidRDefault="00F84993" w:rsidP="008B5087">
      <w:pPr>
        <w:rPr>
          <w:rFonts w:ascii="Calibri" w:eastAsia="Calibri" w:hAnsi="Calibri" w:cs="Calibri"/>
        </w:rPr>
      </w:pPr>
      <w:r w:rsidRPr="00D42155">
        <w:rPr>
          <w:rFonts w:ascii="Calibri" w:eastAsia="Calibri" w:hAnsi="Calibri" w:cs="Calibri"/>
        </w:rPr>
        <w:t xml:space="preserve">Student reference when compiling notes </w:t>
      </w:r>
    </w:p>
    <w:p w:rsidR="00F84993" w:rsidRPr="00D42155" w:rsidRDefault="00F84993" w:rsidP="008B5087">
      <w:pPr>
        <w:rPr>
          <w:rFonts w:ascii="Calibri" w:eastAsia="Calibri" w:hAnsi="Calibri" w:cs="Calibri"/>
          <w:b/>
        </w:rPr>
      </w:pPr>
      <w:r w:rsidRPr="00D42155">
        <w:rPr>
          <w:rFonts w:ascii="Calibri" w:eastAsia="Calibri" w:hAnsi="Calibri" w:cs="Calibri"/>
          <w:b/>
        </w:rPr>
        <w:t>Blooms Taxonomy</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3"/>
        <w:gridCol w:w="2064"/>
        <w:gridCol w:w="5333"/>
      </w:tblGrid>
      <w:tr w:rsidR="00F84993" w:rsidRPr="00D42155" w:rsidTr="008B5087">
        <w:tc>
          <w:tcPr>
            <w:tcW w:w="1873" w:type="dxa"/>
            <w:shd w:val="clear" w:color="auto" w:fill="auto"/>
          </w:tcPr>
          <w:p w:rsidR="00F84993" w:rsidRPr="00D42155" w:rsidRDefault="00F84993" w:rsidP="008B5087">
            <w:pPr>
              <w:rPr>
                <w:rFonts w:ascii="Calibri" w:eastAsia="Calibri" w:hAnsi="Calibri" w:cs="Calibri"/>
                <w:b/>
              </w:rPr>
            </w:pPr>
          </w:p>
        </w:tc>
        <w:tc>
          <w:tcPr>
            <w:tcW w:w="2064" w:type="dxa"/>
            <w:shd w:val="clear" w:color="auto" w:fill="auto"/>
          </w:tcPr>
          <w:p w:rsidR="00F84993" w:rsidRPr="00D42155" w:rsidRDefault="00F84993" w:rsidP="008B5087">
            <w:pPr>
              <w:rPr>
                <w:rFonts w:ascii="Calibri" w:eastAsia="Calibri" w:hAnsi="Calibri" w:cs="Calibri"/>
              </w:rPr>
            </w:pPr>
            <w:r w:rsidRPr="00D42155">
              <w:rPr>
                <w:rFonts w:ascii="Calibri" w:eastAsia="Calibri" w:hAnsi="Calibri" w:cs="Calibri"/>
              </w:rPr>
              <w:t>Helpful Verbs</w:t>
            </w:r>
          </w:p>
        </w:tc>
        <w:tc>
          <w:tcPr>
            <w:tcW w:w="5333" w:type="dxa"/>
            <w:shd w:val="clear" w:color="auto" w:fill="auto"/>
          </w:tcPr>
          <w:p w:rsidR="00F84993" w:rsidRPr="00D42155" w:rsidRDefault="00F84993" w:rsidP="008B5087">
            <w:pPr>
              <w:rPr>
                <w:rFonts w:ascii="Calibri" w:eastAsia="Calibri" w:hAnsi="Calibri" w:cs="Calibri"/>
              </w:rPr>
            </w:pPr>
            <w:r w:rsidRPr="00D42155">
              <w:rPr>
                <w:rFonts w:ascii="Calibri" w:eastAsia="Calibri" w:hAnsi="Calibri" w:cs="Calibri"/>
              </w:rPr>
              <w:t xml:space="preserve">Potential Activities…  </w:t>
            </w:r>
          </w:p>
        </w:tc>
      </w:tr>
      <w:tr w:rsidR="00F84993" w:rsidRPr="00D42155" w:rsidTr="008B5087">
        <w:tc>
          <w:tcPr>
            <w:tcW w:w="1873"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b/>
              </w:rPr>
              <w:t>Knowledge</w:t>
            </w:r>
            <w:r w:rsidR="004E572C">
              <w:rPr>
                <w:rFonts w:ascii="Calibri" w:eastAsia="Calibri" w:hAnsi="Calibri" w:cs="Calibri"/>
                <w:b/>
              </w:rPr>
              <w:br/>
            </w:r>
            <w:r w:rsidRPr="00D42155">
              <w:rPr>
                <w:rFonts w:ascii="Calibri" w:eastAsia="Calibri" w:hAnsi="Calibri" w:cs="Calibri"/>
              </w:rPr>
              <w:t>(recalling information)</w:t>
            </w:r>
          </w:p>
        </w:tc>
        <w:tc>
          <w:tcPr>
            <w:tcW w:w="2064" w:type="dxa"/>
            <w:shd w:val="clear" w:color="auto" w:fill="auto"/>
          </w:tcPr>
          <w:p w:rsidR="00F84993" w:rsidRPr="00D42155" w:rsidRDefault="00F84993" w:rsidP="008B5087">
            <w:pPr>
              <w:rPr>
                <w:rFonts w:ascii="Calibri" w:eastAsia="Calibri" w:hAnsi="Calibri" w:cs="Calibri"/>
              </w:rPr>
            </w:pPr>
            <w:r w:rsidRPr="00D42155">
              <w:rPr>
                <w:rFonts w:ascii="Calibri" w:eastAsia="Calibri" w:hAnsi="Calibri" w:cs="Calibri"/>
              </w:rPr>
              <w:t xml:space="preserve">Define, identify. </w:t>
            </w:r>
            <w:proofErr w:type="gramStart"/>
            <w:r w:rsidRPr="00D42155">
              <w:rPr>
                <w:rFonts w:ascii="Calibri" w:eastAsia="Calibri" w:hAnsi="Calibri" w:cs="Calibri"/>
              </w:rPr>
              <w:t>list</w:t>
            </w:r>
            <w:proofErr w:type="gramEnd"/>
            <w:r w:rsidRPr="00D42155">
              <w:rPr>
                <w:rFonts w:ascii="Calibri" w:eastAsia="Calibri" w:hAnsi="Calibri" w:cs="Calibri"/>
              </w:rPr>
              <w:t xml:space="preserve">, order, recognize.    </w:t>
            </w:r>
          </w:p>
          <w:p w:rsidR="00F84993" w:rsidRPr="00D42155" w:rsidRDefault="00F84993" w:rsidP="008B5087">
            <w:pPr>
              <w:rPr>
                <w:rFonts w:ascii="Calibri" w:eastAsia="Calibri" w:hAnsi="Calibri" w:cs="Calibri"/>
              </w:rPr>
            </w:pPr>
            <w:r w:rsidRPr="00D42155">
              <w:rPr>
                <w:rFonts w:ascii="Calibri" w:eastAsia="Calibri" w:hAnsi="Calibri" w:cs="Calibri"/>
              </w:rPr>
              <w:t xml:space="preserve">                  </w:t>
            </w:r>
          </w:p>
        </w:tc>
        <w:tc>
          <w:tcPr>
            <w:tcW w:w="5333"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rPr>
              <w:t xml:space="preserve">Make lists. </w:t>
            </w:r>
            <w:r w:rsidR="004E572C">
              <w:rPr>
                <w:rFonts w:ascii="Calibri" w:eastAsia="Calibri" w:hAnsi="Calibri" w:cs="Calibri"/>
              </w:rPr>
              <w:br/>
            </w:r>
            <w:r w:rsidRPr="00D42155">
              <w:rPr>
                <w:rFonts w:ascii="Calibri" w:eastAsia="Calibri" w:hAnsi="Calibri" w:cs="Calibri"/>
              </w:rPr>
              <w:t>Make a fact chart.</w:t>
            </w:r>
          </w:p>
        </w:tc>
      </w:tr>
      <w:tr w:rsidR="00F84993" w:rsidRPr="00D42155" w:rsidTr="008B5087">
        <w:tc>
          <w:tcPr>
            <w:tcW w:w="1873"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b/>
              </w:rPr>
              <w:t>Comprehension</w:t>
            </w:r>
            <w:r w:rsidR="004E572C">
              <w:rPr>
                <w:rFonts w:ascii="Calibri" w:eastAsia="Calibri" w:hAnsi="Calibri" w:cs="Calibri"/>
                <w:b/>
              </w:rPr>
              <w:br/>
            </w:r>
            <w:r w:rsidRPr="00D42155">
              <w:rPr>
                <w:rFonts w:ascii="Calibri" w:eastAsia="Calibri" w:hAnsi="Calibri" w:cs="Calibri"/>
              </w:rPr>
              <w:t>(Understanding meaning)</w:t>
            </w:r>
          </w:p>
        </w:tc>
        <w:tc>
          <w:tcPr>
            <w:tcW w:w="2064" w:type="dxa"/>
            <w:shd w:val="clear" w:color="auto" w:fill="auto"/>
          </w:tcPr>
          <w:p w:rsidR="00F84993" w:rsidRPr="004E572C" w:rsidRDefault="00F84993" w:rsidP="008B5087">
            <w:pPr>
              <w:rPr>
                <w:rFonts w:ascii="Calibri" w:eastAsia="Calibri" w:hAnsi="Calibri" w:cs="Calibri"/>
              </w:rPr>
            </w:pPr>
            <w:r w:rsidRPr="00D42155">
              <w:rPr>
                <w:rFonts w:ascii="Calibri" w:eastAsia="Calibri" w:hAnsi="Calibri" w:cs="Calibri"/>
              </w:rPr>
              <w:t xml:space="preserve">Explain, describe, indicate, classify, distinguish, interpret, </w:t>
            </w:r>
            <w:proofErr w:type="gramStart"/>
            <w:r w:rsidRPr="00D42155">
              <w:rPr>
                <w:rFonts w:ascii="Calibri" w:eastAsia="Calibri" w:hAnsi="Calibri" w:cs="Calibri"/>
              </w:rPr>
              <w:t>paraphrase</w:t>
            </w:r>
            <w:proofErr w:type="gramEnd"/>
            <w:r w:rsidRPr="00D42155">
              <w:rPr>
                <w:rFonts w:ascii="Calibri" w:eastAsia="Calibri" w:hAnsi="Calibri" w:cs="Calibri"/>
              </w:rPr>
              <w:t>.</w:t>
            </w:r>
          </w:p>
        </w:tc>
        <w:tc>
          <w:tcPr>
            <w:tcW w:w="5333"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rPr>
              <w:t>Retell in own words.</w:t>
            </w:r>
            <w:r w:rsidR="004E572C">
              <w:rPr>
                <w:rFonts w:ascii="Calibri" w:eastAsia="Calibri" w:hAnsi="Calibri" w:cs="Calibri"/>
              </w:rPr>
              <w:br/>
            </w:r>
            <w:r w:rsidRPr="00D42155">
              <w:rPr>
                <w:rFonts w:ascii="Calibri" w:eastAsia="Calibri" w:hAnsi="Calibri" w:cs="Calibri"/>
              </w:rPr>
              <w:t xml:space="preserve">Write summary. </w:t>
            </w:r>
            <w:r w:rsidR="004E572C">
              <w:rPr>
                <w:rFonts w:ascii="Calibri" w:eastAsia="Calibri" w:hAnsi="Calibri" w:cs="Calibri"/>
              </w:rPr>
              <w:br/>
            </w:r>
            <w:r w:rsidRPr="00D42155">
              <w:rPr>
                <w:rFonts w:ascii="Calibri" w:eastAsia="Calibri" w:hAnsi="Calibri" w:cs="Calibri"/>
              </w:rPr>
              <w:t>Illustrate sequence.</w:t>
            </w:r>
          </w:p>
        </w:tc>
      </w:tr>
      <w:tr w:rsidR="00F84993" w:rsidRPr="00D42155" w:rsidTr="008B5087">
        <w:tc>
          <w:tcPr>
            <w:tcW w:w="1873"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b/>
              </w:rPr>
              <w:t>Application</w:t>
            </w:r>
            <w:r w:rsidR="004E572C">
              <w:rPr>
                <w:rFonts w:ascii="Calibri" w:eastAsia="Calibri" w:hAnsi="Calibri" w:cs="Calibri"/>
                <w:b/>
              </w:rPr>
              <w:br/>
            </w:r>
            <w:r w:rsidRPr="00D42155">
              <w:rPr>
                <w:rFonts w:ascii="Calibri" w:eastAsia="Calibri" w:hAnsi="Calibri" w:cs="Calibri"/>
              </w:rPr>
              <w:t>(using learning in new situations)</w:t>
            </w:r>
          </w:p>
        </w:tc>
        <w:tc>
          <w:tcPr>
            <w:tcW w:w="2064" w:type="dxa"/>
            <w:shd w:val="clear" w:color="auto" w:fill="auto"/>
          </w:tcPr>
          <w:p w:rsidR="00F84993" w:rsidRPr="00D42155" w:rsidRDefault="00F84993" w:rsidP="008B5087">
            <w:pPr>
              <w:rPr>
                <w:rFonts w:ascii="Calibri" w:eastAsia="Calibri" w:hAnsi="Calibri" w:cs="Calibri"/>
              </w:rPr>
            </w:pPr>
            <w:r w:rsidRPr="00D42155">
              <w:rPr>
                <w:rFonts w:ascii="Calibri" w:eastAsia="Calibri" w:hAnsi="Calibri" w:cs="Calibri"/>
              </w:rPr>
              <w:t>Apply, demonstrate, illustrate, examine, conclude</w:t>
            </w:r>
          </w:p>
          <w:p w:rsidR="00F84993" w:rsidRPr="00D42155" w:rsidRDefault="00F84993" w:rsidP="008B5087">
            <w:pPr>
              <w:rPr>
                <w:rFonts w:ascii="Calibri" w:eastAsia="Calibri" w:hAnsi="Calibri" w:cs="Calibri"/>
              </w:rPr>
            </w:pPr>
          </w:p>
        </w:tc>
        <w:tc>
          <w:tcPr>
            <w:tcW w:w="5333"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rPr>
              <w:t>State what would happen if…?</w:t>
            </w:r>
            <w:r w:rsidR="004E572C">
              <w:rPr>
                <w:rFonts w:ascii="Calibri" w:eastAsia="Calibri" w:hAnsi="Calibri" w:cs="Calibri"/>
              </w:rPr>
              <w:br/>
            </w:r>
            <w:r w:rsidRPr="00D42155">
              <w:rPr>
                <w:rFonts w:ascii="Calibri" w:eastAsia="Calibri" w:hAnsi="Calibri" w:cs="Calibri"/>
              </w:rPr>
              <w:t>Group the characteristics of information.</w:t>
            </w:r>
            <w:r w:rsidR="004E572C">
              <w:rPr>
                <w:rFonts w:ascii="Calibri" w:eastAsia="Calibri" w:hAnsi="Calibri" w:cs="Calibri"/>
              </w:rPr>
              <w:br/>
            </w:r>
            <w:r w:rsidRPr="00D42155">
              <w:rPr>
                <w:rFonts w:ascii="Calibri" w:eastAsia="Calibri" w:hAnsi="Calibri" w:cs="Calibri"/>
              </w:rPr>
              <w:t>From information given, state how it’s useful.</w:t>
            </w:r>
          </w:p>
        </w:tc>
      </w:tr>
    </w:tbl>
    <w:p w:rsidR="00F84993" w:rsidRPr="00D42155" w:rsidRDefault="004E572C" w:rsidP="008B5087">
      <w:pPr>
        <w:rPr>
          <w:rFonts w:ascii="Calibri" w:eastAsia="Calibri" w:hAnsi="Calibri" w:cs="Calibri"/>
          <w:b/>
        </w:rPr>
      </w:pPr>
      <w:r>
        <w:rPr>
          <w:rFonts w:ascii="Calibri" w:eastAsia="Calibri" w:hAnsi="Calibri" w:cs="Calibri"/>
          <w:b/>
        </w:rPr>
        <w:br/>
      </w:r>
      <w:r w:rsidR="00F84993" w:rsidRPr="00D42155">
        <w:rPr>
          <w:rFonts w:ascii="Calibri" w:eastAsia="Calibri" w:hAnsi="Calibri" w:cs="Calibri"/>
          <w:b/>
        </w:rPr>
        <w:t>Higher Order Thinking Skills (HOT Zone)</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2070"/>
        <w:gridCol w:w="5310"/>
      </w:tblGrid>
      <w:tr w:rsidR="00F84993" w:rsidRPr="00D42155" w:rsidTr="008B5087">
        <w:tc>
          <w:tcPr>
            <w:tcW w:w="1890"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b/>
              </w:rPr>
              <w:t>Analysis</w:t>
            </w:r>
            <w:r w:rsidR="004E572C">
              <w:rPr>
                <w:rFonts w:ascii="Calibri" w:eastAsia="Calibri" w:hAnsi="Calibri" w:cs="Calibri"/>
                <w:b/>
              </w:rPr>
              <w:br/>
            </w:r>
            <w:r w:rsidRPr="00D42155">
              <w:rPr>
                <w:rFonts w:ascii="Calibri" w:eastAsia="Calibri" w:hAnsi="Calibri" w:cs="Calibri"/>
              </w:rPr>
              <w:t>(ability to see parts and relationships)</w:t>
            </w:r>
          </w:p>
        </w:tc>
        <w:tc>
          <w:tcPr>
            <w:tcW w:w="2070" w:type="dxa"/>
            <w:shd w:val="clear" w:color="auto" w:fill="auto"/>
          </w:tcPr>
          <w:p w:rsidR="00F84993" w:rsidRPr="00D42155" w:rsidRDefault="00F84993" w:rsidP="008B5087">
            <w:pPr>
              <w:rPr>
                <w:rFonts w:ascii="Calibri" w:eastAsia="Calibri" w:hAnsi="Calibri" w:cs="Calibri"/>
              </w:rPr>
            </w:pPr>
            <w:r w:rsidRPr="00D42155">
              <w:rPr>
                <w:rFonts w:ascii="Calibri" w:eastAsia="Calibri" w:hAnsi="Calibri" w:cs="Calibri"/>
              </w:rPr>
              <w:t>Analyze, categorize, compare/contrast, debate, diagnose.</w:t>
            </w:r>
          </w:p>
        </w:tc>
        <w:tc>
          <w:tcPr>
            <w:tcW w:w="5310"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rPr>
              <w:t xml:space="preserve">State similarities. </w:t>
            </w:r>
            <w:r w:rsidR="004E572C">
              <w:rPr>
                <w:rFonts w:ascii="Calibri" w:eastAsia="Calibri" w:hAnsi="Calibri" w:cs="Calibri"/>
              </w:rPr>
              <w:br/>
            </w:r>
            <w:r w:rsidRPr="00D42155">
              <w:rPr>
                <w:rFonts w:ascii="Calibri" w:eastAsia="Calibri" w:hAnsi="Calibri" w:cs="Calibri"/>
              </w:rPr>
              <w:t>Give reasons for motives.</w:t>
            </w:r>
            <w:r w:rsidR="004E572C">
              <w:rPr>
                <w:rFonts w:ascii="Calibri" w:eastAsia="Calibri" w:hAnsi="Calibri" w:cs="Calibri"/>
              </w:rPr>
              <w:br/>
            </w:r>
            <w:r w:rsidRPr="00D42155">
              <w:rPr>
                <w:rFonts w:ascii="Calibri" w:eastAsia="Calibri" w:hAnsi="Calibri" w:cs="Calibri"/>
              </w:rPr>
              <w:t>Create a questionnaire.</w:t>
            </w:r>
            <w:r w:rsidR="004E572C">
              <w:rPr>
                <w:rFonts w:ascii="Calibri" w:eastAsia="Calibri" w:hAnsi="Calibri" w:cs="Calibri"/>
              </w:rPr>
              <w:br/>
            </w:r>
            <w:r w:rsidRPr="00D42155">
              <w:rPr>
                <w:rFonts w:ascii="Calibri" w:eastAsia="Calibri" w:hAnsi="Calibri" w:cs="Calibri"/>
              </w:rPr>
              <w:t>Analyze outcomes.</w:t>
            </w:r>
          </w:p>
        </w:tc>
      </w:tr>
      <w:tr w:rsidR="00F84993" w:rsidRPr="00D42155" w:rsidTr="008B5087">
        <w:tc>
          <w:tcPr>
            <w:tcW w:w="1890"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b/>
              </w:rPr>
              <w:t>Synthesis</w:t>
            </w:r>
            <w:r w:rsidR="004E572C">
              <w:rPr>
                <w:rFonts w:ascii="Calibri" w:eastAsia="Calibri" w:hAnsi="Calibri" w:cs="Calibri"/>
                <w:b/>
              </w:rPr>
              <w:br/>
            </w:r>
            <w:r w:rsidRPr="00D42155">
              <w:rPr>
                <w:rFonts w:ascii="Calibri" w:eastAsia="Calibri" w:hAnsi="Calibri" w:cs="Calibri"/>
              </w:rPr>
              <w:t xml:space="preserve">(show justification and come up with decision…parts of info to create original whole) </w:t>
            </w:r>
          </w:p>
        </w:tc>
        <w:tc>
          <w:tcPr>
            <w:tcW w:w="2070" w:type="dxa"/>
            <w:shd w:val="clear" w:color="auto" w:fill="auto"/>
          </w:tcPr>
          <w:p w:rsidR="00F84993" w:rsidRPr="00D42155" w:rsidRDefault="00F84993" w:rsidP="008B5087">
            <w:pPr>
              <w:rPr>
                <w:rFonts w:ascii="Calibri" w:eastAsia="Calibri" w:hAnsi="Calibri" w:cs="Calibri"/>
              </w:rPr>
            </w:pPr>
            <w:r w:rsidRPr="00D42155">
              <w:rPr>
                <w:rFonts w:ascii="Calibri" w:eastAsia="Calibri" w:hAnsi="Calibri" w:cs="Calibri"/>
              </w:rPr>
              <w:t>Create, revise, predict, formulate, predict, combine, suggest.</w:t>
            </w:r>
          </w:p>
          <w:p w:rsidR="00F84993" w:rsidRPr="00D42155" w:rsidRDefault="00F84993" w:rsidP="008B5087">
            <w:pPr>
              <w:rPr>
                <w:rFonts w:ascii="Calibri" w:eastAsia="Calibri" w:hAnsi="Calibri" w:cs="Calibri"/>
              </w:rPr>
            </w:pPr>
          </w:p>
        </w:tc>
        <w:tc>
          <w:tcPr>
            <w:tcW w:w="5310"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rPr>
              <w:t>What are possible solutions?</w:t>
            </w:r>
            <w:r w:rsidR="004E572C">
              <w:rPr>
                <w:rFonts w:ascii="Calibri" w:eastAsia="Calibri" w:hAnsi="Calibri" w:cs="Calibri"/>
              </w:rPr>
              <w:br/>
            </w:r>
            <w:r w:rsidRPr="00D42155">
              <w:rPr>
                <w:rFonts w:ascii="Calibri" w:eastAsia="Calibri" w:hAnsi="Calibri" w:cs="Calibri"/>
              </w:rPr>
              <w:t>Suggest how info is useful today.</w:t>
            </w:r>
            <w:r w:rsidR="004E572C">
              <w:rPr>
                <w:rFonts w:ascii="Calibri" w:eastAsia="Calibri" w:hAnsi="Calibri" w:cs="Calibri"/>
              </w:rPr>
              <w:br/>
            </w:r>
            <w:r w:rsidRPr="00D42155">
              <w:rPr>
                <w:rFonts w:ascii="Calibri" w:eastAsia="Calibri" w:hAnsi="Calibri" w:cs="Calibri"/>
              </w:rPr>
              <w:t>How does information change things?</w:t>
            </w:r>
          </w:p>
        </w:tc>
      </w:tr>
      <w:tr w:rsidR="00F84993" w:rsidRPr="00D42155" w:rsidTr="008B5087">
        <w:tc>
          <w:tcPr>
            <w:tcW w:w="1890"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b/>
              </w:rPr>
              <w:t>Evaluation</w:t>
            </w:r>
            <w:r w:rsidR="004E572C">
              <w:rPr>
                <w:rFonts w:ascii="Calibri" w:eastAsia="Calibri" w:hAnsi="Calibri" w:cs="Calibri"/>
                <w:b/>
              </w:rPr>
              <w:br/>
            </w:r>
            <w:r w:rsidRPr="00D42155">
              <w:rPr>
                <w:rFonts w:ascii="Calibri" w:eastAsia="Calibri" w:hAnsi="Calibri" w:cs="Calibri"/>
              </w:rPr>
              <w:t>(judgment based on criteria)</w:t>
            </w:r>
          </w:p>
        </w:tc>
        <w:tc>
          <w:tcPr>
            <w:tcW w:w="2070" w:type="dxa"/>
            <w:shd w:val="clear" w:color="auto" w:fill="auto"/>
          </w:tcPr>
          <w:p w:rsidR="00F84993" w:rsidRPr="00D42155" w:rsidRDefault="00F84993" w:rsidP="008B5087">
            <w:pPr>
              <w:rPr>
                <w:rFonts w:ascii="Calibri" w:eastAsia="Calibri" w:hAnsi="Calibri" w:cs="Calibri"/>
              </w:rPr>
            </w:pPr>
            <w:r w:rsidRPr="00D42155">
              <w:rPr>
                <w:rFonts w:ascii="Calibri" w:eastAsia="Calibri" w:hAnsi="Calibri" w:cs="Calibri"/>
              </w:rPr>
              <w:t>Conclude, discuss, assess, debate, defend, give opinion, justify, prioritize, select.</w:t>
            </w:r>
          </w:p>
        </w:tc>
        <w:tc>
          <w:tcPr>
            <w:tcW w:w="5310" w:type="dxa"/>
            <w:shd w:val="clear" w:color="auto" w:fill="auto"/>
          </w:tcPr>
          <w:p w:rsidR="00F84993" w:rsidRPr="00D42155" w:rsidRDefault="00F84993" w:rsidP="004E572C">
            <w:pPr>
              <w:rPr>
                <w:rFonts w:ascii="Calibri" w:eastAsia="Calibri" w:hAnsi="Calibri" w:cs="Calibri"/>
              </w:rPr>
            </w:pPr>
            <w:r w:rsidRPr="00D42155">
              <w:rPr>
                <w:rFonts w:ascii="Calibri" w:eastAsia="Calibri" w:hAnsi="Calibri" w:cs="Calibri"/>
              </w:rPr>
              <w:t>Is there a better solution to…?</w:t>
            </w:r>
            <w:r w:rsidR="004E572C">
              <w:rPr>
                <w:rFonts w:ascii="Calibri" w:eastAsia="Calibri" w:hAnsi="Calibri" w:cs="Calibri"/>
              </w:rPr>
              <w:br/>
            </w:r>
            <w:r w:rsidRPr="00D42155">
              <w:rPr>
                <w:rFonts w:ascii="Calibri" w:eastAsia="Calibri" w:hAnsi="Calibri" w:cs="Calibri"/>
              </w:rPr>
              <w:t>Defend information.</w:t>
            </w:r>
            <w:r w:rsidR="004E572C">
              <w:rPr>
                <w:rFonts w:ascii="Calibri" w:eastAsia="Calibri" w:hAnsi="Calibri" w:cs="Calibri"/>
              </w:rPr>
              <w:br/>
            </w:r>
            <w:r w:rsidRPr="00D42155">
              <w:rPr>
                <w:rFonts w:ascii="Calibri" w:eastAsia="Calibri" w:hAnsi="Calibri" w:cs="Calibri"/>
              </w:rPr>
              <w:t>How effective is the information?</w:t>
            </w:r>
            <w:r w:rsidR="004E572C">
              <w:rPr>
                <w:rFonts w:ascii="Calibri" w:eastAsia="Calibri" w:hAnsi="Calibri" w:cs="Calibri"/>
              </w:rPr>
              <w:br/>
            </w:r>
            <w:r w:rsidRPr="00D42155">
              <w:rPr>
                <w:rFonts w:ascii="Calibri" w:eastAsia="Calibri" w:hAnsi="Calibri" w:cs="Calibri"/>
              </w:rPr>
              <w:t>What do you think about…?</w:t>
            </w:r>
          </w:p>
        </w:tc>
      </w:tr>
    </w:tbl>
    <w:p w:rsidR="00F84993" w:rsidRPr="00D42155" w:rsidRDefault="00F84993" w:rsidP="008B5087">
      <w:pPr>
        <w:jc w:val="center"/>
        <w:rPr>
          <w:rFonts w:ascii="Calibri" w:eastAsia="Calibri" w:hAnsi="Calibri" w:cs="Calibri"/>
          <w:b/>
        </w:rPr>
      </w:pPr>
      <w:r>
        <w:rPr>
          <w:rFonts w:ascii="Calibri" w:eastAsia="Calibri" w:hAnsi="Calibri" w:cs="Calibri"/>
          <w:b/>
        </w:rPr>
        <w:br w:type="page"/>
      </w:r>
      <w:r w:rsidRPr="00D42155">
        <w:rPr>
          <w:rFonts w:ascii="Calibri" w:eastAsia="Calibri" w:hAnsi="Calibri" w:cs="Calibri"/>
          <w:b/>
        </w:rPr>
        <w:t>The Process and Requirements</w:t>
      </w:r>
    </w:p>
    <w:p w:rsidR="00F84993" w:rsidRPr="00F03789" w:rsidRDefault="00F84993" w:rsidP="008B5087">
      <w:pPr>
        <w:ind w:left="-450" w:right="-540"/>
        <w:rPr>
          <w:rFonts w:ascii="Calibri" w:eastAsia="Calibri" w:hAnsi="Calibri" w:cs="Calibri"/>
          <w:sz w:val="20"/>
          <w:szCs w:val="20"/>
        </w:rPr>
      </w:pPr>
      <w:r w:rsidRPr="00F03789">
        <w:rPr>
          <w:rFonts w:ascii="Calibri" w:eastAsia="Calibri" w:hAnsi="Calibri" w:cs="Calibri"/>
          <w:b/>
          <w:sz w:val="20"/>
          <w:szCs w:val="20"/>
        </w:rPr>
        <w:t xml:space="preserve">Step One:  </w:t>
      </w:r>
      <w:r w:rsidRPr="00F03789">
        <w:rPr>
          <w:rFonts w:ascii="Calibri" w:eastAsia="Calibri" w:hAnsi="Calibri" w:cs="Calibri"/>
          <w:sz w:val="20"/>
          <w:szCs w:val="20"/>
        </w:rPr>
        <w:t xml:space="preserve">You will create a rough draft of a Constitution of your own which will require critical thinking in designing.  </w:t>
      </w:r>
      <w:r w:rsidRPr="00F03789">
        <w:rPr>
          <w:rFonts w:ascii="Calibri" w:eastAsia="Calibri" w:hAnsi="Calibri" w:cs="Calibri"/>
          <w:i/>
          <w:sz w:val="20"/>
          <w:szCs w:val="20"/>
        </w:rPr>
        <w:t>(This section of the assignment may either be typed or written by hand)</w:t>
      </w:r>
      <w:r w:rsidRPr="00F03789">
        <w:rPr>
          <w:rFonts w:ascii="Calibri" w:eastAsia="Calibri" w:hAnsi="Calibri" w:cs="Calibri"/>
          <w:sz w:val="20"/>
          <w:szCs w:val="20"/>
        </w:rPr>
        <w:t>.  As you work, measure your own success using the scoring rubric to ensure quality work.  The rough draft is to be reviewed by the teacher before beginning the PowerPoint section of the project.</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F84993" w:rsidRPr="00D42155" w:rsidTr="00F03789">
        <w:trPr>
          <w:trHeight w:val="332"/>
        </w:trPr>
        <w:tc>
          <w:tcPr>
            <w:tcW w:w="9630" w:type="dxa"/>
            <w:shd w:val="clear" w:color="auto" w:fill="auto"/>
          </w:tcPr>
          <w:p w:rsidR="00F84993" w:rsidRPr="00D42155" w:rsidRDefault="00F84993" w:rsidP="008B5087">
            <w:pPr>
              <w:jc w:val="center"/>
              <w:rPr>
                <w:rFonts w:ascii="Calibri" w:eastAsia="Calibri" w:hAnsi="Calibri" w:cs="Calibri"/>
                <w:b/>
              </w:rPr>
            </w:pPr>
            <w:r w:rsidRPr="00D42155">
              <w:rPr>
                <w:rFonts w:ascii="Calibri" w:eastAsia="Calibri" w:hAnsi="Calibri" w:cs="Calibri"/>
                <w:b/>
              </w:rPr>
              <w:t>Requirements</w:t>
            </w:r>
          </w:p>
        </w:tc>
      </w:tr>
      <w:tr w:rsidR="00F84993" w:rsidRPr="00D42155" w:rsidTr="008B5087">
        <w:tc>
          <w:tcPr>
            <w:tcW w:w="9630" w:type="dxa"/>
            <w:shd w:val="clear" w:color="auto" w:fill="auto"/>
          </w:tcPr>
          <w:p w:rsidR="00F84993" w:rsidRPr="00D42155" w:rsidRDefault="00F84993" w:rsidP="00F03789">
            <w:pPr>
              <w:rPr>
                <w:rFonts w:ascii="Calibri" w:eastAsia="Calibri" w:hAnsi="Calibri" w:cs="Calibri"/>
              </w:rPr>
            </w:pPr>
            <w:r w:rsidRPr="00D42155">
              <w:rPr>
                <w:rFonts w:ascii="Calibri" w:eastAsia="Calibri" w:hAnsi="Calibri" w:cs="Calibri"/>
                <w:b/>
              </w:rPr>
              <w:t>Create a Preamble</w:t>
            </w:r>
            <w:r w:rsidR="00F03789">
              <w:rPr>
                <w:rFonts w:ascii="Calibri" w:eastAsia="Calibri" w:hAnsi="Calibri" w:cs="Calibri"/>
                <w:b/>
              </w:rPr>
              <w:br/>
            </w:r>
            <w:r w:rsidRPr="00D42155">
              <w:rPr>
                <w:rFonts w:ascii="Calibri" w:eastAsia="Calibri" w:hAnsi="Calibri" w:cs="Calibri"/>
              </w:rPr>
              <w:t>This section should state the name of the document and the purpose of its being created.</w:t>
            </w:r>
          </w:p>
        </w:tc>
      </w:tr>
      <w:tr w:rsidR="00F84993" w:rsidRPr="00D42155" w:rsidTr="008B5087">
        <w:tc>
          <w:tcPr>
            <w:tcW w:w="9630" w:type="dxa"/>
            <w:shd w:val="clear" w:color="auto" w:fill="auto"/>
          </w:tcPr>
          <w:p w:rsidR="00F84993" w:rsidRPr="00D42155" w:rsidRDefault="00F84993" w:rsidP="008B5087">
            <w:pPr>
              <w:rPr>
                <w:rFonts w:ascii="Calibri" w:eastAsia="Calibri" w:hAnsi="Calibri" w:cs="Calibri"/>
                <w:b/>
                <w:i/>
              </w:rPr>
            </w:pPr>
            <w:r w:rsidRPr="00D42155">
              <w:rPr>
                <w:rFonts w:ascii="Calibri" w:eastAsia="Calibri" w:hAnsi="Calibri" w:cs="Calibri"/>
                <w:b/>
                <w:i/>
              </w:rPr>
              <w:t>Create the following  articles within your document</w:t>
            </w:r>
          </w:p>
        </w:tc>
      </w:tr>
      <w:tr w:rsidR="00F84993" w:rsidRPr="00D42155" w:rsidTr="008B5087">
        <w:tc>
          <w:tcPr>
            <w:tcW w:w="9630" w:type="dxa"/>
            <w:shd w:val="clear" w:color="auto" w:fill="auto"/>
          </w:tcPr>
          <w:p w:rsidR="00F84993" w:rsidRDefault="00F84993" w:rsidP="008B5087">
            <w:pPr>
              <w:rPr>
                <w:rFonts w:ascii="Calibri" w:eastAsia="Calibri" w:hAnsi="Calibri" w:cs="Calibri"/>
              </w:rPr>
            </w:pPr>
            <w:r w:rsidRPr="00D42155">
              <w:rPr>
                <w:rFonts w:ascii="Calibri" w:eastAsia="Calibri" w:hAnsi="Calibri" w:cs="Calibri"/>
                <w:b/>
              </w:rPr>
              <w:t>Article I:  Name of document</w:t>
            </w:r>
            <w:r w:rsidR="00F03789">
              <w:rPr>
                <w:rFonts w:ascii="Calibri" w:eastAsia="Calibri" w:hAnsi="Calibri" w:cs="Calibri"/>
                <w:b/>
              </w:rPr>
              <w:br/>
            </w:r>
            <w:r w:rsidRPr="00D42155">
              <w:rPr>
                <w:rFonts w:ascii="Calibri" w:eastAsia="Calibri" w:hAnsi="Calibri" w:cs="Calibri"/>
              </w:rPr>
              <w:t>What is the exact title to be used?</w:t>
            </w:r>
            <w:r w:rsidR="00F03789">
              <w:rPr>
                <w:rFonts w:ascii="Calibri" w:eastAsia="Calibri" w:hAnsi="Calibri" w:cs="Calibri"/>
              </w:rPr>
              <w:br/>
            </w:r>
            <w:r w:rsidR="00F03789">
              <w:rPr>
                <w:rFonts w:ascii="Calibri" w:eastAsia="Calibri" w:hAnsi="Calibri" w:cs="Calibri"/>
                <w:b/>
              </w:rPr>
              <w:br/>
            </w:r>
            <w:r w:rsidRPr="00D42155">
              <w:rPr>
                <w:rFonts w:ascii="Calibri" w:eastAsia="Calibri" w:hAnsi="Calibri" w:cs="Calibri"/>
                <w:b/>
              </w:rPr>
              <w:t>Article II: Purpose</w:t>
            </w:r>
            <w:r w:rsidR="00F03789">
              <w:rPr>
                <w:rFonts w:ascii="Calibri" w:eastAsia="Calibri" w:hAnsi="Calibri" w:cs="Calibri"/>
                <w:b/>
              </w:rPr>
              <w:br/>
            </w:r>
            <w:r w:rsidRPr="00D42155">
              <w:rPr>
                <w:rFonts w:ascii="Calibri" w:eastAsia="Calibri" w:hAnsi="Calibri" w:cs="Calibri"/>
              </w:rPr>
              <w:t xml:space="preserve">What is the reason for this document? What will the document </w:t>
            </w:r>
            <w:proofErr w:type="gramStart"/>
            <w:r w:rsidRPr="00D42155">
              <w:rPr>
                <w:rFonts w:ascii="Calibri" w:eastAsia="Calibri" w:hAnsi="Calibri" w:cs="Calibri"/>
              </w:rPr>
              <w:t>be</w:t>
            </w:r>
            <w:proofErr w:type="gramEnd"/>
            <w:r w:rsidRPr="00D42155">
              <w:rPr>
                <w:rFonts w:ascii="Calibri" w:eastAsia="Calibri" w:hAnsi="Calibri" w:cs="Calibri"/>
              </w:rPr>
              <w:t xml:space="preserve"> fostering?</w:t>
            </w:r>
          </w:p>
          <w:p w:rsidR="00F84993" w:rsidRPr="00D42155" w:rsidRDefault="00F84993" w:rsidP="008B5087">
            <w:pPr>
              <w:rPr>
                <w:rFonts w:ascii="Calibri" w:eastAsia="Calibri" w:hAnsi="Calibri" w:cs="Calibri"/>
              </w:rPr>
            </w:pPr>
            <w:r w:rsidRPr="00D42155">
              <w:rPr>
                <w:rFonts w:ascii="Calibri" w:eastAsia="Calibri" w:hAnsi="Calibri" w:cs="Calibri"/>
                <w:b/>
              </w:rPr>
              <w:t>Article III: Membership</w:t>
            </w:r>
            <w:r w:rsidR="00F03789">
              <w:rPr>
                <w:rFonts w:ascii="Calibri" w:eastAsia="Calibri" w:hAnsi="Calibri" w:cs="Calibri"/>
                <w:b/>
              </w:rPr>
              <w:br/>
            </w:r>
            <w:r w:rsidRPr="00D42155">
              <w:rPr>
                <w:rFonts w:ascii="Calibri" w:eastAsia="Calibri" w:hAnsi="Calibri" w:cs="Calibri"/>
              </w:rPr>
              <w:t>Who is eligible?  Are there any restrictions?  How does one become a member?  What are the qualifications?</w:t>
            </w:r>
          </w:p>
          <w:p w:rsidR="00F84993" w:rsidRPr="00D42155" w:rsidRDefault="00F84993" w:rsidP="008B5087">
            <w:pPr>
              <w:rPr>
                <w:rFonts w:ascii="Calibri" w:eastAsia="Calibri" w:hAnsi="Calibri" w:cs="Calibri"/>
              </w:rPr>
            </w:pPr>
            <w:r w:rsidRPr="00D42155">
              <w:rPr>
                <w:rFonts w:ascii="Calibri" w:eastAsia="Calibri" w:hAnsi="Calibri" w:cs="Calibri"/>
                <w:b/>
              </w:rPr>
              <w:t>Article IV: Officers</w:t>
            </w:r>
            <w:r w:rsidR="00F03789">
              <w:rPr>
                <w:rFonts w:ascii="Calibri" w:eastAsia="Calibri" w:hAnsi="Calibri" w:cs="Calibri"/>
                <w:b/>
              </w:rPr>
              <w:br/>
            </w:r>
            <w:r w:rsidRPr="00D42155">
              <w:rPr>
                <w:rFonts w:ascii="Calibri" w:eastAsia="Calibri" w:hAnsi="Calibri" w:cs="Calibri"/>
              </w:rPr>
              <w:t>How many officers are there?  What are their titles and duties?</w:t>
            </w:r>
            <w:r w:rsidR="00F03789">
              <w:rPr>
                <w:rFonts w:ascii="Calibri" w:eastAsia="Calibri" w:hAnsi="Calibri" w:cs="Calibri"/>
              </w:rPr>
              <w:br/>
            </w:r>
            <w:r w:rsidRPr="00D42155">
              <w:rPr>
                <w:rFonts w:ascii="Calibri" w:eastAsia="Calibri" w:hAnsi="Calibri" w:cs="Calibri"/>
              </w:rPr>
              <w:t>How are officers elected?  What type of ballot?  How long are they in office?  Are these term limits?  May officers be removed?  If so, how?</w:t>
            </w:r>
          </w:p>
          <w:p w:rsidR="00F84993" w:rsidRPr="00D42155" w:rsidRDefault="00F84993" w:rsidP="008B5087">
            <w:pPr>
              <w:rPr>
                <w:rFonts w:ascii="Calibri" w:eastAsia="Calibri" w:hAnsi="Calibri" w:cs="Calibri"/>
              </w:rPr>
            </w:pPr>
            <w:r w:rsidRPr="00D42155">
              <w:rPr>
                <w:rFonts w:ascii="Calibri" w:eastAsia="Calibri" w:hAnsi="Calibri" w:cs="Calibri"/>
                <w:b/>
              </w:rPr>
              <w:t>Article V: Duties of Officers</w:t>
            </w:r>
            <w:proofErr w:type="gramStart"/>
            <w:r w:rsidRPr="00D42155">
              <w:rPr>
                <w:rFonts w:ascii="Calibri" w:eastAsia="Calibri" w:hAnsi="Calibri" w:cs="Calibri"/>
              </w:rPr>
              <w:t>:</w:t>
            </w:r>
            <w:proofErr w:type="gramEnd"/>
            <w:r w:rsidR="00F03789">
              <w:rPr>
                <w:rFonts w:ascii="Calibri" w:eastAsia="Calibri" w:hAnsi="Calibri" w:cs="Calibri"/>
              </w:rPr>
              <w:br/>
            </w:r>
            <w:r w:rsidRPr="00D42155">
              <w:rPr>
                <w:rFonts w:ascii="Calibri" w:eastAsia="Calibri" w:hAnsi="Calibri" w:cs="Calibri"/>
              </w:rPr>
              <w:t>Name the specific duties of each officer in section IV.</w:t>
            </w:r>
          </w:p>
          <w:p w:rsidR="00F84993" w:rsidRPr="00D42155" w:rsidRDefault="00F84993" w:rsidP="008B5087">
            <w:pPr>
              <w:rPr>
                <w:rFonts w:ascii="Calibri" w:eastAsia="Calibri" w:hAnsi="Calibri" w:cs="Calibri"/>
              </w:rPr>
            </w:pPr>
            <w:r w:rsidRPr="00D42155">
              <w:rPr>
                <w:rFonts w:ascii="Calibri" w:eastAsia="Calibri" w:hAnsi="Calibri" w:cs="Calibri"/>
                <w:b/>
              </w:rPr>
              <w:t>Article VI: Meetings</w:t>
            </w:r>
            <w:r w:rsidR="00F03789">
              <w:rPr>
                <w:rFonts w:ascii="Calibri" w:eastAsia="Calibri" w:hAnsi="Calibri" w:cs="Calibri"/>
                <w:b/>
              </w:rPr>
              <w:br/>
            </w:r>
            <w:r w:rsidRPr="00D42155">
              <w:rPr>
                <w:rFonts w:ascii="Calibri" w:eastAsia="Calibri" w:hAnsi="Calibri" w:cs="Calibri"/>
              </w:rPr>
              <w:t>Describe how meetings will be held, where, and how often.</w:t>
            </w:r>
          </w:p>
          <w:p w:rsidR="00F84993" w:rsidRPr="00D42155" w:rsidRDefault="00F84993" w:rsidP="008B5087">
            <w:pPr>
              <w:rPr>
                <w:rFonts w:ascii="Calibri" w:eastAsia="Calibri" w:hAnsi="Calibri" w:cs="Calibri"/>
              </w:rPr>
            </w:pPr>
            <w:r w:rsidRPr="00D42155">
              <w:rPr>
                <w:rFonts w:ascii="Calibri" w:eastAsia="Calibri" w:hAnsi="Calibri" w:cs="Calibri"/>
                <w:b/>
              </w:rPr>
              <w:t>Article VII: Finances</w:t>
            </w:r>
            <w:r w:rsidR="00F03789">
              <w:rPr>
                <w:rFonts w:ascii="Calibri" w:eastAsia="Calibri" w:hAnsi="Calibri" w:cs="Calibri"/>
                <w:b/>
              </w:rPr>
              <w:br/>
            </w:r>
            <w:r w:rsidRPr="00D42155">
              <w:rPr>
                <w:rFonts w:ascii="Calibri" w:eastAsia="Calibri" w:hAnsi="Calibri" w:cs="Calibri"/>
              </w:rPr>
              <w:t>How will different activities be financed?   How will financial records be kept?</w:t>
            </w:r>
            <w:r w:rsidR="00F03789">
              <w:rPr>
                <w:rFonts w:ascii="Calibri" w:eastAsia="Calibri" w:hAnsi="Calibri" w:cs="Calibri"/>
              </w:rPr>
              <w:br/>
            </w:r>
            <w:r w:rsidR="00F03789">
              <w:rPr>
                <w:rFonts w:ascii="Calibri" w:eastAsia="Calibri" w:hAnsi="Calibri" w:cs="Calibri"/>
                <w:b/>
              </w:rPr>
              <w:br/>
            </w:r>
            <w:r w:rsidRPr="00D42155">
              <w:rPr>
                <w:rFonts w:ascii="Calibri" w:eastAsia="Calibri" w:hAnsi="Calibri" w:cs="Calibri"/>
                <w:b/>
              </w:rPr>
              <w:t>Article VIII: By-Laws</w:t>
            </w:r>
            <w:proofErr w:type="gramStart"/>
            <w:r w:rsidRPr="00D42155">
              <w:rPr>
                <w:rFonts w:ascii="Calibri" w:eastAsia="Calibri" w:hAnsi="Calibri" w:cs="Calibri"/>
                <w:b/>
              </w:rPr>
              <w:t>:</w:t>
            </w:r>
            <w:proofErr w:type="gramEnd"/>
            <w:r w:rsidR="00F03789">
              <w:rPr>
                <w:rFonts w:ascii="Calibri" w:eastAsia="Calibri" w:hAnsi="Calibri" w:cs="Calibri"/>
                <w:b/>
              </w:rPr>
              <w:br/>
            </w:r>
            <w:r w:rsidRPr="00D42155">
              <w:rPr>
                <w:rFonts w:ascii="Calibri" w:eastAsia="Calibri" w:hAnsi="Calibri" w:cs="Calibri"/>
              </w:rPr>
              <w:t>What types of rules will you establish?</w:t>
            </w:r>
          </w:p>
          <w:p w:rsidR="00F84993" w:rsidRPr="00D42155" w:rsidRDefault="00F84993" w:rsidP="00F03789">
            <w:pPr>
              <w:rPr>
                <w:rFonts w:ascii="Calibri" w:eastAsia="Calibri" w:hAnsi="Calibri" w:cs="Calibri"/>
              </w:rPr>
            </w:pPr>
            <w:r w:rsidRPr="00D42155">
              <w:rPr>
                <w:rFonts w:ascii="Calibri" w:eastAsia="Calibri" w:hAnsi="Calibri" w:cs="Calibri"/>
                <w:b/>
              </w:rPr>
              <w:t>Article IX: Amendments</w:t>
            </w:r>
            <w:r w:rsidR="00F03789">
              <w:rPr>
                <w:rFonts w:ascii="Calibri" w:eastAsia="Calibri" w:hAnsi="Calibri" w:cs="Calibri"/>
                <w:b/>
              </w:rPr>
              <w:br/>
            </w:r>
            <w:r w:rsidRPr="00D42155">
              <w:rPr>
                <w:rFonts w:ascii="Calibri" w:eastAsia="Calibri" w:hAnsi="Calibri" w:cs="Calibri"/>
              </w:rPr>
              <w:t>How are amendments to be proposed, and, by whom?   Who votes on the amendments?   How is an amendment passed, by what percent vote?</w:t>
            </w:r>
          </w:p>
        </w:tc>
      </w:tr>
    </w:tbl>
    <w:p w:rsidR="00F84993" w:rsidRPr="00D42155" w:rsidRDefault="00F84993" w:rsidP="008B5087">
      <w:pPr>
        <w:rPr>
          <w:rFonts w:ascii="Calibri" w:eastAsia="Calibri" w:hAnsi="Calibri" w:cs="Calibri"/>
          <w:sz w:val="16"/>
          <w:szCs w:val="16"/>
        </w:rPr>
      </w:pPr>
    </w:p>
    <w:p w:rsidR="00F84993" w:rsidRPr="00F03789" w:rsidRDefault="00F03789" w:rsidP="00F03789">
      <w:pPr>
        <w:ind w:left="-450" w:right="180"/>
        <w:rPr>
          <w:rFonts w:ascii="Calibri" w:eastAsia="Calibri" w:hAnsi="Calibri" w:cs="Calibri"/>
          <w:sz w:val="20"/>
          <w:szCs w:val="20"/>
        </w:rPr>
      </w:pPr>
      <w:r>
        <w:rPr>
          <w:rFonts w:ascii="Calibri" w:eastAsia="Calibri" w:hAnsi="Calibri" w:cs="Calibri"/>
          <w:b/>
          <w:sz w:val="20"/>
          <w:szCs w:val="20"/>
        </w:rPr>
        <w:br/>
      </w:r>
      <w:r>
        <w:rPr>
          <w:rFonts w:ascii="Calibri" w:eastAsia="Calibri" w:hAnsi="Calibri" w:cs="Calibri"/>
          <w:b/>
          <w:sz w:val="20"/>
          <w:szCs w:val="20"/>
        </w:rPr>
        <w:br/>
      </w:r>
      <w:r w:rsidR="00F84993" w:rsidRPr="00F03789">
        <w:rPr>
          <w:rFonts w:ascii="Calibri" w:eastAsia="Calibri" w:hAnsi="Calibri" w:cs="Calibri"/>
          <w:b/>
          <w:sz w:val="20"/>
          <w:szCs w:val="20"/>
        </w:rPr>
        <w:t xml:space="preserve">Step Two:   </w:t>
      </w:r>
      <w:r w:rsidR="00F84993" w:rsidRPr="00F03789">
        <w:rPr>
          <w:rFonts w:ascii="Calibri" w:eastAsia="Calibri" w:hAnsi="Calibri" w:cs="Calibri"/>
          <w:sz w:val="20"/>
          <w:szCs w:val="20"/>
        </w:rPr>
        <w:t xml:space="preserve">You will use the information from your notes to create a PowerPoint presentation of your constitution.  The PowerPoint presentation will be viewed by </w:t>
      </w:r>
      <w:proofErr w:type="gramStart"/>
      <w:r w:rsidR="00F84993" w:rsidRPr="00F03789">
        <w:rPr>
          <w:rFonts w:ascii="Calibri" w:eastAsia="Calibri" w:hAnsi="Calibri" w:cs="Calibri"/>
          <w:sz w:val="20"/>
          <w:szCs w:val="20"/>
        </w:rPr>
        <w:t>the a</w:t>
      </w:r>
      <w:proofErr w:type="gramEnd"/>
      <w:r w:rsidR="00F84993" w:rsidRPr="00F03789">
        <w:rPr>
          <w:rFonts w:ascii="Calibri" w:eastAsia="Calibri" w:hAnsi="Calibri" w:cs="Calibri"/>
          <w:sz w:val="20"/>
          <w:szCs w:val="20"/>
        </w:rPr>
        <w:t xml:space="preserve"> committee formed by students.  You will use one slide to explain </w:t>
      </w:r>
      <w:r w:rsidR="00F84993" w:rsidRPr="00F03789">
        <w:rPr>
          <w:rFonts w:ascii="Calibri" w:eastAsia="Calibri" w:hAnsi="Calibri" w:cs="Calibri"/>
          <w:sz w:val="20"/>
          <w:szCs w:val="20"/>
          <w:u w:val="single"/>
        </w:rPr>
        <w:t>each component</w:t>
      </w:r>
      <w:r w:rsidR="00F84993" w:rsidRPr="00F03789">
        <w:rPr>
          <w:rFonts w:ascii="Calibri" w:eastAsia="Calibri" w:hAnsi="Calibri" w:cs="Calibri"/>
          <w:sz w:val="20"/>
          <w:szCs w:val="20"/>
        </w:rPr>
        <w:t xml:space="preserve"> of the constitution you’ve created.  (Include an introductory slide for a total of 11 slides.)  Use graphics to enhance the presentation.  Refer to the scoring rubric to ensure success</w:t>
      </w:r>
    </w:p>
    <w:p w:rsidR="00F84993" w:rsidRPr="00F04DB7" w:rsidRDefault="00F84993" w:rsidP="008B5087">
      <w:pPr>
        <w:rPr>
          <w:rFonts w:ascii="Calibri" w:eastAsia="Calibri" w:hAnsi="Calibri" w:cs="Calibri"/>
          <w:b/>
          <w:noProof/>
        </w:rPr>
      </w:pPr>
    </w:p>
    <w:p w:rsidR="00F03789" w:rsidRDefault="00F03789">
      <w:pPr>
        <w:rPr>
          <w:rFonts w:ascii="Calibri" w:eastAsia="Calibri" w:hAnsi="Calibri" w:cs="Calibri"/>
          <w:b/>
          <w:sz w:val="28"/>
          <w:szCs w:val="28"/>
        </w:rPr>
      </w:pPr>
      <w:r>
        <w:rPr>
          <w:rFonts w:ascii="Calibri" w:eastAsia="Calibri" w:hAnsi="Calibri" w:cs="Calibri"/>
          <w:b/>
          <w:sz w:val="28"/>
          <w:szCs w:val="28"/>
        </w:rPr>
        <w:br w:type="page"/>
      </w:r>
    </w:p>
    <w:p w:rsidR="00F03789" w:rsidRDefault="00F03789" w:rsidP="00F03789">
      <w:pPr>
        <w:jc w:val="center"/>
        <w:rPr>
          <w:rFonts w:ascii="Calibri" w:eastAsia="Calibri" w:hAnsi="Calibri" w:cs="Calibri"/>
          <w:b/>
          <w:sz w:val="28"/>
          <w:szCs w:val="28"/>
        </w:rPr>
      </w:pPr>
    </w:p>
    <w:p w:rsidR="00F84993" w:rsidRPr="00F04DB7" w:rsidRDefault="00F84993" w:rsidP="00F03789">
      <w:pPr>
        <w:jc w:val="center"/>
        <w:rPr>
          <w:rFonts w:ascii="Calibri" w:eastAsia="Calibri" w:hAnsi="Calibri" w:cs="Calibri"/>
          <w:sz w:val="28"/>
          <w:szCs w:val="28"/>
        </w:rPr>
      </w:pPr>
      <w:r w:rsidRPr="00F04DB7">
        <w:rPr>
          <w:rFonts w:ascii="Calibri" w:eastAsia="Calibri" w:hAnsi="Calibri" w:cs="Calibri"/>
          <w:b/>
          <w:sz w:val="28"/>
          <w:szCs w:val="28"/>
        </w:rPr>
        <w:t xml:space="preserve">Lesson Title:  </w:t>
      </w:r>
      <w:r w:rsidRPr="00F04DB7">
        <w:rPr>
          <w:rFonts w:ascii="Calibri" w:eastAsia="Calibri" w:hAnsi="Calibri" w:cs="Calibri"/>
          <w:b/>
          <w:i/>
          <w:sz w:val="28"/>
          <w:szCs w:val="28"/>
        </w:rPr>
        <w:t>A New Constitution….Your Turn!</w:t>
      </w:r>
    </w:p>
    <w:p w:rsidR="00F03789" w:rsidRDefault="00F03789" w:rsidP="008B5087">
      <w:pPr>
        <w:rPr>
          <w:rFonts w:ascii="Calibri" w:eastAsia="Calibri" w:hAnsi="Calibri" w:cs="Calibri"/>
        </w:rPr>
      </w:pPr>
    </w:p>
    <w:p w:rsidR="00F84993" w:rsidRPr="00F04DB7" w:rsidRDefault="00F84993" w:rsidP="008B5087">
      <w:pPr>
        <w:rPr>
          <w:rFonts w:ascii="Calibri" w:eastAsia="Calibri" w:hAnsi="Calibri" w:cs="Calibri"/>
        </w:rPr>
      </w:pPr>
      <w:r w:rsidRPr="00F04DB7">
        <w:rPr>
          <w:rFonts w:ascii="Calibri" w:eastAsia="Calibri" w:hAnsi="Calibri" w:cs="Calibri"/>
        </w:rPr>
        <w:t xml:space="preserve">Unit Plan: </w:t>
      </w:r>
      <w:r w:rsidRPr="00F04DB7">
        <w:rPr>
          <w:rFonts w:ascii="Calibri" w:eastAsia="Calibri" w:hAnsi="Calibri" w:cs="Calibri"/>
          <w:i/>
        </w:rPr>
        <w:t>From the Articles of Confederation to the Constitution</w:t>
      </w:r>
      <w:r w:rsidRPr="00F04DB7">
        <w:rPr>
          <w:rFonts w:ascii="Calibri" w:eastAsia="Calibri" w:hAnsi="Calibri" w:cs="Calibri"/>
        </w:rPr>
        <w:t xml:space="preserve"> </w:t>
      </w:r>
    </w:p>
    <w:p w:rsidR="00F84993" w:rsidRPr="00F04DB7" w:rsidRDefault="00F84993" w:rsidP="008B5087">
      <w:pPr>
        <w:rPr>
          <w:rFonts w:ascii="Calibri" w:eastAsia="Calibri" w:hAnsi="Calibri" w:cs="Calibri"/>
          <w:b/>
        </w:rPr>
      </w:pPr>
    </w:p>
    <w:p w:rsidR="002B79DB" w:rsidRDefault="002B79DB"/>
    <w:sectPr w:rsidR="002B79DB" w:rsidSect="00C74B86">
      <w:headerReference w:type="default" r:id="rId9"/>
      <w:footerReference w:type="even" r:id="rId10"/>
      <w:footerReference w:type="default" r:id="rId11"/>
      <w:pgSz w:w="12240" w:h="15840"/>
      <w:pgMar w:top="144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087" w:rsidRDefault="008B5087" w:rsidP="00F84993">
      <w:pPr>
        <w:spacing w:after="0" w:line="240" w:lineRule="auto"/>
      </w:pPr>
      <w:r>
        <w:separator/>
      </w:r>
    </w:p>
  </w:endnote>
  <w:endnote w:type="continuationSeparator" w:id="0">
    <w:p w:rsidR="008B5087" w:rsidRDefault="008B5087" w:rsidP="00F84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87" w:rsidRDefault="00325794" w:rsidP="008B5087">
    <w:pPr>
      <w:pStyle w:val="Footer"/>
      <w:framePr w:wrap="around" w:vAnchor="text" w:hAnchor="margin" w:xAlign="center" w:y="1"/>
      <w:rPr>
        <w:rStyle w:val="PageNumber"/>
      </w:rPr>
    </w:pPr>
    <w:r>
      <w:rPr>
        <w:rStyle w:val="PageNumber"/>
      </w:rPr>
      <w:fldChar w:fldCharType="begin"/>
    </w:r>
    <w:r w:rsidR="008B5087">
      <w:rPr>
        <w:rStyle w:val="PageNumber"/>
      </w:rPr>
      <w:instrText xml:space="preserve">PAGE  </w:instrText>
    </w:r>
    <w:r>
      <w:rPr>
        <w:rStyle w:val="PageNumber"/>
      </w:rPr>
      <w:fldChar w:fldCharType="end"/>
    </w:r>
  </w:p>
  <w:p w:rsidR="008B5087" w:rsidRDefault="008B5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87" w:rsidRDefault="008B5087" w:rsidP="008B5087">
    <w:pPr>
      <w:pStyle w:val="Footer"/>
      <w:framePr w:wrap="around" w:vAnchor="text" w:hAnchor="margin" w:xAlign="center" w:y="1"/>
      <w:rPr>
        <w:rStyle w:val="PageNumber"/>
      </w:rPr>
    </w:pPr>
  </w:p>
  <w:p w:rsidR="008B5087" w:rsidRPr="00C74B86" w:rsidRDefault="008B5087" w:rsidP="00F84993">
    <w:pPr>
      <w:pStyle w:val="Footer"/>
      <w:ind w:right="-1080" w:hanging="990"/>
      <w:rPr>
        <w:rFonts w:ascii="Calibri" w:hAnsi="Calibri" w:cs="Calibri"/>
        <w:i/>
        <w:sz w:val="12"/>
        <w:szCs w:val="12"/>
      </w:rPr>
    </w:pPr>
    <w:r w:rsidRPr="00C74B86">
      <w:rPr>
        <w:rFonts w:ascii="Calibri" w:hAnsi="Calibri" w:cs="Calibri"/>
        <w:i/>
        <w:sz w:val="12"/>
        <w:szCs w:val="12"/>
      </w:rPr>
      <w:t>CVCS-Lesson3-Mills-all-docx                                                                                                                                                                                                                                     3/27/2012</w:t>
    </w:r>
  </w:p>
  <w:p w:rsidR="008B5087" w:rsidRPr="00C74B86" w:rsidRDefault="008B5087" w:rsidP="00F84993">
    <w:pPr>
      <w:pStyle w:val="Footer"/>
      <w:ind w:left="-990" w:right="-1170"/>
      <w:rPr>
        <w:rFonts w:ascii="Corbel" w:hAnsi="Corbel"/>
        <w:i/>
        <w:sz w:val="12"/>
        <w:szCs w:val="12"/>
      </w:rPr>
    </w:pPr>
    <w:r w:rsidRPr="00C74B86">
      <w:rPr>
        <w:rFonts w:ascii="Corbel" w:hAnsi="Corbel"/>
        <w:i/>
        <w:sz w:val="12"/>
        <w:szCs w:val="12"/>
      </w:rPr>
      <w:t>This curriculum does not necessarily reflect the views of the Judicial Council, the AOC, or the Court Programs and Services Division/CPAS.  Furthermore, the authors, the Judicial Council, the AOC, and the Court Programs and Services Division/CPAS do not provide any warranties regarding the currency or accuracy of the information in these works. Users are reminded to check the subsequent history of any case and changes to statutes and Rules of Court cited in the works before relying on them. These works are provided for the personal noncommercial use of teachers and may not be used for any other purpose without the written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087" w:rsidRDefault="008B5087" w:rsidP="00F84993">
      <w:pPr>
        <w:spacing w:after="0" w:line="240" w:lineRule="auto"/>
      </w:pPr>
      <w:r>
        <w:separator/>
      </w:r>
    </w:p>
  </w:footnote>
  <w:footnote w:type="continuationSeparator" w:id="0">
    <w:p w:rsidR="008B5087" w:rsidRDefault="008B5087" w:rsidP="00F84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087" w:rsidRDefault="00325794" w:rsidP="008B50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5" type="#_x0000_t75" alt="logobanner-text.jpg" style="position:absolute;margin-left:-25.5pt;margin-top:-19.8pt;width:486.3pt;height:58.8pt;z-index:-251658752;visibility:visible" wrapcoords="-67 0 -67 20939 21587 20939 21587 0 -67 0">
          <v:imagedata r:id="rId1" o:title="logobanner-text"/>
          <w10:wrap type="through"/>
        </v:shape>
      </w:pict>
    </w:r>
  </w:p>
  <w:p w:rsidR="008B5087" w:rsidRDefault="008B5087" w:rsidP="008B5087">
    <w:pPr>
      <w:pStyle w:val="Header"/>
    </w:pPr>
  </w:p>
  <w:p w:rsidR="008B5087" w:rsidRDefault="008B5087" w:rsidP="00F84993">
    <w:pPr>
      <w:ind w:right="180"/>
      <w:jc w:val="right"/>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ricula for K-12 Civics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52104"/>
    <w:multiLevelType w:val="hybridMultilevel"/>
    <w:tmpl w:val="E904E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9A4E69"/>
    <w:multiLevelType w:val="hybridMultilevel"/>
    <w:tmpl w:val="98765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C85350"/>
    <w:multiLevelType w:val="hybridMultilevel"/>
    <w:tmpl w:val="0CEC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F84993"/>
    <w:rsid w:val="00071D51"/>
    <w:rsid w:val="000B3471"/>
    <w:rsid w:val="000F2720"/>
    <w:rsid w:val="0019349B"/>
    <w:rsid w:val="002B79DB"/>
    <w:rsid w:val="00325794"/>
    <w:rsid w:val="003F4A62"/>
    <w:rsid w:val="004E572C"/>
    <w:rsid w:val="00551D20"/>
    <w:rsid w:val="00580D43"/>
    <w:rsid w:val="005C6758"/>
    <w:rsid w:val="008141C2"/>
    <w:rsid w:val="008B5087"/>
    <w:rsid w:val="00A248A2"/>
    <w:rsid w:val="00B663EA"/>
    <w:rsid w:val="00B778EA"/>
    <w:rsid w:val="00BD0692"/>
    <w:rsid w:val="00C74B86"/>
    <w:rsid w:val="00CC6C95"/>
    <w:rsid w:val="00D65A53"/>
    <w:rsid w:val="00D873E9"/>
    <w:rsid w:val="00F03789"/>
    <w:rsid w:val="00F81644"/>
    <w:rsid w:val="00F84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49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4993"/>
    <w:rPr>
      <w:rFonts w:ascii="Times New Roman" w:eastAsia="Times New Roman" w:hAnsi="Times New Roman" w:cs="Times New Roman"/>
      <w:sz w:val="24"/>
      <w:szCs w:val="24"/>
    </w:rPr>
  </w:style>
  <w:style w:type="paragraph" w:styleId="Footer">
    <w:name w:val="footer"/>
    <w:basedOn w:val="Normal"/>
    <w:link w:val="FooterChar"/>
    <w:uiPriority w:val="99"/>
    <w:rsid w:val="00F8499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84993"/>
    <w:rPr>
      <w:rFonts w:ascii="Times New Roman" w:eastAsia="Times New Roman" w:hAnsi="Times New Roman" w:cs="Times New Roman"/>
      <w:sz w:val="24"/>
      <w:szCs w:val="24"/>
    </w:rPr>
  </w:style>
  <w:style w:type="character" w:styleId="PageNumber">
    <w:name w:val="page number"/>
    <w:basedOn w:val="DefaultParagraphFont"/>
    <w:rsid w:val="00F84993"/>
  </w:style>
  <w:style w:type="character" w:styleId="Hyperlink">
    <w:name w:val="Hyperlink"/>
    <w:rsid w:val="00F849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sfife.org/publications/constituti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dev.bowiestate.edu/downloads/New%20SA/GUIDELINES%20FOR%20WRITING%20A%20CONSTITU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13</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7</cp:revision>
  <dcterms:created xsi:type="dcterms:W3CDTF">2012-05-11T17:40:00Z</dcterms:created>
  <dcterms:modified xsi:type="dcterms:W3CDTF">2012-05-11T20:37:00Z</dcterms:modified>
</cp:coreProperties>
</file>