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13B485D0" w14:textId="7370ADDB" w:rsidR="000C02CB" w:rsidRDefault="009838FD" w:rsidP="00C56BAC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65ADD215" w14:textId="58614FD6" w:rsidR="00C56BAC" w:rsidRDefault="00C56BAC" w:rsidP="000C02CB">
      <w:pPr>
        <w:rPr>
          <w:rFonts w:ascii="Arial" w:hAnsi="Arial" w:cs="Arial"/>
          <w:sz w:val="22"/>
          <w:szCs w:val="22"/>
        </w:rPr>
      </w:pPr>
    </w:p>
    <w:p w14:paraId="2840A746" w14:textId="45B4D02B" w:rsidR="00C56BAC" w:rsidRDefault="00C56BAC" w:rsidP="00C56B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6BAC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the</w:t>
      </w:r>
      <w:r w:rsidRPr="00C56BAC">
        <w:rPr>
          <w:rFonts w:ascii="Arial" w:hAnsi="Arial" w:cs="Arial"/>
          <w:sz w:val="22"/>
          <w:szCs w:val="22"/>
        </w:rPr>
        <w:t xml:space="preserve"> hotels vaccinat</w:t>
      </w:r>
      <w:r>
        <w:rPr>
          <w:rFonts w:ascii="Arial" w:hAnsi="Arial" w:cs="Arial"/>
          <w:sz w:val="22"/>
          <w:szCs w:val="22"/>
        </w:rPr>
        <w:t xml:space="preserve">ion </w:t>
      </w:r>
      <w:r w:rsidRPr="00C56BAC">
        <w:rPr>
          <w:rFonts w:ascii="Arial" w:hAnsi="Arial" w:cs="Arial"/>
          <w:sz w:val="22"/>
          <w:szCs w:val="22"/>
        </w:rPr>
        <w:t>and test</w:t>
      </w:r>
      <w:r w:rsidR="00C958B9">
        <w:rPr>
          <w:rFonts w:ascii="Arial" w:hAnsi="Arial" w:cs="Arial"/>
          <w:sz w:val="22"/>
          <w:szCs w:val="22"/>
        </w:rPr>
        <w:t>ing</w:t>
      </w:r>
      <w:r w:rsidRPr="00C56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policy for hotel staff and contractors?</w:t>
      </w:r>
    </w:p>
    <w:p w14:paraId="5F7F669F" w14:textId="7F2B8479" w:rsid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A: </w:t>
      </w:r>
    </w:p>
    <w:p w14:paraId="0F28D5B6" w14:textId="77777777" w:rsidR="00C56BAC" w:rsidRP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57E9" w14:textId="77777777" w:rsidR="0058160E" w:rsidRDefault="0058160E" w:rsidP="00634998">
      <w:pPr>
        <w:spacing w:line="240" w:lineRule="auto"/>
      </w:pPr>
      <w:r>
        <w:separator/>
      </w:r>
    </w:p>
  </w:endnote>
  <w:endnote w:type="continuationSeparator" w:id="0">
    <w:p w14:paraId="075B4D28" w14:textId="77777777" w:rsidR="0058160E" w:rsidRDefault="0058160E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8D8C" w14:textId="77777777" w:rsidR="00C56BAC" w:rsidRDefault="00C56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275DD11A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C56BAC">
          <w:rPr>
            <w:rFonts w:asciiTheme="majorHAnsi" w:hAnsiTheme="majorHAnsi" w:cstheme="majorHAnsi"/>
            <w:sz w:val="18"/>
            <w:szCs w:val="18"/>
          </w:rPr>
          <w:t>August</w:t>
        </w:r>
        <w:r w:rsidR="00EE2E67">
          <w:rPr>
            <w:rFonts w:asciiTheme="majorHAnsi" w:hAnsiTheme="majorHAnsi" w:cstheme="majorHAnsi"/>
            <w:sz w:val="18"/>
            <w:szCs w:val="18"/>
          </w:rPr>
          <w:t xml:space="preserve">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C0848" w14:textId="77777777" w:rsidR="00C56BAC" w:rsidRDefault="00C5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BE30" w14:textId="77777777" w:rsidR="0058160E" w:rsidRDefault="0058160E" w:rsidP="00634998">
      <w:pPr>
        <w:spacing w:line="240" w:lineRule="auto"/>
      </w:pPr>
      <w:r>
        <w:separator/>
      </w:r>
    </w:p>
  </w:footnote>
  <w:footnote w:type="continuationSeparator" w:id="0">
    <w:p w14:paraId="5380814A" w14:textId="77777777" w:rsidR="0058160E" w:rsidRDefault="0058160E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8F914" w14:textId="77777777" w:rsidR="00C56BAC" w:rsidRDefault="00C56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43A8D" w14:textId="77777777" w:rsidR="00C56BAC" w:rsidRDefault="00C56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105310"/>
    <w:rsid w:val="001474DC"/>
    <w:rsid w:val="001522CC"/>
    <w:rsid w:val="001D0696"/>
    <w:rsid w:val="00216FC8"/>
    <w:rsid w:val="00232907"/>
    <w:rsid w:val="00245BCD"/>
    <w:rsid w:val="00251E84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92733"/>
    <w:rsid w:val="003E704C"/>
    <w:rsid w:val="0041782E"/>
    <w:rsid w:val="00430219"/>
    <w:rsid w:val="004922D3"/>
    <w:rsid w:val="004E0196"/>
    <w:rsid w:val="004F685F"/>
    <w:rsid w:val="005115E2"/>
    <w:rsid w:val="005344B1"/>
    <w:rsid w:val="00541110"/>
    <w:rsid w:val="0058160E"/>
    <w:rsid w:val="005B2C30"/>
    <w:rsid w:val="005C655C"/>
    <w:rsid w:val="0060148E"/>
    <w:rsid w:val="00634998"/>
    <w:rsid w:val="00646580"/>
    <w:rsid w:val="00664181"/>
    <w:rsid w:val="006935DB"/>
    <w:rsid w:val="006A5C8F"/>
    <w:rsid w:val="006C5256"/>
    <w:rsid w:val="0076060C"/>
    <w:rsid w:val="00765B90"/>
    <w:rsid w:val="007812A2"/>
    <w:rsid w:val="00794928"/>
    <w:rsid w:val="007D5E80"/>
    <w:rsid w:val="007E0CAE"/>
    <w:rsid w:val="00802C35"/>
    <w:rsid w:val="008422AD"/>
    <w:rsid w:val="008D5B21"/>
    <w:rsid w:val="008E05DA"/>
    <w:rsid w:val="009838FD"/>
    <w:rsid w:val="00992FAE"/>
    <w:rsid w:val="009C2732"/>
    <w:rsid w:val="00A359F6"/>
    <w:rsid w:val="00A42F9B"/>
    <w:rsid w:val="00AC1D05"/>
    <w:rsid w:val="00AF0911"/>
    <w:rsid w:val="00B5544C"/>
    <w:rsid w:val="00B56907"/>
    <w:rsid w:val="00BF0451"/>
    <w:rsid w:val="00BF6092"/>
    <w:rsid w:val="00C263C8"/>
    <w:rsid w:val="00C56BAC"/>
    <w:rsid w:val="00C76411"/>
    <w:rsid w:val="00C958B9"/>
    <w:rsid w:val="00CB0AA4"/>
    <w:rsid w:val="00CD235B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Ho, Lana</cp:lastModifiedBy>
  <cp:revision>2</cp:revision>
  <dcterms:created xsi:type="dcterms:W3CDTF">2021-09-13T23:19:00Z</dcterms:created>
  <dcterms:modified xsi:type="dcterms:W3CDTF">2021-09-13T23:19:00Z</dcterms:modified>
</cp:coreProperties>
</file>