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C2" w:rsidRDefault="00790825" w:rsidP="003529C2">
      <w:pPr>
        <w:ind w:left="-27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5pt;margin-top:-44.85pt;width:378pt;height:188.1pt;z-index:251660288;mso-width-relative:margin;mso-height-relative:margin" stroked="f">
            <v:textbox>
              <w:txbxContent>
                <w:p w:rsidR="00CB5B70" w:rsidRDefault="00CB5B70" w:rsidP="003529C2">
                  <w:pPr>
                    <w:pStyle w:val="Heading1"/>
                    <w:jc w:val="center"/>
                    <w:rPr>
                      <w:sz w:val="36"/>
                      <w:szCs w:val="36"/>
                    </w:rPr>
                  </w:pPr>
                </w:p>
                <w:p w:rsidR="005568B1" w:rsidRDefault="00CB5B70" w:rsidP="003529C2">
                  <w:pPr>
                    <w:pStyle w:val="Heading1"/>
                    <w:jc w:val="center"/>
                    <w:rPr>
                      <w:sz w:val="28"/>
                      <w:szCs w:val="28"/>
                    </w:rPr>
                  </w:pPr>
                  <w:r w:rsidRPr="005568B1">
                    <w:rPr>
                      <w:sz w:val="28"/>
                      <w:szCs w:val="28"/>
                    </w:rPr>
                    <w:t xml:space="preserve">Civic Learning California Summit:  </w:t>
                  </w:r>
                </w:p>
                <w:p w:rsidR="00CB5B70" w:rsidRPr="005568B1" w:rsidRDefault="00CB5B70" w:rsidP="005568B1">
                  <w:pPr>
                    <w:pStyle w:val="Heading1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5568B1">
                    <w:rPr>
                      <w:sz w:val="28"/>
                      <w:szCs w:val="28"/>
                    </w:rPr>
                    <w:t>Making Democracy Work</w:t>
                  </w:r>
                </w:p>
                <w:p w:rsidR="00CB5B70" w:rsidRPr="005568B1" w:rsidRDefault="00CB5B70" w:rsidP="005568B1">
                  <w:pPr>
                    <w:pStyle w:val="Heading1"/>
                    <w:spacing w:before="0"/>
                    <w:jc w:val="center"/>
                    <w:rPr>
                      <w:sz w:val="36"/>
                      <w:szCs w:val="36"/>
                    </w:rPr>
                  </w:pPr>
                  <w:r w:rsidRPr="005568B1">
                    <w:rPr>
                      <w:sz w:val="36"/>
                      <w:szCs w:val="36"/>
                    </w:rPr>
                    <w:t>Agenda</w:t>
                  </w:r>
                </w:p>
                <w:p w:rsidR="005568B1" w:rsidRDefault="005568B1" w:rsidP="005568B1">
                  <w:pPr>
                    <w:jc w:val="center"/>
                  </w:pPr>
                </w:p>
                <w:p w:rsidR="005568B1" w:rsidRDefault="005568B1" w:rsidP="005568B1">
                  <w:pPr>
                    <w:jc w:val="center"/>
                    <w:rPr>
                      <w:b/>
                    </w:rPr>
                  </w:pPr>
                  <w:r w:rsidRPr="005568B1">
                    <w:rPr>
                      <w:b/>
                    </w:rPr>
                    <w:t>February 28, 2013</w:t>
                  </w:r>
                </w:p>
                <w:p w:rsidR="005568B1" w:rsidRPr="005568B1" w:rsidRDefault="005568B1" w:rsidP="005568B1">
                  <w:pPr>
                    <w:jc w:val="center"/>
                    <w:rPr>
                      <w:b/>
                      <w:i/>
                    </w:rPr>
                  </w:pPr>
                  <w:r w:rsidRPr="005568B1">
                    <w:rPr>
                      <w:b/>
                      <w:i/>
                    </w:rPr>
                    <w:t>Secretary of State Auditorium</w:t>
                  </w:r>
                </w:p>
                <w:p w:rsidR="005568B1" w:rsidRPr="005568B1" w:rsidRDefault="005568B1" w:rsidP="005568B1">
                  <w:pPr>
                    <w:jc w:val="center"/>
                    <w:rPr>
                      <w:b/>
                      <w:i/>
                    </w:rPr>
                  </w:pPr>
                  <w:r w:rsidRPr="005568B1">
                    <w:rPr>
                      <w:b/>
                      <w:i/>
                    </w:rPr>
                    <w:t>1500 11th Street, Sacramento</w:t>
                  </w:r>
                </w:p>
              </w:txbxContent>
            </v:textbox>
          </v:shape>
        </w:pict>
      </w:r>
      <w:r w:rsidR="003529C2">
        <w:rPr>
          <w:noProof/>
          <w:lang w:bidi="ar-SA"/>
        </w:rPr>
        <w:drawing>
          <wp:inline distT="0" distB="0" distL="0" distR="0">
            <wp:extent cx="1209675" cy="1133475"/>
            <wp:effectExtent l="19050" t="0" r="9525" b="0"/>
            <wp:docPr id="2" name="Picture 0" descr="ca-seal_color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-seal_colorbo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9C2" w:rsidRPr="003529C2">
        <w:t xml:space="preserve"> </w:t>
      </w:r>
    </w:p>
    <w:p w:rsidR="003529C2" w:rsidRDefault="003529C2" w:rsidP="003529C2">
      <w:pPr>
        <w:pStyle w:val="Heading2"/>
        <w:spacing w:before="0"/>
        <w:jc w:val="center"/>
      </w:pPr>
    </w:p>
    <w:p w:rsidR="005568B1" w:rsidRDefault="005568B1"/>
    <w:p w:rsidR="005568B1" w:rsidRDefault="005568B1"/>
    <w:p w:rsidR="005568B1" w:rsidRDefault="005568B1"/>
    <w:p w:rsidR="008A5232" w:rsidRPr="006829E1" w:rsidRDefault="004545BC">
      <w:pPr>
        <w:rPr>
          <w:b/>
          <w:color w:val="000000" w:themeColor="text1"/>
        </w:rPr>
      </w:pPr>
      <w:r>
        <w:t>8:30</w:t>
      </w:r>
      <w:r w:rsidR="008A5232" w:rsidRPr="00355AE0">
        <w:t xml:space="preserve">– </w:t>
      </w:r>
      <w:proofErr w:type="gramStart"/>
      <w:r w:rsidR="008A5232" w:rsidRPr="00355AE0">
        <w:t xml:space="preserve">9:30 </w:t>
      </w:r>
      <w:r w:rsidR="008A5232" w:rsidRPr="00355AE0">
        <w:tab/>
      </w:r>
      <w:r w:rsidR="00355AE0">
        <w:rPr>
          <w:b/>
        </w:rPr>
        <w:tab/>
      </w:r>
      <w:r w:rsidR="006829E1">
        <w:rPr>
          <w:b/>
          <w:color w:val="000000" w:themeColor="text1"/>
        </w:rPr>
        <w:t>Registration</w:t>
      </w:r>
      <w:proofErr w:type="gramEnd"/>
    </w:p>
    <w:p w:rsidR="00355AE0" w:rsidRPr="006829E1" w:rsidRDefault="00355AE0">
      <w:pPr>
        <w:rPr>
          <w:b/>
          <w:color w:val="000000" w:themeColor="text1"/>
        </w:rPr>
      </w:pPr>
    </w:p>
    <w:p w:rsidR="00232381" w:rsidRPr="006829E1" w:rsidRDefault="00355AE0">
      <w:pPr>
        <w:rPr>
          <w:color w:val="000000" w:themeColor="text1"/>
        </w:rPr>
      </w:pPr>
      <w:r w:rsidRPr="006829E1">
        <w:rPr>
          <w:color w:val="000000" w:themeColor="text1"/>
        </w:rPr>
        <w:t xml:space="preserve">9:30 - </w:t>
      </w:r>
      <w:r w:rsidR="001263C8" w:rsidRPr="006829E1">
        <w:rPr>
          <w:color w:val="000000" w:themeColor="text1"/>
        </w:rPr>
        <w:t>9:55</w:t>
      </w:r>
      <w:r w:rsidR="008A5232"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r w:rsidR="00232381" w:rsidRPr="006829E1">
        <w:rPr>
          <w:b/>
          <w:color w:val="000000" w:themeColor="text1"/>
        </w:rPr>
        <w:t>Color Guard</w:t>
      </w:r>
      <w:r w:rsidR="00CB67A5" w:rsidRPr="006829E1">
        <w:rPr>
          <w:b/>
          <w:color w:val="000000" w:themeColor="text1"/>
        </w:rPr>
        <w:t xml:space="preserve"> </w:t>
      </w:r>
      <w:r w:rsidR="006829E1">
        <w:rPr>
          <w:b/>
          <w:color w:val="000000" w:themeColor="text1"/>
        </w:rPr>
        <w:t>from McClatchy High School</w:t>
      </w:r>
    </w:p>
    <w:p w:rsidR="008A5232" w:rsidRPr="006829E1" w:rsidRDefault="00232381">
      <w:pPr>
        <w:rPr>
          <w:b/>
          <w:color w:val="000000" w:themeColor="text1"/>
        </w:rPr>
      </w:pP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r w:rsidR="008A5232" w:rsidRPr="006829E1">
        <w:rPr>
          <w:b/>
          <w:color w:val="000000" w:themeColor="text1"/>
        </w:rPr>
        <w:t>Opening Remarks</w:t>
      </w:r>
    </w:p>
    <w:p w:rsidR="008A5232" w:rsidRPr="006829E1" w:rsidRDefault="008A5232">
      <w:pPr>
        <w:rPr>
          <w:color w:val="000000" w:themeColor="text1"/>
        </w:rPr>
      </w:pP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  <w:t>Secretary of State Debra Bowen</w:t>
      </w:r>
      <w:r w:rsidRPr="006829E1">
        <w:rPr>
          <w:color w:val="000000" w:themeColor="text1"/>
        </w:rPr>
        <w:tab/>
      </w:r>
    </w:p>
    <w:p w:rsidR="008A5232" w:rsidRPr="006829E1" w:rsidRDefault="008A5232">
      <w:pPr>
        <w:rPr>
          <w:color w:val="000000" w:themeColor="text1"/>
        </w:rPr>
      </w:pP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  <w:t>Chief Justice Tani G. Cantil-Sakauye</w:t>
      </w:r>
    </w:p>
    <w:p w:rsidR="00355AE0" w:rsidRPr="006829E1" w:rsidRDefault="00355AE0">
      <w:pPr>
        <w:rPr>
          <w:color w:val="000000" w:themeColor="text1"/>
        </w:rPr>
      </w:pPr>
    </w:p>
    <w:p w:rsidR="008A5232" w:rsidRPr="006829E1" w:rsidRDefault="00232381">
      <w:pPr>
        <w:rPr>
          <w:color w:val="000000" w:themeColor="text1"/>
        </w:rPr>
      </w:pPr>
      <w:r w:rsidRPr="006829E1">
        <w:rPr>
          <w:color w:val="000000" w:themeColor="text1"/>
        </w:rPr>
        <w:t>9:55</w:t>
      </w:r>
      <w:r w:rsidR="001263C8" w:rsidRPr="006829E1">
        <w:rPr>
          <w:color w:val="000000" w:themeColor="text1"/>
        </w:rPr>
        <w:t>- 10:15</w:t>
      </w:r>
      <w:r w:rsidR="008A5232" w:rsidRPr="006829E1">
        <w:rPr>
          <w:color w:val="000000" w:themeColor="text1"/>
        </w:rPr>
        <w:tab/>
      </w:r>
      <w:r w:rsidR="00355AE0" w:rsidRPr="006829E1">
        <w:rPr>
          <w:color w:val="000000" w:themeColor="text1"/>
        </w:rPr>
        <w:tab/>
      </w:r>
      <w:r w:rsidR="008A5232" w:rsidRPr="006829E1">
        <w:rPr>
          <w:b/>
          <w:color w:val="000000" w:themeColor="text1"/>
        </w:rPr>
        <w:t>Civic Learning Awards</w:t>
      </w:r>
      <w:r w:rsidR="004545BC" w:rsidRPr="006829E1">
        <w:rPr>
          <w:color w:val="000000" w:themeColor="text1"/>
        </w:rPr>
        <w:t xml:space="preserve"> </w:t>
      </w:r>
    </w:p>
    <w:p w:rsidR="008A5232" w:rsidRPr="006829E1" w:rsidRDefault="008A5232">
      <w:pPr>
        <w:rPr>
          <w:color w:val="000000" w:themeColor="text1"/>
        </w:rPr>
      </w:pP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  <w:t xml:space="preserve">State Superintendent </w:t>
      </w:r>
      <w:r w:rsidR="008157C6" w:rsidRPr="006829E1">
        <w:rPr>
          <w:color w:val="000000" w:themeColor="text1"/>
        </w:rPr>
        <w:t xml:space="preserve">of Public Instruction Tom </w:t>
      </w:r>
      <w:proofErr w:type="spellStart"/>
      <w:r w:rsidR="008157C6" w:rsidRPr="006829E1">
        <w:rPr>
          <w:color w:val="000000" w:themeColor="text1"/>
        </w:rPr>
        <w:t>Torlak</w:t>
      </w:r>
      <w:r w:rsidRPr="006829E1">
        <w:rPr>
          <w:color w:val="000000" w:themeColor="text1"/>
        </w:rPr>
        <w:t>son</w:t>
      </w:r>
      <w:proofErr w:type="spellEnd"/>
    </w:p>
    <w:p w:rsidR="008A5232" w:rsidRPr="006829E1" w:rsidRDefault="008A5232">
      <w:pPr>
        <w:rPr>
          <w:color w:val="000000" w:themeColor="text1"/>
        </w:rPr>
      </w:pP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  <w:t xml:space="preserve">Student </w:t>
      </w:r>
      <w:r w:rsidR="00355AE0" w:rsidRPr="006829E1">
        <w:rPr>
          <w:color w:val="000000" w:themeColor="text1"/>
        </w:rPr>
        <w:t xml:space="preserve">Speaker </w:t>
      </w:r>
      <w:r w:rsidRPr="006829E1">
        <w:rPr>
          <w:color w:val="000000" w:themeColor="text1"/>
        </w:rPr>
        <w:t>from Award winning school</w:t>
      </w:r>
      <w:r w:rsidR="00540645" w:rsidRPr="006829E1">
        <w:rPr>
          <w:color w:val="000000" w:themeColor="text1"/>
        </w:rPr>
        <w:t xml:space="preserve"> </w:t>
      </w:r>
    </w:p>
    <w:p w:rsidR="004545BC" w:rsidRPr="006829E1" w:rsidRDefault="004545BC">
      <w:pPr>
        <w:rPr>
          <w:color w:val="000000" w:themeColor="text1"/>
        </w:rPr>
      </w:pPr>
    </w:p>
    <w:p w:rsidR="008A5232" w:rsidRPr="006829E1" w:rsidRDefault="001263C8">
      <w:pPr>
        <w:rPr>
          <w:b/>
          <w:color w:val="000000" w:themeColor="text1"/>
        </w:rPr>
      </w:pPr>
      <w:r w:rsidRPr="006829E1">
        <w:rPr>
          <w:color w:val="000000" w:themeColor="text1"/>
        </w:rPr>
        <w:t>10:15</w:t>
      </w:r>
      <w:r w:rsidR="008A5232" w:rsidRPr="006829E1">
        <w:rPr>
          <w:color w:val="000000" w:themeColor="text1"/>
        </w:rPr>
        <w:t xml:space="preserve"> –</w:t>
      </w:r>
      <w:r w:rsidR="00B96B3B" w:rsidRPr="006829E1">
        <w:rPr>
          <w:color w:val="000000" w:themeColor="text1"/>
        </w:rPr>
        <w:t xml:space="preserve"> 11:05</w:t>
      </w:r>
      <w:r w:rsidR="008A5232" w:rsidRPr="006829E1">
        <w:rPr>
          <w:color w:val="000000" w:themeColor="text1"/>
        </w:rPr>
        <w:tab/>
      </w:r>
      <w:r w:rsidR="008A5232" w:rsidRPr="006829E1">
        <w:rPr>
          <w:color w:val="000000" w:themeColor="text1"/>
        </w:rPr>
        <w:tab/>
      </w:r>
      <w:r w:rsidR="008A5232" w:rsidRPr="006829E1">
        <w:rPr>
          <w:b/>
          <w:color w:val="000000" w:themeColor="text1"/>
        </w:rPr>
        <w:t>Panel Discussion:  Why Civics?</w:t>
      </w:r>
      <w:r w:rsidR="008A5232" w:rsidRPr="006829E1">
        <w:rPr>
          <w:color w:val="000000" w:themeColor="text1"/>
        </w:rPr>
        <w:t xml:space="preserve"> </w:t>
      </w:r>
    </w:p>
    <w:p w:rsidR="00355AE0" w:rsidRPr="006829E1" w:rsidRDefault="008A5232" w:rsidP="008A5232">
      <w:pPr>
        <w:tabs>
          <w:tab w:val="left" w:pos="270"/>
        </w:tabs>
        <w:rPr>
          <w:rFonts w:cstheme="minorHAnsi"/>
          <w:color w:val="000000" w:themeColor="text1"/>
        </w:rPr>
      </w:pP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r w:rsidRPr="006829E1">
        <w:rPr>
          <w:rFonts w:cstheme="minorHAnsi"/>
          <w:color w:val="000000" w:themeColor="text1"/>
        </w:rPr>
        <w:t>Hon. Stacy Boulware Eurie</w:t>
      </w:r>
      <w:r w:rsidR="006829E1">
        <w:rPr>
          <w:rFonts w:cstheme="minorHAnsi"/>
          <w:color w:val="000000" w:themeColor="text1"/>
        </w:rPr>
        <w:t xml:space="preserve"> </w:t>
      </w:r>
    </w:p>
    <w:p w:rsidR="008A5232" w:rsidRPr="006829E1" w:rsidRDefault="008A5232" w:rsidP="00355AE0">
      <w:pPr>
        <w:tabs>
          <w:tab w:val="left" w:pos="270"/>
        </w:tabs>
        <w:ind w:left="2160"/>
        <w:rPr>
          <w:rFonts w:cstheme="minorHAnsi"/>
          <w:i/>
          <w:color w:val="000000" w:themeColor="text1"/>
        </w:rPr>
      </w:pPr>
      <w:r w:rsidRPr="006829E1">
        <w:rPr>
          <w:rFonts w:cstheme="minorHAnsi"/>
          <w:i/>
          <w:color w:val="000000" w:themeColor="text1"/>
        </w:rPr>
        <w:t>Presiding Judge</w:t>
      </w:r>
      <w:r w:rsidR="00355AE0" w:rsidRPr="006829E1">
        <w:rPr>
          <w:rFonts w:cstheme="minorHAnsi"/>
          <w:i/>
          <w:color w:val="000000" w:themeColor="text1"/>
        </w:rPr>
        <w:t xml:space="preserve">, Juvenile Court, Superior </w:t>
      </w:r>
      <w:r w:rsidR="0054354C" w:rsidRPr="006829E1">
        <w:rPr>
          <w:rFonts w:cstheme="minorHAnsi"/>
          <w:i/>
          <w:color w:val="000000" w:themeColor="text1"/>
        </w:rPr>
        <w:t xml:space="preserve">Court of </w:t>
      </w:r>
      <w:r w:rsidRPr="006829E1">
        <w:rPr>
          <w:rFonts w:cstheme="minorHAnsi"/>
          <w:i/>
          <w:color w:val="000000" w:themeColor="text1"/>
        </w:rPr>
        <w:t xml:space="preserve">Sacramento </w:t>
      </w:r>
    </w:p>
    <w:p w:rsidR="00355AE0" w:rsidRPr="006829E1" w:rsidRDefault="00752764" w:rsidP="00355AE0">
      <w:pPr>
        <w:tabs>
          <w:tab w:val="left" w:pos="270"/>
        </w:tabs>
        <w:ind w:left="2160"/>
        <w:rPr>
          <w:rFonts w:cstheme="minorHAnsi"/>
          <w:color w:val="000000" w:themeColor="text1"/>
        </w:rPr>
      </w:pPr>
      <w:r w:rsidRPr="006829E1">
        <w:rPr>
          <w:rFonts w:cstheme="minorHAnsi"/>
          <w:color w:val="000000" w:themeColor="text1"/>
        </w:rPr>
        <w:t>Mr. Thomas</w:t>
      </w:r>
      <w:r w:rsidR="005568B1" w:rsidRPr="006829E1">
        <w:rPr>
          <w:rFonts w:cstheme="minorHAnsi"/>
          <w:color w:val="000000" w:themeColor="text1"/>
        </w:rPr>
        <w:t xml:space="preserve"> </w:t>
      </w:r>
      <w:r w:rsidR="00A424EF" w:rsidRPr="006829E1">
        <w:rPr>
          <w:rFonts w:cstheme="minorHAnsi"/>
          <w:color w:val="000000" w:themeColor="text1"/>
        </w:rPr>
        <w:t xml:space="preserve">A. </w:t>
      </w:r>
      <w:r w:rsidR="006829E1">
        <w:rPr>
          <w:rFonts w:cstheme="minorHAnsi"/>
          <w:color w:val="000000" w:themeColor="text1"/>
        </w:rPr>
        <w:t xml:space="preserve">Saenz </w:t>
      </w:r>
    </w:p>
    <w:p w:rsidR="00355AE0" w:rsidRPr="006829E1" w:rsidRDefault="0054354C" w:rsidP="00355AE0">
      <w:pPr>
        <w:tabs>
          <w:tab w:val="left" w:pos="270"/>
        </w:tabs>
        <w:ind w:left="2160"/>
        <w:rPr>
          <w:rFonts w:cstheme="minorHAnsi"/>
          <w:i/>
          <w:color w:val="000000" w:themeColor="text1"/>
        </w:rPr>
      </w:pPr>
      <w:r w:rsidRPr="006829E1">
        <w:rPr>
          <w:rFonts w:cstheme="minorHAnsi"/>
          <w:i/>
          <w:color w:val="000000" w:themeColor="text1"/>
        </w:rPr>
        <w:t xml:space="preserve">President and CEO, </w:t>
      </w:r>
      <w:r w:rsidR="008A5232" w:rsidRPr="006829E1">
        <w:rPr>
          <w:rFonts w:cstheme="minorHAnsi"/>
          <w:i/>
          <w:color w:val="000000" w:themeColor="text1"/>
        </w:rPr>
        <w:t xml:space="preserve">Mexican American Legal </w:t>
      </w:r>
      <w:r w:rsidR="00355AE0" w:rsidRPr="006829E1">
        <w:rPr>
          <w:rFonts w:cstheme="minorHAnsi"/>
          <w:i/>
          <w:color w:val="000000" w:themeColor="text1"/>
        </w:rPr>
        <w:t xml:space="preserve">Defense </w:t>
      </w:r>
      <w:r w:rsidR="001263C8" w:rsidRPr="006829E1">
        <w:rPr>
          <w:rFonts w:cstheme="minorHAnsi"/>
          <w:i/>
          <w:color w:val="000000" w:themeColor="text1"/>
        </w:rPr>
        <w:t xml:space="preserve">and Educational </w:t>
      </w:r>
      <w:r w:rsidR="00355AE0" w:rsidRPr="006829E1">
        <w:rPr>
          <w:rFonts w:cstheme="minorHAnsi"/>
          <w:i/>
          <w:color w:val="000000" w:themeColor="text1"/>
        </w:rPr>
        <w:t>Fund (MALDEF)</w:t>
      </w:r>
    </w:p>
    <w:p w:rsidR="00832550" w:rsidRPr="006829E1" w:rsidRDefault="00832550" w:rsidP="00832550">
      <w:pPr>
        <w:tabs>
          <w:tab w:val="left" w:pos="270"/>
        </w:tabs>
        <w:ind w:left="2160"/>
        <w:rPr>
          <w:rFonts w:cstheme="minorHAnsi"/>
          <w:color w:val="000000" w:themeColor="text1"/>
        </w:rPr>
      </w:pPr>
      <w:r w:rsidRPr="006829E1">
        <w:rPr>
          <w:rFonts w:cstheme="minorHAnsi"/>
          <w:color w:val="000000" w:themeColor="text1"/>
        </w:rPr>
        <w:t>Ms. Yvonne Walker</w:t>
      </w:r>
      <w:r w:rsidR="006829E1">
        <w:rPr>
          <w:rFonts w:cstheme="minorHAnsi"/>
          <w:color w:val="000000" w:themeColor="text1"/>
        </w:rPr>
        <w:t xml:space="preserve"> </w:t>
      </w:r>
    </w:p>
    <w:p w:rsidR="00832550" w:rsidRPr="006829E1" w:rsidRDefault="00832550" w:rsidP="00832550">
      <w:pPr>
        <w:tabs>
          <w:tab w:val="left" w:pos="270"/>
        </w:tabs>
        <w:ind w:left="2160"/>
        <w:rPr>
          <w:rFonts w:ascii="Calibri" w:hAnsi="Calibri" w:cs="Calibri"/>
          <w:i/>
          <w:color w:val="000000" w:themeColor="text1"/>
        </w:rPr>
      </w:pPr>
      <w:r w:rsidRPr="006829E1">
        <w:rPr>
          <w:i/>
          <w:color w:val="000000" w:themeColor="text1"/>
        </w:rPr>
        <w:t>President, Service Employees International Union (SEIU) Local 1000</w:t>
      </w:r>
    </w:p>
    <w:p w:rsidR="00355AE0" w:rsidRPr="006829E1" w:rsidRDefault="006829E1" w:rsidP="00355AE0">
      <w:pPr>
        <w:tabs>
          <w:tab w:val="left" w:pos="270"/>
        </w:tabs>
        <w:ind w:left="21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Mr. Allan </w:t>
      </w:r>
      <w:proofErr w:type="spellStart"/>
      <w:r>
        <w:rPr>
          <w:rFonts w:cstheme="minorHAnsi"/>
          <w:color w:val="000000" w:themeColor="text1"/>
        </w:rPr>
        <w:t>Zaremberg</w:t>
      </w:r>
      <w:proofErr w:type="spellEnd"/>
      <w:r>
        <w:rPr>
          <w:rFonts w:cstheme="minorHAnsi"/>
          <w:color w:val="000000" w:themeColor="text1"/>
        </w:rPr>
        <w:t xml:space="preserve"> </w:t>
      </w:r>
    </w:p>
    <w:p w:rsidR="008A5232" w:rsidRPr="006829E1" w:rsidRDefault="008A5232" w:rsidP="00355AE0">
      <w:pPr>
        <w:tabs>
          <w:tab w:val="left" w:pos="270"/>
        </w:tabs>
        <w:ind w:left="2160"/>
        <w:rPr>
          <w:rFonts w:cstheme="minorHAnsi"/>
          <w:i/>
          <w:color w:val="000000" w:themeColor="text1"/>
        </w:rPr>
      </w:pPr>
      <w:r w:rsidRPr="006829E1">
        <w:rPr>
          <w:rFonts w:cstheme="minorHAnsi"/>
          <w:i/>
          <w:color w:val="000000" w:themeColor="text1"/>
        </w:rPr>
        <w:t xml:space="preserve">President and Chief Executive </w:t>
      </w:r>
      <w:r w:rsidR="0054354C" w:rsidRPr="006829E1">
        <w:rPr>
          <w:rFonts w:cstheme="minorHAnsi"/>
          <w:i/>
          <w:color w:val="000000" w:themeColor="text1"/>
        </w:rPr>
        <w:t xml:space="preserve">Officer, </w:t>
      </w:r>
      <w:r w:rsidR="00355AE0" w:rsidRPr="006829E1">
        <w:rPr>
          <w:rFonts w:cstheme="minorHAnsi"/>
          <w:i/>
          <w:color w:val="000000" w:themeColor="text1"/>
        </w:rPr>
        <w:t>California Chamber of Commerce</w:t>
      </w:r>
    </w:p>
    <w:p w:rsidR="00355AE0" w:rsidRPr="006829E1" w:rsidRDefault="00355AE0" w:rsidP="00355AE0">
      <w:pPr>
        <w:tabs>
          <w:tab w:val="left" w:pos="270"/>
        </w:tabs>
        <w:ind w:left="2160"/>
        <w:rPr>
          <w:rFonts w:ascii="Calibri" w:hAnsi="Calibri" w:cs="Calibri"/>
          <w:i/>
          <w:color w:val="000000" w:themeColor="text1"/>
        </w:rPr>
      </w:pPr>
    </w:p>
    <w:p w:rsidR="0054354C" w:rsidRPr="006829E1" w:rsidRDefault="00355AE0" w:rsidP="0054354C">
      <w:pPr>
        <w:tabs>
          <w:tab w:val="left" w:pos="270"/>
        </w:tabs>
        <w:ind w:left="2160"/>
        <w:rPr>
          <w:rFonts w:cstheme="minorHAnsi"/>
          <w:color w:val="000000" w:themeColor="text1"/>
        </w:rPr>
      </w:pPr>
      <w:r w:rsidRPr="006829E1">
        <w:rPr>
          <w:rFonts w:cstheme="minorHAnsi"/>
          <w:color w:val="000000" w:themeColor="text1"/>
        </w:rPr>
        <w:t xml:space="preserve">Moderator:  </w:t>
      </w:r>
      <w:r w:rsidR="0054354C" w:rsidRPr="006829E1">
        <w:rPr>
          <w:rFonts w:cstheme="minorHAnsi"/>
          <w:color w:val="000000" w:themeColor="text1"/>
        </w:rPr>
        <w:t xml:space="preserve">Hon. Judith D. McConnell </w:t>
      </w:r>
    </w:p>
    <w:p w:rsidR="00355AE0" w:rsidRPr="006829E1" w:rsidRDefault="00355AE0" w:rsidP="00355AE0">
      <w:pPr>
        <w:tabs>
          <w:tab w:val="left" w:pos="270"/>
        </w:tabs>
        <w:ind w:left="2160"/>
        <w:rPr>
          <w:rFonts w:cstheme="minorHAnsi"/>
          <w:i/>
          <w:color w:val="000000" w:themeColor="text1"/>
        </w:rPr>
      </w:pPr>
      <w:r w:rsidRPr="006829E1">
        <w:rPr>
          <w:rFonts w:cstheme="minorHAnsi"/>
          <w:i/>
          <w:color w:val="000000" w:themeColor="text1"/>
        </w:rPr>
        <w:t xml:space="preserve">Administrative Presiding Justice, Court of Appeal, Fourth Appellate District </w:t>
      </w:r>
    </w:p>
    <w:p w:rsidR="008A5232" w:rsidRPr="006829E1" w:rsidRDefault="008A5232">
      <w:pPr>
        <w:rPr>
          <w:color w:val="000000" w:themeColor="text1"/>
        </w:rPr>
      </w:pPr>
      <w:r w:rsidRPr="006829E1">
        <w:rPr>
          <w:color w:val="000000" w:themeColor="text1"/>
        </w:rPr>
        <w:tab/>
      </w:r>
    </w:p>
    <w:p w:rsidR="00B96B3B" w:rsidRPr="006829E1" w:rsidRDefault="00B96B3B">
      <w:pPr>
        <w:rPr>
          <w:b/>
          <w:color w:val="000000" w:themeColor="text1"/>
        </w:rPr>
      </w:pPr>
      <w:r w:rsidRPr="006829E1">
        <w:rPr>
          <w:color w:val="000000" w:themeColor="text1"/>
        </w:rPr>
        <w:t>11:05 – 11:15</w:t>
      </w: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proofErr w:type="gramStart"/>
      <w:r w:rsidRPr="006829E1">
        <w:rPr>
          <w:b/>
          <w:color w:val="000000" w:themeColor="text1"/>
        </w:rPr>
        <w:t>Break</w:t>
      </w:r>
      <w:proofErr w:type="gramEnd"/>
    </w:p>
    <w:p w:rsidR="005568B1" w:rsidRPr="006829E1" w:rsidRDefault="005568B1">
      <w:pPr>
        <w:rPr>
          <w:b/>
          <w:color w:val="000000" w:themeColor="text1"/>
        </w:rPr>
      </w:pPr>
    </w:p>
    <w:p w:rsidR="008A5232" w:rsidRPr="006829E1" w:rsidRDefault="00B96B3B">
      <w:pPr>
        <w:rPr>
          <w:color w:val="000000" w:themeColor="text1"/>
        </w:rPr>
      </w:pPr>
      <w:r w:rsidRPr="006829E1">
        <w:rPr>
          <w:color w:val="000000" w:themeColor="text1"/>
        </w:rPr>
        <w:t>11:15</w:t>
      </w:r>
      <w:r w:rsidR="00355AE0" w:rsidRPr="006829E1">
        <w:rPr>
          <w:color w:val="000000" w:themeColor="text1"/>
        </w:rPr>
        <w:t xml:space="preserve"> –</w:t>
      </w:r>
      <w:r w:rsidR="002624A9" w:rsidRPr="006829E1">
        <w:rPr>
          <w:color w:val="000000" w:themeColor="text1"/>
        </w:rPr>
        <w:t xml:space="preserve"> 12:05</w:t>
      </w:r>
      <w:r w:rsidR="004545BC" w:rsidRPr="006829E1">
        <w:rPr>
          <w:color w:val="000000" w:themeColor="text1"/>
        </w:rPr>
        <w:tab/>
      </w:r>
      <w:r w:rsidR="004545BC" w:rsidRPr="006829E1">
        <w:rPr>
          <w:color w:val="000000" w:themeColor="text1"/>
        </w:rPr>
        <w:tab/>
      </w:r>
      <w:r w:rsidR="00355AE0" w:rsidRPr="006829E1">
        <w:rPr>
          <w:b/>
          <w:color w:val="000000" w:themeColor="text1"/>
        </w:rPr>
        <w:t xml:space="preserve">Justice Sandra Day </w:t>
      </w:r>
      <w:proofErr w:type="gramStart"/>
      <w:r w:rsidR="00355AE0" w:rsidRPr="006829E1">
        <w:rPr>
          <w:b/>
          <w:color w:val="000000" w:themeColor="text1"/>
        </w:rPr>
        <w:t>O’Connor</w:t>
      </w:r>
      <w:r w:rsidR="007754BF">
        <w:rPr>
          <w:b/>
          <w:color w:val="000000" w:themeColor="text1"/>
        </w:rPr>
        <w:t>,</w:t>
      </w:r>
      <w:proofErr w:type="gramEnd"/>
      <w:r w:rsidR="007754BF">
        <w:rPr>
          <w:b/>
          <w:color w:val="000000" w:themeColor="text1"/>
        </w:rPr>
        <w:t xml:space="preserve"> United States Supreme Court</w:t>
      </w:r>
      <w:r w:rsidR="00355AE0" w:rsidRPr="006829E1">
        <w:rPr>
          <w:b/>
          <w:color w:val="000000" w:themeColor="text1"/>
        </w:rPr>
        <w:t xml:space="preserve"> </w:t>
      </w:r>
      <w:r w:rsidR="007754BF">
        <w:rPr>
          <w:b/>
          <w:color w:val="000000" w:themeColor="text1"/>
        </w:rPr>
        <w:t>(Ret.)</w:t>
      </w:r>
    </w:p>
    <w:p w:rsidR="004545BC" w:rsidRPr="006829E1" w:rsidRDefault="00355AE0" w:rsidP="004545BC">
      <w:pPr>
        <w:rPr>
          <w:b/>
          <w:color w:val="000000" w:themeColor="text1"/>
        </w:rPr>
      </w:pP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r w:rsidR="004545BC" w:rsidRPr="006829E1">
        <w:rPr>
          <w:b/>
          <w:i/>
          <w:color w:val="000000" w:themeColor="text1"/>
        </w:rPr>
        <w:t>Introduction</w:t>
      </w:r>
    </w:p>
    <w:p w:rsidR="0054354C" w:rsidRPr="006829E1" w:rsidRDefault="004545BC">
      <w:pPr>
        <w:rPr>
          <w:color w:val="000000" w:themeColor="text1"/>
        </w:rPr>
      </w:pPr>
      <w:r w:rsidRPr="006829E1">
        <w:rPr>
          <w:i/>
          <w:color w:val="000000" w:themeColor="text1"/>
        </w:rPr>
        <w:tab/>
      </w:r>
      <w:r w:rsidRPr="006829E1">
        <w:rPr>
          <w:i/>
          <w:color w:val="000000" w:themeColor="text1"/>
        </w:rPr>
        <w:tab/>
      </w:r>
      <w:r w:rsidRPr="006829E1">
        <w:rPr>
          <w:i/>
          <w:color w:val="000000" w:themeColor="text1"/>
        </w:rPr>
        <w:tab/>
      </w:r>
      <w:r w:rsidRPr="006829E1">
        <w:rPr>
          <w:color w:val="000000" w:themeColor="text1"/>
        </w:rPr>
        <w:t xml:space="preserve">Hon. Darrell Steinberg, </w:t>
      </w:r>
      <w:r w:rsidR="005C080B" w:rsidRPr="006829E1">
        <w:rPr>
          <w:i/>
          <w:color w:val="000000" w:themeColor="text1"/>
        </w:rPr>
        <w:t>California Senate President pro Tem</w:t>
      </w:r>
      <w:r w:rsidR="00B975B6" w:rsidRPr="006829E1">
        <w:rPr>
          <w:i/>
          <w:color w:val="000000" w:themeColor="text1"/>
        </w:rPr>
        <w:t xml:space="preserve"> </w:t>
      </w:r>
    </w:p>
    <w:p w:rsidR="004545BC" w:rsidRPr="006829E1" w:rsidRDefault="004545BC">
      <w:pPr>
        <w:rPr>
          <w:i/>
          <w:color w:val="000000" w:themeColor="text1"/>
        </w:rPr>
      </w:pPr>
    </w:p>
    <w:p w:rsidR="00232381" w:rsidRPr="006829E1" w:rsidRDefault="00355AE0">
      <w:pPr>
        <w:rPr>
          <w:color w:val="000000" w:themeColor="text1"/>
        </w:rPr>
      </w:pP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r w:rsidR="007754BF">
        <w:rPr>
          <w:color w:val="000000" w:themeColor="text1"/>
        </w:rPr>
        <w:t xml:space="preserve">Justice Sandra Day </w:t>
      </w:r>
      <w:proofErr w:type="gramStart"/>
      <w:r w:rsidR="007754BF">
        <w:rPr>
          <w:color w:val="000000" w:themeColor="text1"/>
        </w:rPr>
        <w:t>O’Connor,</w:t>
      </w:r>
      <w:proofErr w:type="gramEnd"/>
      <w:r w:rsidR="007754BF">
        <w:rPr>
          <w:color w:val="000000" w:themeColor="text1"/>
        </w:rPr>
        <w:t xml:space="preserve"> United State Supreme Court (Ret.)</w:t>
      </w:r>
    </w:p>
    <w:p w:rsidR="00232381" w:rsidRPr="006829E1" w:rsidRDefault="00232381">
      <w:pPr>
        <w:rPr>
          <w:i/>
          <w:color w:val="000000" w:themeColor="text1"/>
        </w:rPr>
      </w:pP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proofErr w:type="gramStart"/>
      <w:r w:rsidRPr="006829E1">
        <w:rPr>
          <w:i/>
          <w:color w:val="000000" w:themeColor="text1"/>
        </w:rPr>
        <w:t>in</w:t>
      </w:r>
      <w:proofErr w:type="gramEnd"/>
      <w:r w:rsidRPr="006829E1">
        <w:rPr>
          <w:i/>
          <w:color w:val="000000" w:themeColor="text1"/>
        </w:rPr>
        <w:t xml:space="preserve"> conversation with </w:t>
      </w:r>
    </w:p>
    <w:p w:rsidR="0054354C" w:rsidRPr="006829E1" w:rsidRDefault="0054354C" w:rsidP="00232381">
      <w:pPr>
        <w:ind w:left="2160"/>
        <w:rPr>
          <w:color w:val="000000" w:themeColor="text1"/>
        </w:rPr>
      </w:pPr>
      <w:r w:rsidRPr="006829E1">
        <w:rPr>
          <w:color w:val="000000" w:themeColor="text1"/>
        </w:rPr>
        <w:t>Hon. Deanell Reece Tacha (R</w:t>
      </w:r>
      <w:r w:rsidR="006829E1">
        <w:rPr>
          <w:color w:val="000000" w:themeColor="text1"/>
        </w:rPr>
        <w:t>et.),</w:t>
      </w:r>
    </w:p>
    <w:p w:rsidR="0054354C" w:rsidRPr="006829E1" w:rsidRDefault="0054354C" w:rsidP="00232381">
      <w:pPr>
        <w:ind w:left="2160"/>
        <w:rPr>
          <w:i/>
          <w:color w:val="000000" w:themeColor="text1"/>
        </w:rPr>
      </w:pPr>
      <w:r w:rsidRPr="006829E1">
        <w:rPr>
          <w:i/>
          <w:color w:val="000000" w:themeColor="text1"/>
        </w:rPr>
        <w:t>Duane and Kelly Roberts Dean and Professor of Law,</w:t>
      </w:r>
    </w:p>
    <w:p w:rsidR="00355AE0" w:rsidRPr="006829E1" w:rsidRDefault="00232381" w:rsidP="00232381">
      <w:pPr>
        <w:ind w:left="2160"/>
        <w:rPr>
          <w:i/>
          <w:color w:val="000000" w:themeColor="text1"/>
        </w:rPr>
      </w:pPr>
      <w:r w:rsidRPr="006829E1">
        <w:rPr>
          <w:i/>
          <w:color w:val="000000" w:themeColor="text1"/>
        </w:rPr>
        <w:t xml:space="preserve">Pepperdine </w:t>
      </w:r>
      <w:r w:rsidR="0054354C" w:rsidRPr="006829E1">
        <w:rPr>
          <w:i/>
          <w:color w:val="000000" w:themeColor="text1"/>
        </w:rPr>
        <w:t xml:space="preserve">University School of Law  </w:t>
      </w:r>
    </w:p>
    <w:p w:rsidR="00355AE0" w:rsidRPr="006829E1" w:rsidRDefault="00355AE0">
      <w:pPr>
        <w:rPr>
          <w:b/>
          <w:color w:val="000000" w:themeColor="text1"/>
          <w:sz w:val="22"/>
          <w:szCs w:val="22"/>
        </w:rPr>
      </w:pPr>
    </w:p>
    <w:p w:rsidR="00355AE0" w:rsidRPr="006829E1" w:rsidRDefault="00B96B3B">
      <w:pPr>
        <w:rPr>
          <w:rFonts w:cstheme="minorHAnsi"/>
          <w:color w:val="000000" w:themeColor="text1"/>
        </w:rPr>
      </w:pPr>
      <w:r w:rsidRPr="006829E1">
        <w:rPr>
          <w:rFonts w:cstheme="minorHAnsi"/>
          <w:color w:val="000000" w:themeColor="text1"/>
        </w:rPr>
        <w:t>12:05</w:t>
      </w:r>
      <w:r w:rsidR="00232381" w:rsidRPr="006829E1">
        <w:rPr>
          <w:rFonts w:cstheme="minorHAnsi"/>
          <w:color w:val="000000" w:themeColor="text1"/>
        </w:rPr>
        <w:t xml:space="preserve"> –</w:t>
      </w:r>
      <w:r w:rsidRPr="006829E1">
        <w:rPr>
          <w:rFonts w:cstheme="minorHAnsi"/>
          <w:color w:val="000000" w:themeColor="text1"/>
        </w:rPr>
        <w:t xml:space="preserve"> 12:25</w:t>
      </w:r>
      <w:r w:rsidR="00232381" w:rsidRPr="006829E1">
        <w:rPr>
          <w:rFonts w:cstheme="minorHAnsi"/>
          <w:color w:val="000000" w:themeColor="text1"/>
        </w:rPr>
        <w:tab/>
      </w:r>
      <w:r w:rsidR="00232381" w:rsidRPr="006829E1">
        <w:rPr>
          <w:rFonts w:cstheme="minorHAnsi"/>
          <w:color w:val="000000" w:themeColor="text1"/>
        </w:rPr>
        <w:tab/>
      </w:r>
      <w:r w:rsidR="00232381" w:rsidRPr="006829E1">
        <w:rPr>
          <w:rFonts w:cstheme="minorHAnsi"/>
          <w:b/>
          <w:color w:val="000000" w:themeColor="text1"/>
        </w:rPr>
        <w:t>Call to Action</w:t>
      </w:r>
      <w:r w:rsidR="00232381" w:rsidRPr="006829E1">
        <w:rPr>
          <w:rFonts w:cstheme="minorHAnsi"/>
          <w:color w:val="000000" w:themeColor="text1"/>
        </w:rPr>
        <w:t xml:space="preserve"> </w:t>
      </w:r>
    </w:p>
    <w:p w:rsidR="006829E1" w:rsidRDefault="002624A9">
      <w:pPr>
        <w:rPr>
          <w:rFonts w:cstheme="minorHAnsi"/>
          <w:color w:val="000000" w:themeColor="text1"/>
        </w:rPr>
      </w:pPr>
      <w:r w:rsidRPr="006829E1">
        <w:rPr>
          <w:rFonts w:cstheme="minorHAnsi"/>
          <w:color w:val="000000" w:themeColor="text1"/>
        </w:rPr>
        <w:tab/>
      </w:r>
      <w:r w:rsidRPr="006829E1">
        <w:rPr>
          <w:rFonts w:cstheme="minorHAnsi"/>
          <w:color w:val="000000" w:themeColor="text1"/>
        </w:rPr>
        <w:tab/>
      </w:r>
      <w:r w:rsidRPr="006829E1">
        <w:rPr>
          <w:rFonts w:cstheme="minorHAnsi"/>
          <w:color w:val="000000" w:themeColor="text1"/>
        </w:rPr>
        <w:tab/>
        <w:t>Hon. Joseph Dunn (Ret).</w:t>
      </w:r>
    </w:p>
    <w:p w:rsidR="00232381" w:rsidRPr="006829E1" w:rsidRDefault="0054354C">
      <w:pPr>
        <w:rPr>
          <w:rFonts w:cstheme="minorHAnsi"/>
          <w:color w:val="000000" w:themeColor="text1"/>
        </w:rPr>
      </w:pPr>
      <w:r w:rsidRPr="006829E1">
        <w:rPr>
          <w:rFonts w:cstheme="minorHAnsi"/>
          <w:i/>
          <w:color w:val="000000" w:themeColor="text1"/>
        </w:rPr>
        <w:tab/>
      </w:r>
      <w:r w:rsidRPr="006829E1">
        <w:rPr>
          <w:rFonts w:cstheme="minorHAnsi"/>
          <w:i/>
          <w:color w:val="000000" w:themeColor="text1"/>
        </w:rPr>
        <w:tab/>
      </w:r>
      <w:r w:rsidRPr="006829E1">
        <w:rPr>
          <w:rFonts w:cstheme="minorHAnsi"/>
          <w:i/>
          <w:color w:val="000000" w:themeColor="text1"/>
        </w:rPr>
        <w:tab/>
      </w:r>
      <w:r w:rsidR="008846E0" w:rsidRPr="006829E1">
        <w:rPr>
          <w:rFonts w:cstheme="minorHAnsi"/>
          <w:i/>
          <w:color w:val="000000" w:themeColor="text1"/>
        </w:rPr>
        <w:t>Chief Executive Officer</w:t>
      </w:r>
      <w:r w:rsidR="00232381" w:rsidRPr="006829E1">
        <w:rPr>
          <w:rFonts w:cstheme="minorHAnsi"/>
          <w:i/>
          <w:color w:val="000000" w:themeColor="text1"/>
        </w:rPr>
        <w:t>, State Bar of California</w:t>
      </w:r>
      <w:r w:rsidRPr="006829E1">
        <w:rPr>
          <w:rFonts w:cstheme="minorHAnsi"/>
          <w:i/>
          <w:color w:val="000000" w:themeColor="text1"/>
        </w:rPr>
        <w:t xml:space="preserve"> </w:t>
      </w:r>
      <w:r w:rsidRPr="006829E1">
        <w:rPr>
          <w:rFonts w:cstheme="minorHAnsi"/>
          <w:i/>
          <w:color w:val="000000" w:themeColor="text1"/>
        </w:rPr>
        <w:tab/>
      </w:r>
      <w:r w:rsidRPr="006829E1">
        <w:rPr>
          <w:rFonts w:cstheme="minorHAnsi"/>
          <w:i/>
          <w:color w:val="000000" w:themeColor="text1"/>
        </w:rPr>
        <w:tab/>
      </w:r>
      <w:r w:rsidRPr="006829E1">
        <w:rPr>
          <w:rFonts w:cstheme="minorHAnsi"/>
          <w:i/>
          <w:color w:val="000000" w:themeColor="text1"/>
        </w:rPr>
        <w:tab/>
      </w:r>
      <w:r w:rsidRPr="006829E1">
        <w:rPr>
          <w:rFonts w:cstheme="minorHAnsi"/>
          <w:i/>
          <w:color w:val="000000" w:themeColor="text1"/>
        </w:rPr>
        <w:tab/>
      </w:r>
      <w:r w:rsidR="00232381" w:rsidRPr="006829E1">
        <w:rPr>
          <w:rFonts w:cstheme="minorHAnsi"/>
          <w:color w:val="000000" w:themeColor="text1"/>
        </w:rPr>
        <w:tab/>
      </w:r>
      <w:r w:rsidR="00232381" w:rsidRPr="006829E1">
        <w:rPr>
          <w:rFonts w:cstheme="minorHAnsi"/>
          <w:color w:val="000000" w:themeColor="text1"/>
        </w:rPr>
        <w:tab/>
      </w:r>
      <w:r w:rsidR="00232381" w:rsidRPr="006829E1">
        <w:rPr>
          <w:rFonts w:cstheme="minorHAnsi"/>
          <w:color w:val="000000" w:themeColor="text1"/>
        </w:rPr>
        <w:tab/>
        <w:t xml:space="preserve">State Legislators  </w:t>
      </w:r>
    </w:p>
    <w:p w:rsidR="004545BC" w:rsidRPr="006829E1" w:rsidRDefault="004545BC">
      <w:pPr>
        <w:rPr>
          <w:color w:val="000000" w:themeColor="text1"/>
        </w:rPr>
      </w:pPr>
    </w:p>
    <w:p w:rsidR="00232381" w:rsidRPr="006829E1" w:rsidRDefault="00B96B3B">
      <w:pPr>
        <w:rPr>
          <w:b/>
          <w:color w:val="000000" w:themeColor="text1"/>
        </w:rPr>
      </w:pPr>
      <w:r w:rsidRPr="006829E1">
        <w:rPr>
          <w:color w:val="000000" w:themeColor="text1"/>
        </w:rPr>
        <w:t>12:25</w:t>
      </w:r>
      <w:r w:rsidR="00232381" w:rsidRPr="006829E1">
        <w:rPr>
          <w:color w:val="000000" w:themeColor="text1"/>
        </w:rPr>
        <w:t xml:space="preserve"> – 12:30</w:t>
      </w:r>
      <w:r w:rsidR="00232381" w:rsidRPr="006829E1">
        <w:rPr>
          <w:color w:val="000000" w:themeColor="text1"/>
        </w:rPr>
        <w:tab/>
      </w:r>
      <w:r w:rsidR="00232381" w:rsidRPr="006829E1">
        <w:rPr>
          <w:color w:val="000000" w:themeColor="text1"/>
        </w:rPr>
        <w:tab/>
      </w:r>
      <w:r w:rsidR="00232381" w:rsidRPr="006829E1">
        <w:rPr>
          <w:b/>
          <w:color w:val="000000" w:themeColor="text1"/>
        </w:rPr>
        <w:t>Closing</w:t>
      </w:r>
    </w:p>
    <w:p w:rsidR="007754BF" w:rsidRDefault="00232381">
      <w:pPr>
        <w:rPr>
          <w:color w:val="000000" w:themeColor="text1"/>
        </w:rPr>
      </w:pPr>
      <w:r w:rsidRPr="006829E1">
        <w:rPr>
          <w:b/>
          <w:color w:val="000000" w:themeColor="text1"/>
          <w:sz w:val="32"/>
          <w:szCs w:val="32"/>
        </w:rPr>
        <w:tab/>
      </w:r>
      <w:r w:rsidRPr="006829E1">
        <w:rPr>
          <w:b/>
          <w:color w:val="000000" w:themeColor="text1"/>
          <w:sz w:val="32"/>
          <w:szCs w:val="32"/>
        </w:rPr>
        <w:tab/>
      </w:r>
      <w:r w:rsidRPr="006829E1">
        <w:rPr>
          <w:b/>
          <w:color w:val="000000" w:themeColor="text1"/>
          <w:sz w:val="32"/>
          <w:szCs w:val="32"/>
        </w:rPr>
        <w:tab/>
      </w:r>
      <w:r w:rsidRPr="006829E1">
        <w:rPr>
          <w:color w:val="000000" w:themeColor="text1"/>
        </w:rPr>
        <w:t>Chief Justice Tani G. Cantil-Sakauye</w:t>
      </w:r>
    </w:p>
    <w:p w:rsidR="003E029C" w:rsidRPr="006829E1" w:rsidRDefault="00232381">
      <w:pPr>
        <w:rPr>
          <w:b/>
          <w:color w:val="000000" w:themeColor="text1"/>
          <w:sz w:val="32"/>
          <w:szCs w:val="32"/>
        </w:rPr>
      </w:pP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  <w:t>Hon. Judith D. McConnell</w:t>
      </w:r>
      <w:r w:rsidR="004428EE" w:rsidRPr="006829E1">
        <w:rPr>
          <w:b/>
          <w:color w:val="000000" w:themeColor="text1"/>
          <w:sz w:val="32"/>
          <w:szCs w:val="32"/>
        </w:rPr>
        <w:tab/>
      </w:r>
      <w:r w:rsidR="004428EE" w:rsidRPr="006829E1">
        <w:rPr>
          <w:b/>
          <w:color w:val="000000" w:themeColor="text1"/>
          <w:sz w:val="32"/>
          <w:szCs w:val="32"/>
        </w:rPr>
        <w:tab/>
      </w:r>
      <w:r w:rsidR="004428EE" w:rsidRPr="006829E1">
        <w:rPr>
          <w:b/>
          <w:color w:val="000000" w:themeColor="text1"/>
          <w:sz w:val="32"/>
          <w:szCs w:val="32"/>
        </w:rPr>
        <w:tab/>
      </w:r>
      <w:r w:rsidR="004428EE" w:rsidRPr="006829E1">
        <w:rPr>
          <w:b/>
          <w:color w:val="000000" w:themeColor="text1"/>
          <w:sz w:val="32"/>
          <w:szCs w:val="32"/>
        </w:rPr>
        <w:tab/>
      </w:r>
    </w:p>
    <w:p w:rsidR="003E029C" w:rsidRPr="006829E1" w:rsidRDefault="003E029C">
      <w:pPr>
        <w:rPr>
          <w:color w:val="000000" w:themeColor="text1"/>
        </w:rPr>
      </w:pPr>
    </w:p>
    <w:p w:rsidR="00FA6B58" w:rsidRPr="006829E1" w:rsidRDefault="00FA6B58">
      <w:pPr>
        <w:rPr>
          <w:color w:val="000000" w:themeColor="text1"/>
        </w:rPr>
      </w:pP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  <w:r w:rsidRPr="006829E1">
        <w:rPr>
          <w:color w:val="000000" w:themeColor="text1"/>
        </w:rPr>
        <w:tab/>
      </w:r>
    </w:p>
    <w:p w:rsidR="00F36793" w:rsidRPr="006829E1" w:rsidRDefault="00F36793">
      <w:pPr>
        <w:rPr>
          <w:color w:val="000000" w:themeColor="text1"/>
        </w:rPr>
      </w:pPr>
    </w:p>
    <w:sectPr w:rsidR="00F36793" w:rsidRPr="006829E1" w:rsidSect="00556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70" w:rsidRDefault="00CB5B70" w:rsidP="00232381">
      <w:pPr>
        <w:spacing w:line="240" w:lineRule="auto"/>
      </w:pPr>
      <w:r>
        <w:separator/>
      </w:r>
    </w:p>
  </w:endnote>
  <w:endnote w:type="continuationSeparator" w:id="0">
    <w:p w:rsidR="00CB5B70" w:rsidRDefault="00CB5B70" w:rsidP="00232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E1" w:rsidRDefault="006829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E1" w:rsidRPr="006829E1" w:rsidRDefault="006829E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DRAFT AGENDA </w:t>
    </w:r>
    <w:r w:rsidRPr="006829E1">
      <w:rPr>
        <w:rFonts w:asciiTheme="majorHAnsi" w:hAnsiTheme="majorHAnsi"/>
        <w:sz w:val="18"/>
        <w:szCs w:val="18"/>
      </w:rPr>
      <w:t>Civic Learning Summit California:  Making Democracy Work</w:t>
    </w:r>
    <w:r w:rsidRPr="006829E1">
      <w:rPr>
        <w:rFonts w:asciiTheme="majorHAnsi" w:hAnsiTheme="majorHAnsi"/>
        <w:sz w:val="18"/>
        <w:szCs w:val="18"/>
      </w:rPr>
      <w:ptab w:relativeTo="margin" w:alignment="right" w:leader="none"/>
    </w:r>
    <w:r w:rsidRPr="006829E1">
      <w:rPr>
        <w:rFonts w:asciiTheme="majorHAnsi" w:hAnsiTheme="majorHAnsi"/>
        <w:sz w:val="18"/>
        <w:szCs w:val="18"/>
      </w:rPr>
      <w:t xml:space="preserve">Page </w:t>
    </w:r>
    <w:r w:rsidR="00790825" w:rsidRPr="006829E1">
      <w:rPr>
        <w:sz w:val="18"/>
        <w:szCs w:val="18"/>
      </w:rPr>
      <w:fldChar w:fldCharType="begin"/>
    </w:r>
    <w:r w:rsidRPr="006829E1">
      <w:rPr>
        <w:sz w:val="18"/>
        <w:szCs w:val="18"/>
      </w:rPr>
      <w:instrText xml:space="preserve"> PAGE   \* MERGEFORMAT </w:instrText>
    </w:r>
    <w:r w:rsidR="00790825" w:rsidRPr="006829E1">
      <w:rPr>
        <w:sz w:val="18"/>
        <w:szCs w:val="18"/>
      </w:rPr>
      <w:fldChar w:fldCharType="separate"/>
    </w:r>
    <w:r w:rsidR="007754BF" w:rsidRPr="007754BF">
      <w:rPr>
        <w:rFonts w:asciiTheme="majorHAnsi" w:hAnsiTheme="majorHAnsi"/>
        <w:noProof/>
        <w:sz w:val="18"/>
        <w:szCs w:val="18"/>
      </w:rPr>
      <w:t>2</w:t>
    </w:r>
    <w:r w:rsidR="00790825" w:rsidRPr="006829E1">
      <w:rPr>
        <w:sz w:val="18"/>
        <w:szCs w:val="18"/>
      </w:rPr>
      <w:fldChar w:fldCharType="end"/>
    </w:r>
  </w:p>
  <w:p w:rsidR="00CB5B70" w:rsidRPr="00DB59A1" w:rsidRDefault="00CB5B70">
    <w:pPr>
      <w:pStyle w:val="Foo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E1" w:rsidRDefault="006829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70" w:rsidRDefault="00CB5B70" w:rsidP="00232381">
      <w:pPr>
        <w:spacing w:line="240" w:lineRule="auto"/>
      </w:pPr>
      <w:r>
        <w:separator/>
      </w:r>
    </w:p>
  </w:footnote>
  <w:footnote w:type="continuationSeparator" w:id="0">
    <w:p w:rsidR="00CB5B70" w:rsidRDefault="00CB5B70" w:rsidP="002323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E1" w:rsidRDefault="006829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E1" w:rsidRDefault="006829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E7" w:rsidRDefault="00790825">
    <w:pPr>
      <w:pStyle w:val="Header"/>
      <w:rPr>
        <w:b/>
      </w:rPr>
    </w:pPr>
    <w:sdt>
      <w:sdtPr>
        <w:id w:val="27946930"/>
        <w:docPartObj>
          <w:docPartGallery w:val="Watermarks"/>
          <w:docPartUnique/>
        </w:docPartObj>
      </w:sdtPr>
      <w:sdtContent>
        <w:r w:rsidRPr="00790825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E09E7" w:rsidRPr="001E09E7">
      <w:rPr>
        <w:b/>
      </w:rPr>
      <w:t xml:space="preserve">DRAFT </w:t>
    </w:r>
  </w:p>
  <w:p w:rsidR="001E09E7" w:rsidRPr="001E09E7" w:rsidRDefault="001E09E7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6B58"/>
    <w:rsid w:val="00041932"/>
    <w:rsid w:val="00046F35"/>
    <w:rsid w:val="001119CA"/>
    <w:rsid w:val="001263C8"/>
    <w:rsid w:val="00136A18"/>
    <w:rsid w:val="00143526"/>
    <w:rsid w:val="00190177"/>
    <w:rsid w:val="001E09E7"/>
    <w:rsid w:val="001E243F"/>
    <w:rsid w:val="001E4BB2"/>
    <w:rsid w:val="00202EA2"/>
    <w:rsid w:val="00232381"/>
    <w:rsid w:val="002624A9"/>
    <w:rsid w:val="00293FAB"/>
    <w:rsid w:val="002A5F2D"/>
    <w:rsid w:val="002C64C1"/>
    <w:rsid w:val="002E7A54"/>
    <w:rsid w:val="00322B0B"/>
    <w:rsid w:val="003529C2"/>
    <w:rsid w:val="00355AE0"/>
    <w:rsid w:val="00355BF9"/>
    <w:rsid w:val="003E029C"/>
    <w:rsid w:val="003E69D7"/>
    <w:rsid w:val="004428EE"/>
    <w:rsid w:val="00445423"/>
    <w:rsid w:val="004545BC"/>
    <w:rsid w:val="004A04C0"/>
    <w:rsid w:val="004A3115"/>
    <w:rsid w:val="00511A12"/>
    <w:rsid w:val="00540645"/>
    <w:rsid w:val="0054354C"/>
    <w:rsid w:val="005568B1"/>
    <w:rsid w:val="005C080B"/>
    <w:rsid w:val="005E2B9F"/>
    <w:rsid w:val="00613B6B"/>
    <w:rsid w:val="006419A4"/>
    <w:rsid w:val="006829E1"/>
    <w:rsid w:val="00683FF2"/>
    <w:rsid w:val="006929F0"/>
    <w:rsid w:val="006A5E04"/>
    <w:rsid w:val="0072621B"/>
    <w:rsid w:val="00752764"/>
    <w:rsid w:val="0077448C"/>
    <w:rsid w:val="007754BF"/>
    <w:rsid w:val="00790825"/>
    <w:rsid w:val="007917F7"/>
    <w:rsid w:val="007962C7"/>
    <w:rsid w:val="007D4E4C"/>
    <w:rsid w:val="008157C6"/>
    <w:rsid w:val="00832550"/>
    <w:rsid w:val="008411B5"/>
    <w:rsid w:val="00850C99"/>
    <w:rsid w:val="00874BC8"/>
    <w:rsid w:val="008846E0"/>
    <w:rsid w:val="00890D77"/>
    <w:rsid w:val="008A5232"/>
    <w:rsid w:val="008D5C06"/>
    <w:rsid w:val="008E3920"/>
    <w:rsid w:val="008E6B8C"/>
    <w:rsid w:val="00967B4C"/>
    <w:rsid w:val="009E70E2"/>
    <w:rsid w:val="00A424EF"/>
    <w:rsid w:val="00A456EB"/>
    <w:rsid w:val="00A61094"/>
    <w:rsid w:val="00A83BC0"/>
    <w:rsid w:val="00A84C09"/>
    <w:rsid w:val="00A85B49"/>
    <w:rsid w:val="00B0669B"/>
    <w:rsid w:val="00B657C5"/>
    <w:rsid w:val="00B96B3B"/>
    <w:rsid w:val="00B975B6"/>
    <w:rsid w:val="00BD1CDB"/>
    <w:rsid w:val="00BE10EC"/>
    <w:rsid w:val="00CA6E30"/>
    <w:rsid w:val="00CB5B70"/>
    <w:rsid w:val="00CB67A5"/>
    <w:rsid w:val="00D0101D"/>
    <w:rsid w:val="00DB59A1"/>
    <w:rsid w:val="00DE720E"/>
    <w:rsid w:val="00E6407A"/>
    <w:rsid w:val="00EC5D3F"/>
    <w:rsid w:val="00F36793"/>
    <w:rsid w:val="00F41EFE"/>
    <w:rsid w:val="00FA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49"/>
  </w:style>
  <w:style w:type="paragraph" w:styleId="Heading1">
    <w:name w:val="heading 1"/>
    <w:basedOn w:val="Normal"/>
    <w:next w:val="Normal"/>
    <w:link w:val="Heading1Char"/>
    <w:uiPriority w:val="9"/>
    <w:qFormat/>
    <w:rsid w:val="00A85B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B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5B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5B4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5B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5B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5B4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B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5B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5B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5B4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5B4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5B4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5B4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5B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5B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B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5B4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B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2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3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381"/>
  </w:style>
  <w:style w:type="paragraph" w:styleId="Footer">
    <w:name w:val="footer"/>
    <w:basedOn w:val="Normal"/>
    <w:link w:val="FooterChar"/>
    <w:uiPriority w:val="99"/>
    <w:unhideWhenUsed/>
    <w:rsid w:val="002323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3</cp:revision>
  <dcterms:created xsi:type="dcterms:W3CDTF">2013-02-07T00:16:00Z</dcterms:created>
  <dcterms:modified xsi:type="dcterms:W3CDTF">2013-02-13T22:53:00Z</dcterms:modified>
</cp:coreProperties>
</file>